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F4" w:rsidRDefault="007B3FFF" w:rsidP="00DB44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26382" cy="9815371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21" cy="98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F4" w:rsidRPr="00621870" w:rsidRDefault="00DB44F4" w:rsidP="00424A72">
      <w:pPr>
        <w:spacing w:after="0" w:line="0" w:lineRule="atLeast"/>
        <w:jc w:val="center"/>
        <w:rPr>
          <w:rFonts w:ascii="Times New Roman" w:hAnsi="Times New Roman"/>
          <w:b/>
          <w:bCs/>
          <w:color w:val="252525"/>
          <w:spacing w:val="-2"/>
          <w:sz w:val="44"/>
          <w:szCs w:val="44"/>
        </w:rPr>
      </w:pPr>
      <w:r w:rsidRPr="00621870">
        <w:rPr>
          <w:rFonts w:ascii="Times New Roman" w:hAnsi="Times New Roman"/>
          <w:b/>
          <w:bCs/>
          <w:color w:val="252525"/>
          <w:spacing w:val="-2"/>
          <w:sz w:val="44"/>
          <w:szCs w:val="44"/>
        </w:rPr>
        <w:lastRenderedPageBreak/>
        <w:t>АНАЛИТИЧЕСКАЯ ЧАСТЬ</w:t>
      </w:r>
    </w:p>
    <w:p w:rsidR="00424A72" w:rsidRDefault="00424A72" w:rsidP="00424A72">
      <w:pPr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44F4" w:rsidRPr="00B419AB" w:rsidRDefault="00DB44F4" w:rsidP="00B419AB">
      <w:pPr>
        <w:pStyle w:val="a3"/>
        <w:numPr>
          <w:ilvl w:val="0"/>
          <w:numId w:val="53"/>
        </w:numPr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 ОБ ОБРАЗОВАТЕЛЬНОЙ ОРГАНИЗАЦИИ</w:t>
      </w:r>
    </w:p>
    <w:p w:rsidR="00CC0ED9" w:rsidRPr="00B419AB" w:rsidRDefault="00CC0ED9" w:rsidP="00B419AB">
      <w:pPr>
        <w:spacing w:after="0" w:line="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55"/>
        <w:gridCol w:w="7468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424A72"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Бел</w:t>
            </w:r>
            <w:r w:rsidR="00424A72"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24A72"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березковская</w:t>
            </w:r>
            <w:proofErr w:type="spellEnd"/>
            <w:r w:rsidR="00424A72"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 1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4A72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Буренкова </w:t>
            </w:r>
            <w:proofErr w:type="spell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Стелла</w:t>
            </w:r>
            <w:proofErr w:type="spell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4A7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242250, Брянская область,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Трубчевский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419AB">
              <w:rPr>
                <w:rFonts w:ascii="Times New Roman" w:hAnsi="Times New Roman"/>
                <w:sz w:val="24"/>
                <w:szCs w:val="24"/>
              </w:rPr>
              <w:t>елая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Березка, ул. Заводская, 42. 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4A72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Телефон  8-(48352)9-62-81   Факс 8-(48352)9-61-10     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91AFB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424A72" w:rsidRPr="00B419AB">
                <w:rPr>
                  <w:rStyle w:val="af5"/>
                  <w:rFonts w:ascii="Times New Roman" w:hAnsi="Times New Roman"/>
                  <w:sz w:val="24"/>
                  <w:szCs w:val="24"/>
                </w:rPr>
                <w:t>bbsh1@yandex.ru</w:t>
              </w:r>
            </w:hyperlink>
            <w:r w:rsidR="00424A72" w:rsidRPr="00B419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4A72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Трубчевского</w:t>
            </w:r>
            <w:proofErr w:type="spell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65AF7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1977</w:t>
            </w:r>
            <w:r w:rsidR="00DB44F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7358BE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28.05.2016 № 3452, серия 32 Л01 0002173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7358BE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20.10</w:t>
            </w:r>
            <w:r w:rsidR="00DB44F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 № 2345, серия 32 А05 № 000278</w:t>
            </w:r>
            <w:r w:rsidR="00DB44F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срок дейст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вия: до 10 апреля 2025</w:t>
            </w:r>
            <w:r w:rsidR="00DB44F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D65AF7" w:rsidRPr="00B419AB" w:rsidRDefault="00D65AF7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Основным вид</w:t>
      </w:r>
      <w:r w:rsidR="00424A72" w:rsidRPr="00B419AB">
        <w:rPr>
          <w:rFonts w:ascii="Times New Roman" w:hAnsi="Times New Roman"/>
          <w:color w:val="000000"/>
          <w:sz w:val="24"/>
          <w:szCs w:val="24"/>
        </w:rPr>
        <w:t xml:space="preserve">ом деятельности МБОУ </w:t>
      </w:r>
      <w:proofErr w:type="spellStart"/>
      <w:r w:rsidR="00424A72" w:rsidRPr="00B419AB">
        <w:rPr>
          <w:rFonts w:ascii="Times New Roman" w:hAnsi="Times New Roman"/>
          <w:color w:val="000000"/>
          <w:sz w:val="24"/>
          <w:szCs w:val="24"/>
        </w:rPr>
        <w:t>Белоберезковская</w:t>
      </w:r>
      <w:proofErr w:type="spellEnd"/>
      <w:r w:rsidR="00424A72" w:rsidRPr="00B419AB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Pr="00B419AB">
        <w:rPr>
          <w:rFonts w:ascii="Times New Roman" w:hAnsi="Times New Roman"/>
          <w:color w:val="000000"/>
          <w:sz w:val="24"/>
          <w:szCs w:val="24"/>
        </w:rPr>
        <w:t xml:space="preserve"> (далее – Школа) является реализ</w:t>
      </w:r>
      <w:r w:rsidRPr="00B419AB">
        <w:rPr>
          <w:rFonts w:ascii="Times New Roman" w:hAnsi="Times New Roman"/>
          <w:color w:val="000000"/>
          <w:sz w:val="24"/>
          <w:szCs w:val="24"/>
        </w:rPr>
        <w:t>а</w:t>
      </w:r>
      <w:r w:rsidRPr="00B419AB">
        <w:rPr>
          <w:rFonts w:ascii="Times New Roman" w:hAnsi="Times New Roman"/>
          <w:color w:val="000000"/>
          <w:sz w:val="24"/>
          <w:szCs w:val="24"/>
        </w:rPr>
        <w:t>ция общеобразовательных программ:</w:t>
      </w:r>
    </w:p>
    <w:p w:rsidR="00DB44F4" w:rsidRPr="00B419AB" w:rsidRDefault="00DB44F4" w:rsidP="00B419AB">
      <w:pPr>
        <w:numPr>
          <w:ilvl w:val="0"/>
          <w:numId w:val="18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 начального общего образования;</w:t>
      </w:r>
    </w:p>
    <w:p w:rsidR="00DB44F4" w:rsidRPr="00B419AB" w:rsidRDefault="00DB44F4" w:rsidP="00B419AB">
      <w:pPr>
        <w:numPr>
          <w:ilvl w:val="0"/>
          <w:numId w:val="18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основного общего образования;</w:t>
      </w:r>
    </w:p>
    <w:p w:rsidR="00DB44F4" w:rsidRPr="00B419AB" w:rsidRDefault="00DB44F4" w:rsidP="00B419AB">
      <w:pPr>
        <w:numPr>
          <w:ilvl w:val="0"/>
          <w:numId w:val="18"/>
        </w:numPr>
        <w:spacing w:after="0" w:line="0" w:lineRule="atLeast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среднего общего образования.</w:t>
      </w:r>
    </w:p>
    <w:p w:rsidR="00F3255B" w:rsidRPr="00B419AB" w:rsidRDefault="00F3255B" w:rsidP="00B419AB">
      <w:pPr>
        <w:spacing w:after="0" w:line="0" w:lineRule="atLeast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55B" w:rsidRPr="00B419AB" w:rsidRDefault="00F3255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Школа реализует </w:t>
      </w:r>
    </w:p>
    <w:p w:rsidR="00F3255B" w:rsidRPr="00B419AB" w:rsidRDefault="00F3255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- адаптированные основные общеобразовательные программы начального общего образования об</w:t>
      </w:r>
      <w:r w:rsidRPr="00B419AB">
        <w:rPr>
          <w:rFonts w:ascii="Times New Roman" w:hAnsi="Times New Roman"/>
          <w:color w:val="000000"/>
          <w:sz w:val="24"/>
          <w:szCs w:val="24"/>
        </w:rPr>
        <w:t>у</w:t>
      </w:r>
      <w:r w:rsidRPr="00B419AB">
        <w:rPr>
          <w:rFonts w:ascii="Times New Roman" w:hAnsi="Times New Roman"/>
          <w:color w:val="000000"/>
          <w:sz w:val="24"/>
          <w:szCs w:val="24"/>
        </w:rPr>
        <w:t>чающихся  с НОДА (вариант 6.2. и  6.4.), с ЗПР (вариант 7.2);</w:t>
      </w:r>
    </w:p>
    <w:p w:rsidR="00F3255B" w:rsidRPr="00B419AB" w:rsidRDefault="00F3255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- адаптированные основные общеобразовательные программы основного общего образования обуча</w:t>
      </w:r>
      <w:r w:rsidRPr="00B419AB">
        <w:rPr>
          <w:rFonts w:ascii="Times New Roman" w:hAnsi="Times New Roman"/>
          <w:color w:val="000000"/>
          <w:sz w:val="24"/>
          <w:szCs w:val="24"/>
        </w:rPr>
        <w:t>ю</w:t>
      </w:r>
      <w:r w:rsidRPr="00B419AB">
        <w:rPr>
          <w:rFonts w:ascii="Times New Roman" w:hAnsi="Times New Roman"/>
          <w:color w:val="000000"/>
          <w:sz w:val="24"/>
          <w:szCs w:val="24"/>
        </w:rPr>
        <w:t>щихся с ЗПР (вариант 7.2), с РАС (вариант 8.2);</w:t>
      </w:r>
    </w:p>
    <w:p w:rsidR="00F3255B" w:rsidRPr="00B419AB" w:rsidRDefault="00F3255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- адаптированные основные общеобразовательные программы обучающихся с УО (вариант 1 и 2).</w:t>
      </w:r>
    </w:p>
    <w:p w:rsidR="00F3255B" w:rsidRPr="00B419AB" w:rsidRDefault="00F3255B" w:rsidP="00B419AB">
      <w:pPr>
        <w:spacing w:after="0" w:line="0" w:lineRule="atLeast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>II. ОСОБЕННОСТИ УПРАВЛЕНИЯ</w:t>
      </w:r>
    </w:p>
    <w:p w:rsidR="00424977" w:rsidRPr="00B419AB" w:rsidRDefault="00424977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677152" w:rsidRPr="00B419AB" w:rsidRDefault="00677152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0"/>
        <w:gridCol w:w="8623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</w:t>
            </w: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турных подразделений организации, утверждает штатное расписание, отчетные докуме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ты организации, осуществляет общее руководство Школой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лы, в том числе рассматривает вопросы:</w:t>
            </w:r>
          </w:p>
          <w:p w:rsidR="00DB44F4" w:rsidRPr="00B419AB" w:rsidRDefault="00DB44F4" w:rsidP="00B419AB">
            <w:pPr>
              <w:numPr>
                <w:ilvl w:val="0"/>
                <w:numId w:val="19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DB44F4" w:rsidRPr="00B419AB" w:rsidRDefault="00DB44F4" w:rsidP="00B419AB">
            <w:pPr>
              <w:numPr>
                <w:ilvl w:val="0"/>
                <w:numId w:val="19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B44F4" w:rsidRPr="00B419AB" w:rsidRDefault="00DB44F4" w:rsidP="00B419AB">
            <w:pPr>
              <w:numPr>
                <w:ilvl w:val="0"/>
                <w:numId w:val="19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B44F4" w:rsidRPr="00B419AB" w:rsidRDefault="00DB44F4" w:rsidP="00B419AB">
            <w:pPr>
              <w:numPr>
                <w:ilvl w:val="0"/>
                <w:numId w:val="19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выбора учебников, учебных пособий, средств обучения и воспит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DB44F4" w:rsidRPr="00B419AB" w:rsidRDefault="00DB44F4" w:rsidP="00B419AB">
            <w:pPr>
              <w:numPr>
                <w:ilvl w:val="0"/>
                <w:numId w:val="19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DB44F4" w:rsidRPr="00B419AB" w:rsidRDefault="00DB44F4" w:rsidP="00B419AB">
            <w:pPr>
              <w:numPr>
                <w:ilvl w:val="0"/>
                <w:numId w:val="19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DB44F4" w:rsidRPr="00B419AB" w:rsidRDefault="00DB44F4" w:rsidP="00B419AB">
            <w:pPr>
              <w:numPr>
                <w:ilvl w:val="0"/>
                <w:numId w:val="19"/>
              </w:numPr>
              <w:spacing w:after="0" w:line="0" w:lineRule="atLeast"/>
              <w:ind w:left="7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зацией, в том числе:</w:t>
            </w:r>
          </w:p>
          <w:p w:rsidR="00DB44F4" w:rsidRPr="00B419AB" w:rsidRDefault="00DB44F4" w:rsidP="00B419AB">
            <w:pPr>
              <w:numPr>
                <w:ilvl w:val="0"/>
                <w:numId w:val="20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B44F4" w:rsidRPr="00B419AB" w:rsidRDefault="00DB44F4" w:rsidP="00B419AB">
            <w:pPr>
              <w:numPr>
                <w:ilvl w:val="0"/>
                <w:numId w:val="20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зовательной организации и связаны с правами и обязанностями рабо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ников;</w:t>
            </w:r>
          </w:p>
          <w:p w:rsidR="00DB44F4" w:rsidRPr="00B419AB" w:rsidRDefault="00DB44F4" w:rsidP="00B419AB">
            <w:pPr>
              <w:numPr>
                <w:ilvl w:val="0"/>
                <w:numId w:val="20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ей образовательной организации;</w:t>
            </w:r>
          </w:p>
          <w:p w:rsidR="00DB44F4" w:rsidRPr="00B419AB" w:rsidRDefault="00DB44F4" w:rsidP="00B419AB">
            <w:pPr>
              <w:numPr>
                <w:ilvl w:val="0"/>
                <w:numId w:val="20"/>
              </w:numPr>
              <w:spacing w:after="0" w:line="0" w:lineRule="atLeast"/>
              <w:ind w:left="7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ции, совершенствованию ее работы и развитию материальной б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зы</w:t>
            </w:r>
          </w:p>
        </w:tc>
      </w:tr>
    </w:tbl>
    <w:p w:rsidR="00677152" w:rsidRPr="00B419AB" w:rsidRDefault="0067715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Для осуществления учебно-методиче</w:t>
      </w:r>
      <w:r w:rsidR="00677152" w:rsidRPr="00B419AB">
        <w:rPr>
          <w:rFonts w:ascii="Times New Roman" w:hAnsi="Times New Roman"/>
          <w:color w:val="000000"/>
          <w:sz w:val="24"/>
          <w:szCs w:val="24"/>
        </w:rPr>
        <w:t>ской работы в Школе созданы предметные методические</w:t>
      </w:r>
      <w:r w:rsidRPr="00B419AB">
        <w:rPr>
          <w:rFonts w:ascii="Times New Roman" w:hAnsi="Times New Roman"/>
          <w:color w:val="000000"/>
          <w:sz w:val="24"/>
          <w:szCs w:val="24"/>
        </w:rPr>
        <w:t xml:space="preserve"> объед</w:t>
      </w:r>
      <w:r w:rsidRPr="00B419AB">
        <w:rPr>
          <w:rFonts w:ascii="Times New Roman" w:hAnsi="Times New Roman"/>
          <w:color w:val="000000"/>
          <w:sz w:val="24"/>
          <w:szCs w:val="24"/>
        </w:rPr>
        <w:t>и</w:t>
      </w:r>
      <w:r w:rsidRPr="00B419AB">
        <w:rPr>
          <w:rFonts w:ascii="Times New Roman" w:hAnsi="Times New Roman"/>
          <w:color w:val="000000"/>
          <w:sz w:val="24"/>
          <w:szCs w:val="24"/>
        </w:rPr>
        <w:t>нения: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начальных классов 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физики, математики и информатики 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русского языка и литературы 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истории, обществознания 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химии, биологии и географии  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иностранного языка 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ОБЖ, физкультуры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pacing w:val="-1"/>
          <w:sz w:val="24"/>
          <w:szCs w:val="24"/>
        </w:rPr>
      </w:pPr>
      <w:r w:rsidRPr="00B419AB">
        <w:rPr>
          <w:rFonts w:ascii="Times New Roman" w:hAnsi="Times New Roman"/>
          <w:spacing w:val="-1"/>
          <w:sz w:val="24"/>
          <w:szCs w:val="24"/>
        </w:rPr>
        <w:t xml:space="preserve">технологии, </w:t>
      </w:r>
      <w:proofErr w:type="gramStart"/>
      <w:r w:rsidRPr="00B419AB">
        <w:rPr>
          <w:rFonts w:ascii="Times New Roman" w:hAnsi="Times New Roman"/>
          <w:spacing w:val="-1"/>
          <w:sz w:val="24"/>
          <w:szCs w:val="24"/>
        </w:rPr>
        <w:t>ИЗО</w:t>
      </w:r>
      <w:proofErr w:type="gramEnd"/>
      <w:r w:rsidRPr="00B419AB">
        <w:rPr>
          <w:rFonts w:ascii="Times New Roman" w:hAnsi="Times New Roman"/>
          <w:spacing w:val="-1"/>
          <w:sz w:val="24"/>
          <w:szCs w:val="24"/>
        </w:rPr>
        <w:t xml:space="preserve">, музыки 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воспитателей ГПД  </w:t>
      </w:r>
    </w:p>
    <w:p w:rsidR="00677152" w:rsidRPr="00B419AB" w:rsidRDefault="00677152" w:rsidP="00B419AB">
      <w:pPr>
        <w:pStyle w:val="a3"/>
        <w:numPr>
          <w:ilvl w:val="0"/>
          <w:numId w:val="52"/>
        </w:numPr>
        <w:shd w:val="clear" w:color="auto" w:fill="FFFFFF"/>
        <w:spacing w:after="0" w:line="0" w:lineRule="atLeast"/>
        <w:ind w:right="22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классных руководителей </w:t>
      </w:r>
    </w:p>
    <w:p w:rsidR="00677152" w:rsidRPr="00B419AB" w:rsidRDefault="0067715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7FB" w:rsidRPr="00B419AB" w:rsidRDefault="001357FB" w:rsidP="00B419AB">
      <w:pPr>
        <w:pStyle w:val="2"/>
        <w:rPr>
          <w:bCs/>
          <w:spacing w:val="-2"/>
          <w:w w:val="101"/>
        </w:rPr>
      </w:pPr>
      <w:r w:rsidRPr="00B419AB">
        <w:t xml:space="preserve">В </w:t>
      </w:r>
      <w:r w:rsidRPr="00B419AB">
        <w:rPr>
          <w:bCs/>
          <w:spacing w:val="-2"/>
          <w:w w:val="101"/>
        </w:rPr>
        <w:t>образовательной организации (далее – ОО)</w:t>
      </w:r>
      <w:r w:rsidR="00B419AB">
        <w:rPr>
          <w:bCs/>
          <w:spacing w:val="-2"/>
          <w:w w:val="101"/>
        </w:rPr>
        <w:t xml:space="preserve"> в 2022-2023 учебном году функционировало</w:t>
      </w:r>
      <w:r w:rsidRPr="00B419AB">
        <w:rPr>
          <w:bCs/>
          <w:spacing w:val="-2"/>
          <w:w w:val="101"/>
        </w:rPr>
        <w:t xml:space="preserve"> </w:t>
      </w:r>
      <w:r w:rsidRPr="00B419AB">
        <w:rPr>
          <w:b/>
          <w:bCs/>
          <w:spacing w:val="-2"/>
          <w:w w:val="101"/>
        </w:rPr>
        <w:t>27</w:t>
      </w:r>
      <w:r w:rsidRPr="00B419AB">
        <w:rPr>
          <w:bCs/>
          <w:spacing w:val="-2"/>
          <w:w w:val="101"/>
        </w:rPr>
        <w:t xml:space="preserve"> кла</w:t>
      </w:r>
      <w:r w:rsidRPr="00B419AB">
        <w:rPr>
          <w:bCs/>
          <w:spacing w:val="-2"/>
          <w:w w:val="101"/>
        </w:rPr>
        <w:t>с</w:t>
      </w:r>
      <w:r w:rsidRPr="00B419AB">
        <w:rPr>
          <w:bCs/>
          <w:spacing w:val="-2"/>
          <w:w w:val="101"/>
        </w:rPr>
        <w:t>сов комплектов.</w:t>
      </w:r>
    </w:p>
    <w:p w:rsidR="001357FB" w:rsidRPr="00B419AB" w:rsidRDefault="001357FB" w:rsidP="00B419AB">
      <w:pPr>
        <w:pStyle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5351"/>
      </w:tblGrid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 xml:space="preserve">№ </w:t>
            </w:r>
            <w:proofErr w:type="spellStart"/>
            <w:proofErr w:type="gramStart"/>
            <w:r w:rsidRPr="00B419AB">
              <w:rPr>
                <w:b/>
              </w:rPr>
              <w:t>п</w:t>
            </w:r>
            <w:proofErr w:type="spellEnd"/>
            <w:proofErr w:type="gramEnd"/>
            <w:r w:rsidRPr="00B419AB">
              <w:rPr>
                <w:b/>
              </w:rPr>
              <w:t>/</w:t>
            </w:r>
            <w:proofErr w:type="spellStart"/>
            <w:r w:rsidRPr="00B419AB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Класс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Количество учащихся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1-а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26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1-б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24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2-а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20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2-б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14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3-а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15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3-б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18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3-в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18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4-а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18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4-б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14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4-в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16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Начальное общее образование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180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5-а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14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5-б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17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5-в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16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6-а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19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6-б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16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6-в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19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7-а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16</w:t>
            </w:r>
          </w:p>
        </w:tc>
      </w:tr>
      <w:tr w:rsidR="001357FB" w:rsidRPr="00B419AB" w:rsidTr="00C36EF8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7-б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18</w:t>
            </w:r>
          </w:p>
        </w:tc>
      </w:tr>
      <w:tr w:rsidR="001357FB" w:rsidRPr="00B419AB" w:rsidTr="00C36EF8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7-в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11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8-а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19</w:t>
            </w:r>
          </w:p>
        </w:tc>
      </w:tr>
      <w:tr w:rsidR="001357FB" w:rsidRPr="00B419AB" w:rsidTr="00C36EF8">
        <w:trPr>
          <w:trHeight w:val="131"/>
        </w:trPr>
        <w:tc>
          <w:tcPr>
            <w:tcW w:w="817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8-б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16</w:t>
            </w:r>
          </w:p>
        </w:tc>
      </w:tr>
      <w:tr w:rsidR="001357FB" w:rsidRPr="00B419AB" w:rsidTr="00C36EF8">
        <w:trPr>
          <w:trHeight w:val="164"/>
        </w:trPr>
        <w:tc>
          <w:tcPr>
            <w:tcW w:w="817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8-в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13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9-а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21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9-б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21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Основное общее образование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236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</w:pPr>
            <w:r w:rsidRPr="00B419AB">
              <w:t>10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</w:pPr>
            <w:r w:rsidRPr="00B419AB">
              <w:t>24</w:t>
            </w:r>
          </w:p>
        </w:tc>
      </w:tr>
      <w:tr w:rsidR="001357FB" w:rsidRPr="00B419AB" w:rsidTr="00C36EF8">
        <w:trPr>
          <w:trHeight w:val="312"/>
        </w:trPr>
        <w:tc>
          <w:tcPr>
            <w:tcW w:w="817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11-а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11</w:t>
            </w:r>
          </w:p>
        </w:tc>
      </w:tr>
      <w:tr w:rsidR="001357FB" w:rsidRPr="00B419AB" w:rsidTr="00C36EF8">
        <w:trPr>
          <w:trHeight w:val="245"/>
        </w:trPr>
        <w:tc>
          <w:tcPr>
            <w:tcW w:w="817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  <w:numPr>
                <w:ilvl w:val="0"/>
                <w:numId w:val="1"/>
              </w:numPr>
              <w:ind w:left="426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11-б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1357FB" w:rsidRPr="00B419AB" w:rsidRDefault="001357FB" w:rsidP="00B419AB">
            <w:pPr>
              <w:pStyle w:val="2"/>
            </w:pPr>
            <w:r w:rsidRPr="00B419AB">
              <w:t>19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Среднее общее образование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54</w:t>
            </w:r>
          </w:p>
        </w:tc>
      </w:tr>
      <w:tr w:rsidR="001357FB" w:rsidRPr="00B419AB" w:rsidTr="00C36EF8">
        <w:tc>
          <w:tcPr>
            <w:tcW w:w="817" w:type="dxa"/>
          </w:tcPr>
          <w:p w:rsidR="001357FB" w:rsidRPr="00B419AB" w:rsidRDefault="001357FB" w:rsidP="00B419AB">
            <w:pPr>
              <w:pStyle w:val="2"/>
              <w:ind w:left="426"/>
            </w:pPr>
          </w:p>
        </w:tc>
        <w:tc>
          <w:tcPr>
            <w:tcW w:w="3827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Итого</w:t>
            </w:r>
          </w:p>
        </w:tc>
        <w:tc>
          <w:tcPr>
            <w:tcW w:w="5351" w:type="dxa"/>
          </w:tcPr>
          <w:p w:rsidR="001357FB" w:rsidRPr="00B419AB" w:rsidRDefault="001357FB" w:rsidP="00B419AB">
            <w:pPr>
              <w:pStyle w:val="2"/>
              <w:rPr>
                <w:b/>
              </w:rPr>
            </w:pPr>
            <w:r w:rsidRPr="00B419AB">
              <w:rPr>
                <w:b/>
              </w:rPr>
              <w:t>470</w:t>
            </w:r>
          </w:p>
        </w:tc>
      </w:tr>
    </w:tbl>
    <w:p w:rsidR="00B419AB" w:rsidRDefault="00B419AB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419AB" w:rsidRPr="00B419AB" w:rsidRDefault="00B419AB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37729" w:rsidRPr="00B419AB" w:rsidRDefault="00D37729" w:rsidP="00B419AB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Психолого-педагогические условия</w:t>
      </w:r>
    </w:p>
    <w:p w:rsidR="00D37729" w:rsidRPr="00B419AB" w:rsidRDefault="00D37729" w:rsidP="00B419AB">
      <w:pPr>
        <w:pStyle w:val="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7729" w:rsidRPr="00B419AB" w:rsidRDefault="00D37729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Психолого-педагогические условия МБОУ </w:t>
      </w:r>
      <w:proofErr w:type="spellStart"/>
      <w:r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СОШ №1 соответствуют требов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ниям Стандарта:</w:t>
      </w:r>
    </w:p>
    <w:p w:rsidR="00D37729" w:rsidRPr="00B419AB" w:rsidRDefault="00D37729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• обеспечение преемственности содержания и форм организации образовательного процесса о</w:t>
      </w:r>
      <w:r w:rsidRPr="00B419AB">
        <w:rPr>
          <w:rFonts w:ascii="Times New Roman" w:hAnsi="Times New Roman"/>
          <w:sz w:val="24"/>
          <w:szCs w:val="24"/>
        </w:rPr>
        <w:t>б</w:t>
      </w:r>
      <w:r w:rsidRPr="00B419AB">
        <w:rPr>
          <w:rFonts w:ascii="Times New Roman" w:hAnsi="Times New Roman"/>
          <w:sz w:val="24"/>
          <w:szCs w:val="24"/>
        </w:rPr>
        <w:t>разования с учётом специфики возрастного психофизического развития обучающихся, в том числе ос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 xml:space="preserve">бенностей перехода из младшего школьного возраста </w:t>
      </w:r>
      <w:proofErr w:type="gramStart"/>
      <w:r w:rsidRPr="00B419AB">
        <w:rPr>
          <w:rFonts w:ascii="Times New Roman" w:hAnsi="Times New Roman"/>
          <w:sz w:val="24"/>
          <w:szCs w:val="24"/>
        </w:rPr>
        <w:t>в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подростковый; </w:t>
      </w:r>
    </w:p>
    <w:p w:rsidR="00D37729" w:rsidRPr="00B419AB" w:rsidRDefault="00D37729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• формирование и развитие психолого-педагогической компетентности участников образов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 xml:space="preserve">тельного процесса; </w:t>
      </w:r>
    </w:p>
    <w:p w:rsidR="00D37729" w:rsidRPr="00B419AB" w:rsidRDefault="00D37729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• обеспечение вариативности направлений и форм, а также диверсификации уровней психол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го-педагогического сопровождения участников образовательного процесса.</w:t>
      </w:r>
    </w:p>
    <w:p w:rsidR="00D37729" w:rsidRPr="00B419AB" w:rsidRDefault="00D37729" w:rsidP="00B419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935"/>
        <w:gridCol w:w="2410"/>
      </w:tblGrid>
      <w:tr w:rsidR="00D37729" w:rsidRPr="00B419AB" w:rsidTr="00C36EF8">
        <w:tc>
          <w:tcPr>
            <w:tcW w:w="72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5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Наличие комплексной многоуровневой модели психолого-педагогического сопровождения учащихся </w:t>
            </w:r>
          </w:p>
        </w:tc>
        <w:tc>
          <w:tcPr>
            <w:tcW w:w="241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37729" w:rsidRPr="00B419AB" w:rsidTr="00C36EF8">
        <w:tc>
          <w:tcPr>
            <w:tcW w:w="72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5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Психолого-педагогическая служба</w:t>
            </w:r>
          </w:p>
        </w:tc>
        <w:tc>
          <w:tcPr>
            <w:tcW w:w="241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37729" w:rsidRPr="00B419AB" w:rsidTr="00C36EF8">
        <w:trPr>
          <w:trHeight w:val="339"/>
        </w:trPr>
        <w:tc>
          <w:tcPr>
            <w:tcW w:w="72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5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D37729" w:rsidRPr="00B419AB" w:rsidTr="00C36EF8">
        <w:tc>
          <w:tcPr>
            <w:tcW w:w="72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35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37729" w:rsidRPr="00B419AB" w:rsidTr="00C36EF8">
        <w:tc>
          <w:tcPr>
            <w:tcW w:w="72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35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D37729" w:rsidRPr="00B419AB" w:rsidRDefault="00D37729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37729" w:rsidRPr="00B419AB" w:rsidRDefault="00D37729" w:rsidP="00B419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57FB" w:rsidRPr="00B419AB" w:rsidRDefault="001357F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7FB" w:rsidRPr="00B419AB" w:rsidRDefault="001357F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677152" w:rsidRPr="00B419AB" w:rsidRDefault="0067715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Образовательная деятельность организуется в соответствии: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</w:t>
      </w:r>
      <w:r w:rsidRPr="00B419AB">
        <w:rPr>
          <w:rFonts w:ascii="Times New Roman" w:hAnsi="Times New Roman"/>
          <w:color w:val="000000"/>
          <w:sz w:val="24"/>
          <w:szCs w:val="24"/>
        </w:rPr>
        <w:t>а</w:t>
      </w:r>
      <w:r w:rsidRPr="00B419AB">
        <w:rPr>
          <w:rFonts w:ascii="Times New Roman" w:hAnsi="Times New Roman"/>
          <w:color w:val="000000"/>
          <w:sz w:val="24"/>
          <w:szCs w:val="24"/>
        </w:rPr>
        <w:t>ции»;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России от 31.05.2021 № 286 «Об утверждении федерального гос</w:t>
      </w:r>
      <w:r w:rsidRPr="00B419AB">
        <w:rPr>
          <w:rFonts w:ascii="Times New Roman" w:hAnsi="Times New Roman"/>
          <w:color w:val="000000"/>
          <w:sz w:val="24"/>
          <w:szCs w:val="24"/>
        </w:rPr>
        <w:t>у</w:t>
      </w:r>
      <w:r w:rsidRPr="00B419AB">
        <w:rPr>
          <w:rFonts w:ascii="Times New Roman" w:hAnsi="Times New Roman"/>
          <w:color w:val="000000"/>
          <w:sz w:val="24"/>
          <w:szCs w:val="24"/>
        </w:rPr>
        <w:t>дарственного образовательного стандарта начального общего образования»;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России от 31.05.2021 № 287 «Об утверждении федерального гос</w:t>
      </w:r>
      <w:r w:rsidRPr="00B419AB">
        <w:rPr>
          <w:rFonts w:ascii="Times New Roman" w:hAnsi="Times New Roman"/>
          <w:color w:val="000000"/>
          <w:sz w:val="24"/>
          <w:szCs w:val="24"/>
        </w:rPr>
        <w:t>у</w:t>
      </w:r>
      <w:r w:rsidRPr="00B419AB">
        <w:rPr>
          <w:rFonts w:ascii="Times New Roman" w:hAnsi="Times New Roman"/>
          <w:color w:val="000000"/>
          <w:sz w:val="24"/>
          <w:szCs w:val="24"/>
        </w:rPr>
        <w:t>дарственного образовательного стандарта основного общего образования»;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от 06.10.2009 № 373 «Об утверждении и введении в действие фед</w:t>
      </w:r>
      <w:r w:rsidRPr="00B419AB">
        <w:rPr>
          <w:rFonts w:ascii="Times New Roman" w:hAnsi="Times New Roman"/>
          <w:color w:val="000000"/>
          <w:sz w:val="24"/>
          <w:szCs w:val="24"/>
        </w:rPr>
        <w:t>е</w:t>
      </w:r>
      <w:r w:rsidRPr="00B419AB">
        <w:rPr>
          <w:rFonts w:ascii="Times New Roman" w:hAnsi="Times New Roman"/>
          <w:color w:val="000000"/>
          <w:sz w:val="24"/>
          <w:szCs w:val="24"/>
        </w:rPr>
        <w:t>рального государственного образовательного стандарта начального общего образов</w:t>
      </w:r>
      <w:r w:rsidRPr="00B419AB">
        <w:rPr>
          <w:rFonts w:ascii="Times New Roman" w:hAnsi="Times New Roman"/>
          <w:color w:val="000000"/>
          <w:sz w:val="24"/>
          <w:szCs w:val="24"/>
        </w:rPr>
        <w:t>а</w:t>
      </w:r>
      <w:r w:rsidRPr="00B419AB">
        <w:rPr>
          <w:rFonts w:ascii="Times New Roman" w:hAnsi="Times New Roman"/>
          <w:color w:val="000000"/>
          <w:sz w:val="24"/>
          <w:szCs w:val="24"/>
        </w:rPr>
        <w:t>ния»;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от 17.12.2010 № 1897 «Об утверждении федерального государственн</w:t>
      </w:r>
      <w:r w:rsidRPr="00B419AB">
        <w:rPr>
          <w:rFonts w:ascii="Times New Roman" w:hAnsi="Times New Roman"/>
          <w:color w:val="000000"/>
          <w:sz w:val="24"/>
          <w:szCs w:val="24"/>
        </w:rPr>
        <w:t>о</w:t>
      </w:r>
      <w:r w:rsidRPr="00B419AB">
        <w:rPr>
          <w:rFonts w:ascii="Times New Roman" w:hAnsi="Times New Roman"/>
          <w:color w:val="000000"/>
          <w:sz w:val="24"/>
          <w:szCs w:val="24"/>
        </w:rPr>
        <w:t>го образовательного стандарта основного общего образования»;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от 17.05.2012 № 413 «Об утверждении федерального государственн</w:t>
      </w:r>
      <w:r w:rsidRPr="00B419AB">
        <w:rPr>
          <w:rFonts w:ascii="Times New Roman" w:hAnsi="Times New Roman"/>
          <w:color w:val="000000"/>
          <w:sz w:val="24"/>
          <w:szCs w:val="24"/>
        </w:rPr>
        <w:t>о</w:t>
      </w:r>
      <w:r w:rsidRPr="00B419AB">
        <w:rPr>
          <w:rFonts w:ascii="Times New Roman" w:hAnsi="Times New Roman"/>
          <w:color w:val="000000"/>
          <w:sz w:val="24"/>
          <w:szCs w:val="24"/>
        </w:rPr>
        <w:t>го образовательного стандарта среднего общего образования»;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lastRenderedPageBreak/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</w:t>
      </w:r>
      <w:r w:rsidRPr="00B419AB">
        <w:rPr>
          <w:rFonts w:ascii="Times New Roman" w:hAnsi="Times New Roman"/>
          <w:color w:val="000000"/>
          <w:sz w:val="24"/>
          <w:szCs w:val="24"/>
        </w:rPr>
        <w:t>а</w:t>
      </w:r>
      <w:r w:rsidRPr="00B419AB">
        <w:rPr>
          <w:rFonts w:ascii="Times New Roman" w:hAnsi="Times New Roman"/>
          <w:color w:val="000000"/>
          <w:sz w:val="24"/>
          <w:szCs w:val="24"/>
        </w:rPr>
        <w:t xml:space="preserve">структуры для детей и молодежи в условиях распространения новой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инфе</w:t>
      </w:r>
      <w:r w:rsidRPr="00B419AB">
        <w:rPr>
          <w:rFonts w:ascii="Times New Roman" w:hAnsi="Times New Roman"/>
          <w:color w:val="000000"/>
          <w:sz w:val="24"/>
          <w:szCs w:val="24"/>
        </w:rPr>
        <w:t>к</w:t>
      </w:r>
      <w:r w:rsidRPr="00B419AB">
        <w:rPr>
          <w:rFonts w:ascii="Times New Roman" w:hAnsi="Times New Roman"/>
          <w:color w:val="000000"/>
          <w:sz w:val="24"/>
          <w:szCs w:val="24"/>
        </w:rPr>
        <w:t>ции (COVID-19)»;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рабочие пр</w:t>
      </w:r>
      <w:r w:rsidRPr="00B419AB">
        <w:rPr>
          <w:rFonts w:ascii="Times New Roman" w:hAnsi="Times New Roman"/>
          <w:color w:val="000000"/>
          <w:sz w:val="24"/>
          <w:szCs w:val="24"/>
        </w:rPr>
        <w:t>о</w:t>
      </w:r>
      <w:r w:rsidRPr="00B419AB">
        <w:rPr>
          <w:rFonts w:ascii="Times New Roman" w:hAnsi="Times New Roman"/>
          <w:color w:val="000000"/>
          <w:sz w:val="24"/>
          <w:szCs w:val="24"/>
        </w:rPr>
        <w:t>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DB44F4" w:rsidRPr="00B419AB" w:rsidRDefault="00DB44F4" w:rsidP="00B419AB">
      <w:pPr>
        <w:numPr>
          <w:ilvl w:val="0"/>
          <w:numId w:val="21"/>
        </w:numPr>
        <w:spacing w:after="0" w:line="0" w:lineRule="atLeast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расписанием занятий.</w:t>
      </w:r>
    </w:p>
    <w:p w:rsidR="00677152" w:rsidRPr="00B419AB" w:rsidRDefault="0067715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19AB">
        <w:rPr>
          <w:rFonts w:ascii="Times New Roman" w:hAnsi="Times New Roman"/>
          <w:color w:val="000000"/>
          <w:sz w:val="24"/>
          <w:szCs w:val="24"/>
        </w:rPr>
        <w:t>Учебные планы 1-х и 2–4-х классов ориентированы на четырехлетний нормативный срок освоения о</w:t>
      </w:r>
      <w:r w:rsidRPr="00B419AB">
        <w:rPr>
          <w:rFonts w:ascii="Times New Roman" w:hAnsi="Times New Roman"/>
          <w:color w:val="000000"/>
          <w:sz w:val="24"/>
          <w:szCs w:val="24"/>
        </w:rPr>
        <w:t>с</w:t>
      </w:r>
      <w:r w:rsidRPr="00B419AB">
        <w:rPr>
          <w:rFonts w:ascii="Times New Roman" w:hAnsi="Times New Roman"/>
          <w:color w:val="000000"/>
          <w:sz w:val="24"/>
          <w:szCs w:val="24"/>
        </w:rPr>
        <w:t>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</w:t>
      </w:r>
      <w:r w:rsidRPr="00B419AB">
        <w:rPr>
          <w:rFonts w:ascii="Times New Roman" w:hAnsi="Times New Roman"/>
          <w:color w:val="000000"/>
          <w:sz w:val="24"/>
          <w:szCs w:val="24"/>
        </w:rPr>
        <w:t>с</w:t>
      </w:r>
      <w:r w:rsidRPr="00B419AB">
        <w:rPr>
          <w:rFonts w:ascii="Times New Roman" w:hAnsi="Times New Roman"/>
          <w:color w:val="000000"/>
          <w:sz w:val="24"/>
          <w:szCs w:val="24"/>
        </w:rPr>
        <w:t>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</w:t>
      </w:r>
      <w:r w:rsidRPr="00B419AB">
        <w:rPr>
          <w:rFonts w:ascii="Times New Roman" w:hAnsi="Times New Roman"/>
          <w:color w:val="000000"/>
          <w:sz w:val="24"/>
          <w:szCs w:val="24"/>
        </w:rPr>
        <w:t>ь</w:t>
      </w:r>
      <w:r w:rsidRPr="00B419AB">
        <w:rPr>
          <w:rFonts w:ascii="Times New Roman" w:hAnsi="Times New Roman"/>
          <w:color w:val="000000"/>
          <w:sz w:val="24"/>
          <w:szCs w:val="24"/>
        </w:rPr>
        <w:t>ной программы среднего общего образования</w:t>
      </w:r>
      <w:proofErr w:type="gramEnd"/>
      <w:r w:rsidRPr="00B419A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B419AB">
        <w:rPr>
          <w:rFonts w:ascii="Times New Roman" w:hAnsi="Times New Roman"/>
          <w:color w:val="000000"/>
          <w:sz w:val="24"/>
          <w:szCs w:val="24"/>
        </w:rPr>
        <w:t>ФГОС СОО).</w:t>
      </w:r>
      <w:proofErr w:type="gramEnd"/>
    </w:p>
    <w:p w:rsidR="00677152" w:rsidRPr="00B419AB" w:rsidRDefault="0067715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7A44B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Форма обучения: дистанционная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Язык обучения: русский.</w:t>
      </w:r>
    </w:p>
    <w:p w:rsidR="00677152" w:rsidRPr="00B419AB" w:rsidRDefault="00677152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p w:rsidR="00154FA4" w:rsidRPr="00B419AB" w:rsidRDefault="00154FA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1"/>
        <w:gridCol w:w="1673"/>
        <w:gridCol w:w="3273"/>
        <w:gridCol w:w="2517"/>
        <w:gridCol w:w="2479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ных недель в году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Ступенчатый режим:</w:t>
            </w:r>
          </w:p>
          <w:p w:rsidR="00DB44F4" w:rsidRPr="00B419AB" w:rsidRDefault="00DB44F4" w:rsidP="00B419AB">
            <w:pPr>
              <w:numPr>
                <w:ilvl w:val="0"/>
                <w:numId w:val="22"/>
              </w:numPr>
              <w:spacing w:after="0" w:line="0" w:lineRule="atLeast"/>
              <w:ind w:left="7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35 минут (се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тябрь–декабрь);</w:t>
            </w:r>
          </w:p>
          <w:p w:rsidR="00DB44F4" w:rsidRPr="00B419AB" w:rsidRDefault="00DB44F4" w:rsidP="00B419AB">
            <w:pPr>
              <w:numPr>
                <w:ilvl w:val="0"/>
                <w:numId w:val="22"/>
              </w:numPr>
              <w:spacing w:after="0" w:line="0" w:lineRule="atLeast"/>
              <w:ind w:left="7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A44B2" w:rsidRPr="00B419AB" w:rsidRDefault="007A44B2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Начало учебных занятий – 8 ч 30 мин.</w:t>
      </w:r>
    </w:p>
    <w:p w:rsidR="007A44B2" w:rsidRPr="00B419AB" w:rsidRDefault="007A44B2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численность </w:t>
      </w:r>
      <w:proofErr w:type="gramStart"/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 xml:space="preserve">, осваивающих </w:t>
      </w:r>
      <w:r w:rsidR="007A44B2" w:rsidRPr="00B419AB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 программы в 2023</w:t>
      </w: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47"/>
        <w:gridCol w:w="2176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чающихся</w:t>
            </w:r>
            <w:proofErr w:type="gramEnd"/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приказом </w:t>
            </w:r>
            <w:proofErr w:type="spell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7A44B2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приказом </w:t>
            </w:r>
            <w:proofErr w:type="spell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540BB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приказом </w:t>
            </w:r>
            <w:proofErr w:type="spell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540BB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приказом </w:t>
            </w:r>
            <w:proofErr w:type="spell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540BB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приказом </w:t>
            </w:r>
            <w:proofErr w:type="spellStart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540BB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7A44B2" w:rsidRPr="00B419AB" w:rsidRDefault="007A44B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7A44B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Всего в 2023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 xml:space="preserve"> году в образовательной организации получали </w:t>
      </w:r>
      <w:r w:rsidR="00DB44F4" w:rsidRPr="00B419AB">
        <w:rPr>
          <w:rFonts w:ascii="Times New Roman" w:hAnsi="Times New Roman"/>
          <w:sz w:val="24"/>
          <w:szCs w:val="24"/>
        </w:rPr>
        <w:t xml:space="preserve">образование </w:t>
      </w:r>
      <w:r w:rsidRPr="00B419AB">
        <w:rPr>
          <w:rFonts w:ascii="Times New Roman" w:hAnsi="Times New Roman"/>
          <w:sz w:val="24"/>
          <w:szCs w:val="24"/>
        </w:rPr>
        <w:t>470</w:t>
      </w:r>
      <w:r w:rsidR="00DB44F4" w:rsidRPr="00B419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44F4" w:rsidRPr="00B419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B44F4" w:rsidRPr="00B419AB">
        <w:rPr>
          <w:rFonts w:ascii="Times New Roman" w:hAnsi="Times New Roman"/>
          <w:sz w:val="24"/>
          <w:szCs w:val="24"/>
        </w:rPr>
        <w:t>.</w:t>
      </w:r>
    </w:p>
    <w:p w:rsidR="007A44B2" w:rsidRPr="00B419AB" w:rsidRDefault="007A44B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9AB" w:rsidRDefault="00B419A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9AB" w:rsidRDefault="00B419A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Школа реализует следующие образовательные программы:</w:t>
      </w:r>
    </w:p>
    <w:p w:rsidR="00DB44F4" w:rsidRPr="00B419AB" w:rsidRDefault="00DB44F4" w:rsidP="00B419AB">
      <w:pPr>
        <w:numPr>
          <w:ilvl w:val="0"/>
          <w:numId w:val="2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B419AB">
        <w:rPr>
          <w:rFonts w:ascii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B419AB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России от 31.05.2021 № 286;</w:t>
      </w:r>
    </w:p>
    <w:p w:rsidR="00DB44F4" w:rsidRPr="00B419AB" w:rsidRDefault="00DB44F4" w:rsidP="00B419AB">
      <w:pPr>
        <w:numPr>
          <w:ilvl w:val="0"/>
          <w:numId w:val="2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B419AB">
        <w:rPr>
          <w:rFonts w:ascii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B419AB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от 06.10.2009 № 373;</w:t>
      </w:r>
    </w:p>
    <w:p w:rsidR="00DB44F4" w:rsidRPr="00B419AB" w:rsidRDefault="00DB44F4" w:rsidP="00B419AB">
      <w:pPr>
        <w:numPr>
          <w:ilvl w:val="0"/>
          <w:numId w:val="2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основного общего образования по ФГОС основного о</w:t>
      </w:r>
      <w:r w:rsidRPr="00B419AB">
        <w:rPr>
          <w:rFonts w:ascii="Times New Roman" w:hAnsi="Times New Roman"/>
          <w:color w:val="000000"/>
          <w:sz w:val="24"/>
          <w:szCs w:val="24"/>
        </w:rPr>
        <w:t>б</w:t>
      </w:r>
      <w:r w:rsidRPr="00B419AB">
        <w:rPr>
          <w:rFonts w:ascii="Times New Roman" w:hAnsi="Times New Roman"/>
          <w:color w:val="000000"/>
          <w:sz w:val="24"/>
          <w:szCs w:val="24"/>
        </w:rPr>
        <w:t xml:space="preserve">щего образования, </w:t>
      </w:r>
      <w:proofErr w:type="gramStart"/>
      <w:r w:rsidRPr="00B419AB">
        <w:rPr>
          <w:rFonts w:ascii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B419AB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России от 31.05.2021 № 287;</w:t>
      </w:r>
    </w:p>
    <w:p w:rsidR="00DB44F4" w:rsidRPr="00B419AB" w:rsidRDefault="00DB44F4" w:rsidP="00B419AB">
      <w:pPr>
        <w:numPr>
          <w:ilvl w:val="0"/>
          <w:numId w:val="2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основного общего образования по ФГОС основного о</w:t>
      </w:r>
      <w:r w:rsidRPr="00B419AB">
        <w:rPr>
          <w:rFonts w:ascii="Times New Roman" w:hAnsi="Times New Roman"/>
          <w:color w:val="000000"/>
          <w:sz w:val="24"/>
          <w:szCs w:val="24"/>
        </w:rPr>
        <w:t>б</w:t>
      </w:r>
      <w:r w:rsidRPr="00B419AB">
        <w:rPr>
          <w:rFonts w:ascii="Times New Roman" w:hAnsi="Times New Roman"/>
          <w:color w:val="000000"/>
          <w:sz w:val="24"/>
          <w:szCs w:val="24"/>
        </w:rPr>
        <w:t xml:space="preserve">щего образования, </w:t>
      </w:r>
      <w:proofErr w:type="gramStart"/>
      <w:r w:rsidRPr="00B419AB">
        <w:rPr>
          <w:rFonts w:ascii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B419AB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от 17.12.2010 № 1897;</w:t>
      </w:r>
    </w:p>
    <w:p w:rsidR="00DB44F4" w:rsidRPr="00B419AB" w:rsidRDefault="00DB44F4" w:rsidP="00B419AB">
      <w:pPr>
        <w:numPr>
          <w:ilvl w:val="0"/>
          <w:numId w:val="2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среднего общего образования по ФГОС среднего общ</w:t>
      </w:r>
      <w:r w:rsidRPr="00B419AB">
        <w:rPr>
          <w:rFonts w:ascii="Times New Roman" w:hAnsi="Times New Roman"/>
          <w:color w:val="000000"/>
          <w:sz w:val="24"/>
          <w:szCs w:val="24"/>
        </w:rPr>
        <w:t>е</w:t>
      </w:r>
      <w:r w:rsidRPr="00B419AB">
        <w:rPr>
          <w:rFonts w:ascii="Times New Roman" w:hAnsi="Times New Roman"/>
          <w:color w:val="000000"/>
          <w:sz w:val="24"/>
          <w:szCs w:val="24"/>
        </w:rPr>
        <w:t xml:space="preserve">го образования, </w:t>
      </w:r>
      <w:proofErr w:type="gramStart"/>
      <w:r w:rsidRPr="00B419AB">
        <w:rPr>
          <w:rFonts w:ascii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B419AB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от 17.05.2012 № 413;</w:t>
      </w:r>
    </w:p>
    <w:p w:rsidR="00DB44F4" w:rsidRPr="00B419AB" w:rsidRDefault="00DB44F4" w:rsidP="00B419AB">
      <w:pPr>
        <w:numPr>
          <w:ilvl w:val="0"/>
          <w:numId w:val="2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540BBF" w:rsidRPr="00B419AB" w:rsidRDefault="00540BBF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BBF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Переход на </w:t>
      </w:r>
      <w:proofErr w:type="gramStart"/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>новые</w:t>
      </w:r>
      <w:proofErr w:type="gramEnd"/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ФГОС</w:t>
      </w:r>
    </w:p>
    <w:p w:rsidR="00DB44F4" w:rsidRPr="00B419AB" w:rsidRDefault="00540BBF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С 1 сент</w:t>
      </w:r>
      <w:r w:rsidRPr="00B419AB">
        <w:rPr>
          <w:rFonts w:ascii="Times New Roman" w:hAnsi="Times New Roman"/>
          <w:color w:val="000000"/>
          <w:sz w:val="24"/>
          <w:szCs w:val="24"/>
        </w:rPr>
        <w:t xml:space="preserve">ября 2022 года МБОУ </w:t>
      </w:r>
      <w:proofErr w:type="spellStart"/>
      <w:r w:rsidRPr="00B419AB">
        <w:rPr>
          <w:rFonts w:ascii="Times New Roman" w:hAnsi="Times New Roman"/>
          <w:color w:val="000000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color w:val="000000"/>
          <w:sz w:val="24"/>
          <w:szCs w:val="24"/>
        </w:rPr>
        <w:t xml:space="preserve"> СОШ №1 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приступила к реализации ФГОС начальн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о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 xml:space="preserve">го общего образования, утвержденного приказом </w:t>
      </w:r>
      <w:proofErr w:type="spellStart"/>
      <w:r w:rsidR="00DB44F4" w:rsidRPr="00B419A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="00DB44F4" w:rsidRPr="00B419AB">
        <w:rPr>
          <w:rFonts w:ascii="Times New Roman" w:hAnsi="Times New Roman"/>
          <w:color w:val="000000"/>
          <w:sz w:val="24"/>
          <w:szCs w:val="24"/>
        </w:rPr>
        <w:t xml:space="preserve"> от 31.05.2021 № 286, и ФГОС основн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о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 xml:space="preserve">го общего образования, утвержденного приказом </w:t>
      </w:r>
      <w:proofErr w:type="spellStart"/>
      <w:r w:rsidR="00DB44F4" w:rsidRPr="00B419A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="00DB44F4" w:rsidRPr="00B419AB">
        <w:rPr>
          <w:rFonts w:ascii="Times New Roman" w:hAnsi="Times New Roman"/>
          <w:color w:val="000000"/>
          <w:sz w:val="24"/>
          <w:szCs w:val="24"/>
        </w:rPr>
        <w:t xml:space="preserve"> от 31.05.2021 № 287, в 1-х и 5-х классах. Школа разработала и при</w:t>
      </w:r>
      <w:r w:rsidR="00941C4B" w:rsidRPr="00B419AB">
        <w:rPr>
          <w:rFonts w:ascii="Times New Roman" w:hAnsi="Times New Roman"/>
          <w:color w:val="000000"/>
          <w:sz w:val="24"/>
          <w:szCs w:val="24"/>
        </w:rPr>
        <w:t>няла на педагогическом совете 31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.08.2022 (протокол № 1) осно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в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ные общеобразовательные программы – начального общего и основного общего образования, отв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е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чающие требованиям новых стандартов, а также определила направления работы с участниками образовател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ь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ных отношений для достижения планируемых результатов с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о</w:t>
      </w:r>
      <w:r w:rsidR="00DB44F4" w:rsidRPr="00B419AB">
        <w:rPr>
          <w:rFonts w:ascii="Times New Roman" w:hAnsi="Times New Roman"/>
          <w:color w:val="000000"/>
          <w:sz w:val="24"/>
          <w:szCs w:val="24"/>
        </w:rPr>
        <w:t>гласно новым требованиям.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C4B" w:rsidRPr="00B419AB" w:rsidRDefault="00941C4B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/>
          <w:sz w:val="24"/>
          <w:szCs w:val="24"/>
        </w:rPr>
        <w:t>Внедрение новых предметных концепций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С 1 сент</w:t>
      </w:r>
      <w:r w:rsidR="00941C4B" w:rsidRPr="00B419AB">
        <w:rPr>
          <w:rFonts w:ascii="Times New Roman" w:hAnsi="Times New Roman"/>
          <w:color w:val="000000"/>
          <w:sz w:val="24"/>
          <w:szCs w:val="24"/>
        </w:rPr>
        <w:t xml:space="preserve">ября 2022 года Школа  </w:t>
      </w:r>
      <w:r w:rsidRPr="00B419AB">
        <w:rPr>
          <w:rFonts w:ascii="Times New Roman" w:hAnsi="Times New Roman"/>
          <w:color w:val="000000"/>
          <w:sz w:val="24"/>
          <w:szCs w:val="24"/>
        </w:rPr>
        <w:t>внедряет в образовательный процесс новые предметные конце</w:t>
      </w:r>
      <w:r w:rsidRPr="00B419AB">
        <w:rPr>
          <w:rFonts w:ascii="Times New Roman" w:hAnsi="Times New Roman"/>
          <w:color w:val="000000"/>
          <w:sz w:val="24"/>
          <w:szCs w:val="24"/>
        </w:rPr>
        <w:t>п</w:t>
      </w:r>
      <w:r w:rsidRPr="00B419AB">
        <w:rPr>
          <w:rFonts w:ascii="Times New Roman" w:hAnsi="Times New Roman"/>
          <w:color w:val="000000"/>
          <w:sz w:val="24"/>
          <w:szCs w:val="24"/>
        </w:rPr>
        <w:t>ции:</w:t>
      </w:r>
    </w:p>
    <w:p w:rsidR="00DB44F4" w:rsidRPr="00B419AB" w:rsidRDefault="00DB44F4" w:rsidP="00B419AB">
      <w:pPr>
        <w:numPr>
          <w:ilvl w:val="0"/>
          <w:numId w:val="24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концепцию преподавания биологии;</w:t>
      </w:r>
    </w:p>
    <w:p w:rsidR="00DB44F4" w:rsidRPr="00B419AB" w:rsidRDefault="00DB44F4" w:rsidP="00B419AB">
      <w:pPr>
        <w:numPr>
          <w:ilvl w:val="0"/>
          <w:numId w:val="24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концепцию преподавания предметной области ОДНКНР;</w:t>
      </w:r>
    </w:p>
    <w:p w:rsidR="00DB44F4" w:rsidRPr="00B419AB" w:rsidRDefault="00DB44F4" w:rsidP="00B419AB">
      <w:pPr>
        <w:numPr>
          <w:ilvl w:val="0"/>
          <w:numId w:val="24"/>
        </w:numPr>
        <w:spacing w:after="0" w:line="0" w:lineRule="atLeast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концепцию экологического образования.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С целью внедрения новых концепций преподавания разработан план, в который включены меропри</w:t>
      </w:r>
      <w:r w:rsidRPr="00B419AB">
        <w:rPr>
          <w:rFonts w:ascii="Times New Roman" w:hAnsi="Times New Roman"/>
          <w:color w:val="000000"/>
          <w:sz w:val="24"/>
          <w:szCs w:val="24"/>
        </w:rPr>
        <w:t>я</w:t>
      </w:r>
      <w:r w:rsidRPr="00B419AB">
        <w:rPr>
          <w:rFonts w:ascii="Times New Roman" w:hAnsi="Times New Roman"/>
          <w:color w:val="000000"/>
          <w:sz w:val="24"/>
          <w:szCs w:val="24"/>
        </w:rPr>
        <w:t>тия, которые помогут преподавать учебные предметы с учетом новых концепций.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</w:t>
      </w:r>
      <w:r w:rsidRPr="00B419AB">
        <w:rPr>
          <w:rFonts w:ascii="Times New Roman" w:hAnsi="Times New Roman"/>
          <w:color w:val="000000"/>
          <w:sz w:val="24"/>
          <w:szCs w:val="24"/>
        </w:rPr>
        <w:t>п</w:t>
      </w:r>
      <w:r w:rsidRPr="00B419AB">
        <w:rPr>
          <w:rFonts w:ascii="Times New Roman" w:hAnsi="Times New Roman"/>
          <w:color w:val="000000"/>
          <w:sz w:val="24"/>
          <w:szCs w:val="24"/>
        </w:rPr>
        <w:t>ции экологического образования в системе общего образования. Рабочие программы учебных предм</w:t>
      </w:r>
      <w:r w:rsidRPr="00B419AB">
        <w:rPr>
          <w:rFonts w:ascii="Times New Roman" w:hAnsi="Times New Roman"/>
          <w:color w:val="000000"/>
          <w:sz w:val="24"/>
          <w:szCs w:val="24"/>
        </w:rPr>
        <w:t>е</w:t>
      </w:r>
      <w:r w:rsidRPr="00B419AB">
        <w:rPr>
          <w:rFonts w:ascii="Times New Roman" w:hAnsi="Times New Roman"/>
          <w:color w:val="000000"/>
          <w:sz w:val="24"/>
          <w:szCs w:val="24"/>
        </w:rPr>
        <w:t>тов приведены в соответствие с новыми концепциями.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В рамках реализации концепции преподавания учебного предмета «Биология» разработаны контрол</w:t>
      </w:r>
      <w:r w:rsidRPr="00B419AB">
        <w:rPr>
          <w:rFonts w:ascii="Times New Roman" w:hAnsi="Times New Roman"/>
          <w:color w:val="000000"/>
          <w:sz w:val="24"/>
          <w:szCs w:val="24"/>
        </w:rPr>
        <w:t>ь</w:t>
      </w:r>
      <w:r w:rsidRPr="00B419AB">
        <w:rPr>
          <w:rFonts w:ascii="Times New Roman" w:hAnsi="Times New Roman"/>
          <w:color w:val="000000"/>
          <w:sz w:val="24"/>
          <w:szCs w:val="24"/>
        </w:rPr>
        <w:t>но-измерительные материалы для оценки качества образования по биологии и контроля соответствия ко</w:t>
      </w:r>
      <w:r w:rsidRPr="00B419AB">
        <w:rPr>
          <w:rFonts w:ascii="Times New Roman" w:hAnsi="Times New Roman"/>
          <w:color w:val="000000"/>
          <w:sz w:val="24"/>
          <w:szCs w:val="24"/>
        </w:rPr>
        <w:t>н</w:t>
      </w:r>
      <w:r w:rsidRPr="00B419AB">
        <w:rPr>
          <w:rFonts w:ascii="Times New Roman" w:hAnsi="Times New Roman"/>
          <w:color w:val="000000"/>
          <w:sz w:val="24"/>
          <w:szCs w:val="24"/>
        </w:rPr>
        <w:t>цепции преподавания биологии. В ноябре 2022 года проведена предметная неделя биологии для пов</w:t>
      </w:r>
      <w:r w:rsidRPr="00B419AB">
        <w:rPr>
          <w:rFonts w:ascii="Times New Roman" w:hAnsi="Times New Roman"/>
          <w:color w:val="000000"/>
          <w:sz w:val="24"/>
          <w:szCs w:val="24"/>
        </w:rPr>
        <w:t>ы</w:t>
      </w:r>
      <w:r w:rsidRPr="00B419AB">
        <w:rPr>
          <w:rFonts w:ascii="Times New Roman" w:hAnsi="Times New Roman"/>
          <w:color w:val="000000"/>
          <w:sz w:val="24"/>
          <w:szCs w:val="24"/>
        </w:rPr>
        <w:t xml:space="preserve">шения мотивации </w:t>
      </w:r>
      <w:proofErr w:type="gramStart"/>
      <w:r w:rsidRPr="00B419A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419AB">
        <w:rPr>
          <w:rFonts w:ascii="Times New Roman" w:hAnsi="Times New Roman"/>
          <w:color w:val="000000"/>
          <w:sz w:val="24"/>
          <w:szCs w:val="24"/>
        </w:rPr>
        <w:t xml:space="preserve"> к изучению биологии.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lastRenderedPageBreak/>
        <w:t>В рамках реализации концепции преподавания предметной области ОДНКНР в декабре 2022 года орг</w:t>
      </w:r>
      <w:r w:rsidRPr="00B419AB">
        <w:rPr>
          <w:rFonts w:ascii="Times New Roman" w:hAnsi="Times New Roman"/>
          <w:color w:val="000000"/>
          <w:sz w:val="24"/>
          <w:szCs w:val="24"/>
        </w:rPr>
        <w:t>а</w:t>
      </w:r>
      <w:r w:rsidRPr="00B419AB">
        <w:rPr>
          <w:rFonts w:ascii="Times New Roman" w:hAnsi="Times New Roman"/>
          <w:color w:val="000000"/>
          <w:sz w:val="24"/>
          <w:szCs w:val="24"/>
        </w:rPr>
        <w:t>низован и проведен «Фестиваль народов России» с целью повышения мотивации обучающихся к изуч</w:t>
      </w:r>
      <w:r w:rsidRPr="00B419AB">
        <w:rPr>
          <w:rFonts w:ascii="Times New Roman" w:hAnsi="Times New Roman"/>
          <w:color w:val="000000"/>
          <w:sz w:val="24"/>
          <w:szCs w:val="24"/>
        </w:rPr>
        <w:t>е</w:t>
      </w:r>
      <w:r w:rsidRPr="00B419AB">
        <w:rPr>
          <w:rFonts w:ascii="Times New Roman" w:hAnsi="Times New Roman"/>
          <w:color w:val="000000"/>
          <w:sz w:val="24"/>
          <w:szCs w:val="24"/>
        </w:rPr>
        <w:t>нию предметной области «ОДНКНР».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C4B" w:rsidRPr="00B419AB" w:rsidRDefault="00941C4B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Применение ЭОР и ЦОР</w:t>
      </w:r>
    </w:p>
    <w:p w:rsidR="00DB44F4" w:rsidRPr="00B419AB" w:rsidRDefault="00941C4B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СОШ №1 </w:t>
      </w:r>
      <w:r w:rsidR="00DB44F4" w:rsidRPr="00B419AB">
        <w:rPr>
          <w:rFonts w:ascii="Times New Roman" w:hAnsi="Times New Roman"/>
          <w:sz w:val="24"/>
          <w:szCs w:val="24"/>
        </w:rPr>
        <w:t>осуществляет реализацию образовательных программ с применен</w:t>
      </w:r>
      <w:r w:rsidR="00DB44F4" w:rsidRPr="00B419AB">
        <w:rPr>
          <w:rFonts w:ascii="Times New Roman" w:hAnsi="Times New Roman"/>
          <w:sz w:val="24"/>
          <w:szCs w:val="24"/>
        </w:rPr>
        <w:t>и</w:t>
      </w:r>
      <w:r w:rsidR="00DB44F4" w:rsidRPr="00B419AB">
        <w:rPr>
          <w:rFonts w:ascii="Times New Roman" w:hAnsi="Times New Roman"/>
          <w:sz w:val="24"/>
          <w:szCs w:val="24"/>
        </w:rPr>
        <w:t>ем ЭОР, включенных в федеральный перечень электронных образовательных ресурсов, допуще</w:t>
      </w:r>
      <w:r w:rsidR="00DB44F4" w:rsidRPr="00B419AB">
        <w:rPr>
          <w:rFonts w:ascii="Times New Roman" w:hAnsi="Times New Roman"/>
          <w:sz w:val="24"/>
          <w:szCs w:val="24"/>
        </w:rPr>
        <w:t>н</w:t>
      </w:r>
      <w:r w:rsidR="00DB44F4" w:rsidRPr="00B419AB">
        <w:rPr>
          <w:rFonts w:ascii="Times New Roman" w:hAnsi="Times New Roman"/>
          <w:sz w:val="24"/>
          <w:szCs w:val="24"/>
        </w:rPr>
        <w:t xml:space="preserve">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DB44F4" w:rsidRPr="00B419A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B44F4" w:rsidRPr="00B419AB">
        <w:rPr>
          <w:rFonts w:ascii="Times New Roman" w:hAnsi="Times New Roman"/>
          <w:sz w:val="24"/>
          <w:szCs w:val="24"/>
        </w:rPr>
        <w:t xml:space="preserve"> от 02.08.2022 № 653).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связи с этим в 2022</w:t>
      </w:r>
      <w:r w:rsidR="00C04DE9" w:rsidRPr="00B419AB">
        <w:rPr>
          <w:rFonts w:ascii="Times New Roman" w:hAnsi="Times New Roman"/>
          <w:sz w:val="24"/>
          <w:szCs w:val="24"/>
        </w:rPr>
        <w:t>-23 учебном</w:t>
      </w:r>
      <w:r w:rsidRPr="00B419AB">
        <w:rPr>
          <w:rFonts w:ascii="Times New Roman" w:hAnsi="Times New Roman"/>
          <w:sz w:val="24"/>
          <w:szCs w:val="24"/>
        </w:rPr>
        <w:t xml:space="preserve"> году была проведена ревизия рабочих программ на предмет соотве</w:t>
      </w:r>
      <w:r w:rsidRPr="00B419AB">
        <w:rPr>
          <w:rFonts w:ascii="Times New Roman" w:hAnsi="Times New Roman"/>
          <w:sz w:val="24"/>
          <w:szCs w:val="24"/>
        </w:rPr>
        <w:t>т</w:t>
      </w:r>
      <w:r w:rsidRPr="00B419AB">
        <w:rPr>
          <w:rFonts w:ascii="Times New Roman" w:hAnsi="Times New Roman"/>
          <w:sz w:val="24"/>
          <w:szCs w:val="24"/>
        </w:rPr>
        <w:t xml:space="preserve">ствия ЭОР, указанных в тематическом планировании, федеральному перечню (приказ </w:t>
      </w:r>
      <w:proofErr w:type="spellStart"/>
      <w:r w:rsidRPr="00B419AB">
        <w:rPr>
          <w:rFonts w:ascii="Times New Roman" w:hAnsi="Times New Roman"/>
          <w:sz w:val="24"/>
          <w:szCs w:val="24"/>
        </w:rPr>
        <w:t>Минпросвещ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ния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от 02.08.2022 № 653). В ходе посещения уроков осуществлялся контроль использования ЭОР.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По итогам контроля установлено:</w:t>
      </w:r>
    </w:p>
    <w:p w:rsidR="00DB44F4" w:rsidRPr="00B419AB" w:rsidRDefault="00DB44F4" w:rsidP="00B419AB">
      <w:pPr>
        <w:numPr>
          <w:ilvl w:val="0"/>
          <w:numId w:val="25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Все рабочие программы учебных предметов содержат ЭОР, включенные в федеральный пер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</w:t>
      </w:r>
      <w:r w:rsidRPr="00B419AB">
        <w:rPr>
          <w:rFonts w:ascii="Times New Roman" w:hAnsi="Times New Roman"/>
          <w:sz w:val="24"/>
          <w:szCs w:val="24"/>
        </w:rPr>
        <w:t>с</w:t>
      </w:r>
      <w:r w:rsidRPr="00B419AB">
        <w:rPr>
          <w:rFonts w:ascii="Times New Roman" w:hAnsi="Times New Roman"/>
          <w:sz w:val="24"/>
          <w:szCs w:val="24"/>
        </w:rPr>
        <w:t xml:space="preserve">новного общего, среднего общего образования (приказ </w:t>
      </w:r>
      <w:proofErr w:type="spellStart"/>
      <w:r w:rsidRPr="00B419A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от 02.08.2022 № 653).</w:t>
      </w:r>
    </w:p>
    <w:p w:rsidR="00DB44F4" w:rsidRPr="00B419AB" w:rsidRDefault="00DB44F4" w:rsidP="00B419AB">
      <w:pPr>
        <w:numPr>
          <w:ilvl w:val="0"/>
          <w:numId w:val="25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На уроках учителя используют ЭОР, включенные в федеральный перечень электронных обр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зовательных ресурсов, допущенных к использованию при реализации имеющих государстве</w:t>
      </w:r>
      <w:r w:rsidRPr="00B419AB">
        <w:rPr>
          <w:rFonts w:ascii="Times New Roman" w:hAnsi="Times New Roman"/>
          <w:sz w:val="24"/>
          <w:szCs w:val="24"/>
        </w:rPr>
        <w:t>н</w:t>
      </w:r>
      <w:r w:rsidRPr="00B419AB">
        <w:rPr>
          <w:rFonts w:ascii="Times New Roman" w:hAnsi="Times New Roman"/>
          <w:sz w:val="24"/>
          <w:szCs w:val="24"/>
        </w:rPr>
        <w:t xml:space="preserve">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419A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от 02.08.2022 № 653).</w:t>
      </w:r>
    </w:p>
    <w:p w:rsidR="00C04DE9" w:rsidRPr="00B419AB" w:rsidRDefault="00C04DE9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Профили обучения</w:t>
      </w:r>
    </w:p>
    <w:p w:rsidR="00016BDF" w:rsidRPr="00B419AB" w:rsidRDefault="00016BDF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2021/22 году для обучающихся 10-х классов был сформирован универсальный профиль с профил</w:t>
      </w:r>
      <w:r w:rsidRPr="00B419AB">
        <w:rPr>
          <w:rFonts w:ascii="Times New Roman" w:hAnsi="Times New Roman"/>
          <w:sz w:val="24"/>
          <w:szCs w:val="24"/>
        </w:rPr>
        <w:t>ь</w:t>
      </w:r>
      <w:r w:rsidRPr="00B419AB">
        <w:rPr>
          <w:rFonts w:ascii="Times New Roman" w:hAnsi="Times New Roman"/>
          <w:sz w:val="24"/>
          <w:szCs w:val="24"/>
        </w:rPr>
        <w:t>ным предметом история.</w:t>
      </w:r>
    </w:p>
    <w:p w:rsidR="00DB44F4" w:rsidRPr="00B419AB" w:rsidRDefault="00C04DE9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202</w:t>
      </w:r>
      <w:r w:rsidR="00016BDF" w:rsidRPr="00B419AB">
        <w:rPr>
          <w:rFonts w:ascii="Times New Roman" w:hAnsi="Times New Roman"/>
          <w:sz w:val="24"/>
          <w:szCs w:val="24"/>
        </w:rPr>
        <w:t>2</w:t>
      </w:r>
      <w:r w:rsidRPr="00B419AB">
        <w:rPr>
          <w:rFonts w:ascii="Times New Roman" w:hAnsi="Times New Roman"/>
          <w:sz w:val="24"/>
          <w:szCs w:val="24"/>
        </w:rPr>
        <w:t>/2</w:t>
      </w:r>
      <w:r w:rsidR="00016BDF" w:rsidRPr="00B419AB">
        <w:rPr>
          <w:rFonts w:ascii="Times New Roman" w:hAnsi="Times New Roman"/>
          <w:sz w:val="24"/>
          <w:szCs w:val="24"/>
        </w:rPr>
        <w:t>3</w:t>
      </w:r>
      <w:r w:rsidR="00DB44F4" w:rsidRPr="00B419AB">
        <w:rPr>
          <w:rFonts w:ascii="Times New Roman" w:hAnsi="Times New Roman"/>
          <w:sz w:val="24"/>
          <w:szCs w:val="24"/>
        </w:rPr>
        <w:t xml:space="preserve"> году для обучающихс</w:t>
      </w:r>
      <w:r w:rsidRPr="00B419AB">
        <w:rPr>
          <w:rFonts w:ascii="Times New Roman" w:hAnsi="Times New Roman"/>
          <w:sz w:val="24"/>
          <w:szCs w:val="24"/>
        </w:rPr>
        <w:t xml:space="preserve">я 10-х </w:t>
      </w:r>
      <w:r w:rsidR="00016BDF" w:rsidRPr="00B419AB">
        <w:rPr>
          <w:rFonts w:ascii="Times New Roman" w:hAnsi="Times New Roman"/>
          <w:sz w:val="24"/>
          <w:szCs w:val="24"/>
        </w:rPr>
        <w:t xml:space="preserve">классов был сформирован </w:t>
      </w:r>
      <w:r w:rsidRPr="00B419AB">
        <w:rPr>
          <w:rFonts w:ascii="Times New Roman" w:hAnsi="Times New Roman"/>
          <w:sz w:val="24"/>
          <w:szCs w:val="24"/>
        </w:rPr>
        <w:t xml:space="preserve"> универсальный профиль с из</w:t>
      </w:r>
      <w:r w:rsidRPr="00B419AB">
        <w:rPr>
          <w:rFonts w:ascii="Times New Roman" w:hAnsi="Times New Roman"/>
          <w:sz w:val="24"/>
          <w:szCs w:val="24"/>
        </w:rPr>
        <w:t>у</w:t>
      </w:r>
      <w:r w:rsidRPr="00B419AB">
        <w:rPr>
          <w:rFonts w:ascii="Times New Roman" w:hAnsi="Times New Roman"/>
          <w:sz w:val="24"/>
          <w:szCs w:val="24"/>
        </w:rPr>
        <w:t>чением биологии и</w:t>
      </w:r>
      <w:r w:rsidR="00016BDF" w:rsidRPr="00B419AB">
        <w:rPr>
          <w:rFonts w:ascii="Times New Roman" w:hAnsi="Times New Roman"/>
          <w:sz w:val="24"/>
          <w:szCs w:val="24"/>
        </w:rPr>
        <w:t xml:space="preserve"> химии на углубленном уров</w:t>
      </w:r>
      <w:r w:rsidRPr="00B419AB">
        <w:rPr>
          <w:rFonts w:ascii="Times New Roman" w:hAnsi="Times New Roman"/>
          <w:sz w:val="24"/>
          <w:szCs w:val="24"/>
        </w:rPr>
        <w:t>не</w:t>
      </w:r>
      <w:r w:rsidR="00DB44F4" w:rsidRPr="00B419AB">
        <w:rPr>
          <w:rFonts w:ascii="Times New Roman" w:hAnsi="Times New Roman"/>
          <w:sz w:val="24"/>
          <w:szCs w:val="24"/>
        </w:rPr>
        <w:t>. Таким образом, в 2022/23 учебном году в полной мере ре</w:t>
      </w:r>
      <w:r w:rsidR="00DB44F4" w:rsidRPr="00B419AB">
        <w:rPr>
          <w:rFonts w:ascii="Times New Roman" w:hAnsi="Times New Roman"/>
          <w:sz w:val="24"/>
          <w:szCs w:val="24"/>
        </w:rPr>
        <w:t>а</w:t>
      </w:r>
      <w:r w:rsidR="00DB44F4" w:rsidRPr="00B419AB">
        <w:rPr>
          <w:rFonts w:ascii="Times New Roman" w:hAnsi="Times New Roman"/>
          <w:sz w:val="24"/>
          <w:szCs w:val="24"/>
        </w:rPr>
        <w:t>лизуется ФГОС СОО и профильное обучение для обучающихся 10-х и 11-х классов. Перечень проф</w:t>
      </w:r>
      <w:r w:rsidR="00DB44F4" w:rsidRPr="00B419AB">
        <w:rPr>
          <w:rFonts w:ascii="Times New Roman" w:hAnsi="Times New Roman"/>
          <w:sz w:val="24"/>
          <w:szCs w:val="24"/>
        </w:rPr>
        <w:t>и</w:t>
      </w:r>
      <w:r w:rsidR="00DB44F4" w:rsidRPr="00B419AB">
        <w:rPr>
          <w:rFonts w:ascii="Times New Roman" w:hAnsi="Times New Roman"/>
          <w:sz w:val="24"/>
          <w:szCs w:val="24"/>
        </w:rPr>
        <w:t>лей и предметов на углубленном уровне – в таблице.</w:t>
      </w:r>
    </w:p>
    <w:p w:rsidR="00016BDF" w:rsidRPr="00B419AB" w:rsidRDefault="00016BDF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Профили и предметы на углубленном уровне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8"/>
        <w:gridCol w:w="2387"/>
        <w:gridCol w:w="2573"/>
        <w:gridCol w:w="3685"/>
      </w:tblGrid>
      <w:tr w:rsidR="00016BDF" w:rsidRPr="00B419AB" w:rsidTr="00016B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пре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меты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учащихся, обучающихся по пр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филю в 2021/22 уче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ном году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учащихся, обуча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щихся по профилю в 2022/23 учебном году</w:t>
            </w:r>
          </w:p>
        </w:tc>
      </w:tr>
      <w:tr w:rsidR="00016BDF" w:rsidRPr="00B419AB" w:rsidTr="00016B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6BDF" w:rsidRPr="00B419AB" w:rsidRDefault="005E3F3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5E3F35" w:rsidRPr="00B419AB" w:rsidRDefault="005E3F3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(10-11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6BDF" w:rsidRPr="00B419AB" w:rsidRDefault="005E3F3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E3F35" w:rsidRPr="00B419AB" w:rsidRDefault="005E3F3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6BDF" w:rsidRPr="00B419AB" w:rsidTr="00016B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Биология. Химия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6BDF" w:rsidRPr="00B419AB" w:rsidRDefault="00016BD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E3F35" w:rsidRPr="00B419AB" w:rsidRDefault="005E3F3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6BDF" w:rsidRPr="00B419AB" w:rsidRDefault="005E3F3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E3F35" w:rsidRPr="00B419AB" w:rsidRDefault="005E3F3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16BDF" w:rsidRPr="00B419AB" w:rsidRDefault="00016BDF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16BDF" w:rsidRPr="00B419AB" w:rsidRDefault="00016BDF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Обучающиеся с ограниченными возможностями здоровья</w:t>
      </w:r>
    </w:p>
    <w:p w:rsidR="005E3F35" w:rsidRPr="00B419AB" w:rsidRDefault="005E3F35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Школа реализует </w:t>
      </w:r>
      <w:proofErr w:type="gramStart"/>
      <w:r w:rsidRPr="00B419AB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АООП:</w:t>
      </w:r>
    </w:p>
    <w:p w:rsidR="005E3F35" w:rsidRPr="00B419AB" w:rsidRDefault="005E3F35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- адаптированные основные общеобразовательные программы начального общего образования об</w:t>
      </w:r>
      <w:r w:rsidRPr="00B419AB">
        <w:rPr>
          <w:rFonts w:ascii="Times New Roman" w:hAnsi="Times New Roman"/>
          <w:color w:val="000000"/>
          <w:sz w:val="24"/>
          <w:szCs w:val="24"/>
        </w:rPr>
        <w:t>у</w:t>
      </w:r>
      <w:r w:rsidRPr="00B419AB">
        <w:rPr>
          <w:rFonts w:ascii="Times New Roman" w:hAnsi="Times New Roman"/>
          <w:color w:val="000000"/>
          <w:sz w:val="24"/>
          <w:szCs w:val="24"/>
        </w:rPr>
        <w:t>чающихся  с НОДА (вариант 6.2. и  6.4.), с ЗПР (вариант 7.2);</w:t>
      </w:r>
    </w:p>
    <w:p w:rsidR="005E3F35" w:rsidRPr="00B419AB" w:rsidRDefault="005E3F35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- адаптированные основные общеобразовательные программы основного общего образования обуча</w:t>
      </w:r>
      <w:r w:rsidRPr="00B419AB">
        <w:rPr>
          <w:rFonts w:ascii="Times New Roman" w:hAnsi="Times New Roman"/>
          <w:color w:val="000000"/>
          <w:sz w:val="24"/>
          <w:szCs w:val="24"/>
        </w:rPr>
        <w:t>ю</w:t>
      </w:r>
      <w:r w:rsidRPr="00B419AB">
        <w:rPr>
          <w:rFonts w:ascii="Times New Roman" w:hAnsi="Times New Roman"/>
          <w:color w:val="000000"/>
          <w:sz w:val="24"/>
          <w:szCs w:val="24"/>
        </w:rPr>
        <w:t>щихся с ЗПР (вариант 7.2), с РАС (вариант 8.2);</w:t>
      </w:r>
    </w:p>
    <w:p w:rsidR="005E3F35" w:rsidRPr="00B419AB" w:rsidRDefault="005E3F35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t>- адаптированные основные общеобразовательные программы обучающихся с УО (вариант 1 и 2).</w:t>
      </w:r>
    </w:p>
    <w:p w:rsidR="00DB44F4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 xml:space="preserve">         По адаптированным основным общеобразовательным  программам  обучалось - 15 учащихся, из них 8 учащихся обучались на дому, согласно врачебному заключению.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Обучение организовано: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- по АООП НОО обучающихся с НОДА, вариант 6.2; 6.4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- по АООП НОО обучающихся с ЗПР, вариант 7.2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- по АООП образования обучающихся с УО, вариант 1, вариант 2 (СИПР)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-по АООП ООО с РАС (вариант 8.2)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14"/>
        <w:tblW w:w="0" w:type="auto"/>
        <w:tblInd w:w="108" w:type="dxa"/>
        <w:tblLook w:val="04A0"/>
      </w:tblPr>
      <w:tblGrid>
        <w:gridCol w:w="3294"/>
        <w:gridCol w:w="1384"/>
        <w:gridCol w:w="1134"/>
        <w:gridCol w:w="1276"/>
        <w:gridCol w:w="910"/>
        <w:gridCol w:w="1025"/>
        <w:gridCol w:w="1417"/>
      </w:tblGrid>
      <w:tr w:rsidR="00B419AB" w:rsidRPr="00B419AB" w:rsidTr="00D95195">
        <w:tc>
          <w:tcPr>
            <w:tcW w:w="3294" w:type="dxa"/>
            <w:vMerge w:val="restart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адаптирова</w:t>
            </w: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основной общеобразов</w:t>
            </w: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- 15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384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НОО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НОДА, вариант 6.2</w:t>
            </w:r>
          </w:p>
        </w:tc>
        <w:tc>
          <w:tcPr>
            <w:tcW w:w="1134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НОДА, вариант 6.4 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(СИПР)</w:t>
            </w:r>
          </w:p>
        </w:tc>
        <w:tc>
          <w:tcPr>
            <w:tcW w:w="1276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с ЗПР, в</w:t>
            </w: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риант 7.2</w:t>
            </w:r>
          </w:p>
        </w:tc>
        <w:tc>
          <w:tcPr>
            <w:tcW w:w="736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ООО 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с РАС</w:t>
            </w:r>
          </w:p>
        </w:tc>
        <w:tc>
          <w:tcPr>
            <w:tcW w:w="965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АООП 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УО, 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17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с УО,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2 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(СИПР)</w:t>
            </w:r>
          </w:p>
        </w:tc>
      </w:tr>
      <w:tr w:rsidR="00B419AB" w:rsidRPr="00B419AB" w:rsidTr="00D95195">
        <w:tc>
          <w:tcPr>
            <w:tcW w:w="3294" w:type="dxa"/>
            <w:vMerge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9AB" w:rsidRPr="00B419AB" w:rsidTr="00D95195">
        <w:tc>
          <w:tcPr>
            <w:tcW w:w="10206" w:type="dxa"/>
            <w:gridSpan w:val="7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Обучение на дому-8 (имеют врачебное заключение)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Обучение в классе по </w:t>
            </w:r>
            <w:proofErr w:type="gramStart"/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</w:t>
            </w:r>
            <w:proofErr w:type="gramEnd"/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плану-7</w:t>
            </w:r>
          </w:p>
        </w:tc>
      </w:tr>
      <w:tr w:rsidR="00B419AB" w:rsidRPr="00B419AB" w:rsidTr="00D95195">
        <w:tc>
          <w:tcPr>
            <w:tcW w:w="10206" w:type="dxa"/>
            <w:gridSpan w:val="7"/>
          </w:tcPr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-15 (имеют заключение Брянской областной ПМПК)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Обучающиеся с ОВЗ,  дети-инвалиды- 9</w:t>
            </w:r>
          </w:p>
          <w:p w:rsidR="00B419AB" w:rsidRPr="00B419AB" w:rsidRDefault="00B419AB" w:rsidP="00D9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Дети-инвалиды-3</w:t>
            </w:r>
          </w:p>
        </w:tc>
      </w:tr>
    </w:tbl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 xml:space="preserve"> Обучающимся с ОВЗ созданы специальные условия обучения, согласно рекомендациям Брянской о</w:t>
      </w: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б</w:t>
      </w: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ластной ПМПК, организованы индивидуальные занятия с логопедом и психологом. По специальной и</w:t>
      </w: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н</w:t>
      </w:r>
      <w:r w:rsidRPr="00B419AB">
        <w:rPr>
          <w:rFonts w:ascii="Times New Roman" w:eastAsia="Times New Roman" w:hAnsi="Times New Roman"/>
          <w:sz w:val="24"/>
          <w:szCs w:val="24"/>
          <w:lang w:bidi="en-US"/>
        </w:rPr>
        <w:t>дивидуальной программе развития (СИПР) обучаются – 3 учащихся.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                                             </w:t>
      </w:r>
    </w:p>
    <w:p w:rsidR="00B419AB" w:rsidRPr="00B419AB" w:rsidRDefault="00D95195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Разработана программа коррекционной работы, включающая коррекционно-развивающие курсы, кот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рые проводят учитель-логопед и педагог-психолог. Применяются специальные методы, приемы и сре</w:t>
      </w:r>
      <w:r w:rsidRPr="00B419AB">
        <w:rPr>
          <w:rFonts w:ascii="Times New Roman" w:hAnsi="Times New Roman"/>
          <w:sz w:val="24"/>
          <w:szCs w:val="24"/>
        </w:rPr>
        <w:t>д</w:t>
      </w:r>
      <w:r w:rsidRPr="00B419AB">
        <w:rPr>
          <w:rFonts w:ascii="Times New Roman" w:hAnsi="Times New Roman"/>
          <w:sz w:val="24"/>
          <w:szCs w:val="24"/>
        </w:rPr>
        <w:t>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</w:t>
      </w:r>
      <w:r w:rsidRPr="00B419AB">
        <w:rPr>
          <w:rFonts w:ascii="Times New Roman" w:hAnsi="Times New Roman"/>
          <w:sz w:val="24"/>
          <w:szCs w:val="24"/>
        </w:rPr>
        <w:t>б</w:t>
      </w:r>
      <w:r w:rsidRPr="00B419AB">
        <w:rPr>
          <w:rFonts w:ascii="Times New Roman" w:hAnsi="Times New Roman"/>
          <w:sz w:val="24"/>
          <w:szCs w:val="24"/>
        </w:rPr>
        <w:t>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</w:t>
      </w:r>
      <w:r w:rsidRPr="00B419AB">
        <w:rPr>
          <w:rFonts w:ascii="Times New Roman" w:hAnsi="Times New Roman"/>
          <w:sz w:val="24"/>
          <w:szCs w:val="24"/>
        </w:rPr>
        <w:t>ч</w:t>
      </w:r>
      <w:r w:rsidRPr="00B419AB">
        <w:rPr>
          <w:rFonts w:ascii="Times New Roman" w:hAnsi="Times New Roman"/>
          <w:sz w:val="24"/>
          <w:szCs w:val="24"/>
        </w:rPr>
        <w:t>ной основы действий (опорных сигналов, алгоритмов, образцов в</w:t>
      </w:r>
      <w:r w:rsidRPr="00B419AB">
        <w:rPr>
          <w:rFonts w:ascii="Times New Roman" w:hAnsi="Times New Roman"/>
          <w:sz w:val="24"/>
          <w:szCs w:val="24"/>
        </w:rPr>
        <w:t>ы</w:t>
      </w:r>
      <w:r w:rsidRPr="00B419AB">
        <w:rPr>
          <w:rFonts w:ascii="Times New Roman" w:hAnsi="Times New Roman"/>
          <w:sz w:val="24"/>
          <w:szCs w:val="24"/>
        </w:rPr>
        <w:t>полнения задания).</w:t>
      </w:r>
    </w:p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Внеурочная деятельность</w:t>
      </w:r>
    </w:p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        </w:t>
      </w:r>
      <w:r w:rsidR="00DB44F4" w:rsidRPr="00B419AB">
        <w:rPr>
          <w:rFonts w:ascii="Times New Roman" w:hAnsi="Times New Roman"/>
          <w:sz w:val="24"/>
          <w:szCs w:val="24"/>
        </w:rPr>
        <w:t>Организация внеурочной деятельности соответствует требованиям ФГОС уровней общего образ</w:t>
      </w:r>
      <w:r w:rsidR="00DB44F4" w:rsidRPr="00B419AB">
        <w:rPr>
          <w:rFonts w:ascii="Times New Roman" w:hAnsi="Times New Roman"/>
          <w:sz w:val="24"/>
          <w:szCs w:val="24"/>
        </w:rPr>
        <w:t>о</w:t>
      </w:r>
      <w:r w:rsidR="00DB44F4" w:rsidRPr="00B419AB">
        <w:rPr>
          <w:rFonts w:ascii="Times New Roman" w:hAnsi="Times New Roman"/>
          <w:sz w:val="24"/>
          <w:szCs w:val="24"/>
        </w:rPr>
        <w:t>вания. Структура рабочих программ внеурочной деятельности соответствует требованиям станда</w:t>
      </w:r>
      <w:r w:rsidR="00DB44F4" w:rsidRPr="00B419AB">
        <w:rPr>
          <w:rFonts w:ascii="Times New Roman" w:hAnsi="Times New Roman"/>
          <w:sz w:val="24"/>
          <w:szCs w:val="24"/>
        </w:rPr>
        <w:t>р</w:t>
      </w:r>
      <w:r w:rsidR="00DB44F4" w:rsidRPr="00B419AB">
        <w:rPr>
          <w:rFonts w:ascii="Times New Roman" w:hAnsi="Times New Roman"/>
          <w:sz w:val="24"/>
          <w:szCs w:val="24"/>
        </w:rPr>
        <w:t>тов к структуре рабочих программ внеурочной деятельности.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Формы организации внеурочной деятельности включают: кружки</w:t>
      </w:r>
      <w:r w:rsidR="00C840A5" w:rsidRPr="00B419AB">
        <w:rPr>
          <w:rFonts w:ascii="Times New Roman" w:hAnsi="Times New Roman"/>
          <w:sz w:val="24"/>
          <w:szCs w:val="24"/>
        </w:rPr>
        <w:t>, секции.</w:t>
      </w:r>
    </w:p>
    <w:p w:rsidR="00DB44F4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           </w:t>
      </w:r>
      <w:r w:rsidR="00DB44F4" w:rsidRPr="00B419AB">
        <w:rPr>
          <w:rFonts w:ascii="Times New Roman" w:hAnsi="Times New Roman"/>
          <w:sz w:val="24"/>
          <w:szCs w:val="24"/>
        </w:rPr>
        <w:t>С 1 сентября 2022 года в планах внеурочной деятельности уровней образования выделено н</w:t>
      </w:r>
      <w:r w:rsidR="00DB44F4" w:rsidRPr="00B419AB">
        <w:rPr>
          <w:rFonts w:ascii="Times New Roman" w:hAnsi="Times New Roman"/>
          <w:sz w:val="24"/>
          <w:szCs w:val="24"/>
        </w:rPr>
        <w:t>а</w:t>
      </w:r>
      <w:r w:rsidR="00DB44F4" w:rsidRPr="00B419AB">
        <w:rPr>
          <w:rFonts w:ascii="Times New Roman" w:hAnsi="Times New Roman"/>
          <w:sz w:val="24"/>
          <w:szCs w:val="24"/>
        </w:rPr>
        <w:t>правление – еженедельные информационно-просветительские занятия патриотической, нравс</w:t>
      </w:r>
      <w:r w:rsidR="00DB44F4" w:rsidRPr="00B419AB">
        <w:rPr>
          <w:rFonts w:ascii="Times New Roman" w:hAnsi="Times New Roman"/>
          <w:sz w:val="24"/>
          <w:szCs w:val="24"/>
        </w:rPr>
        <w:t>т</w:t>
      </w:r>
      <w:r w:rsidR="00DB44F4" w:rsidRPr="00B419AB">
        <w:rPr>
          <w:rFonts w:ascii="Times New Roman" w:hAnsi="Times New Roman"/>
          <w:sz w:val="24"/>
          <w:szCs w:val="24"/>
        </w:rPr>
        <w:t xml:space="preserve">венной и экологической направленности «Разговоры о </w:t>
      </w:r>
      <w:proofErr w:type="gramStart"/>
      <w:r w:rsidR="00DB44F4" w:rsidRPr="00B419AB">
        <w:rPr>
          <w:rFonts w:ascii="Times New Roman" w:hAnsi="Times New Roman"/>
          <w:sz w:val="24"/>
          <w:szCs w:val="24"/>
        </w:rPr>
        <w:t>важном</w:t>
      </w:r>
      <w:proofErr w:type="gramEnd"/>
      <w:r w:rsidR="00DB44F4" w:rsidRPr="00B419AB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DB44F4" w:rsidRPr="00B419AB">
        <w:rPr>
          <w:rFonts w:ascii="Times New Roman" w:hAnsi="Times New Roman"/>
          <w:sz w:val="24"/>
          <w:szCs w:val="24"/>
        </w:rPr>
        <w:t>Внеурочные занятия «Разговоры о важном» б</w:t>
      </w:r>
      <w:r w:rsidR="00DB44F4" w:rsidRPr="00B419AB">
        <w:rPr>
          <w:rFonts w:ascii="Times New Roman" w:hAnsi="Times New Roman"/>
          <w:sz w:val="24"/>
          <w:szCs w:val="24"/>
        </w:rPr>
        <w:t>ы</w:t>
      </w:r>
      <w:r w:rsidR="00DB44F4" w:rsidRPr="00B419AB">
        <w:rPr>
          <w:rFonts w:ascii="Times New Roman" w:hAnsi="Times New Roman"/>
          <w:sz w:val="24"/>
          <w:szCs w:val="24"/>
        </w:rPr>
        <w:t>ли включены в планы внеурочной деятельности всех уровней образования в объеме 34 часов.</w:t>
      </w:r>
      <w:proofErr w:type="gramEnd"/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На основе примерной программы курса «Разговоры о </w:t>
      </w:r>
      <w:proofErr w:type="gramStart"/>
      <w:r w:rsidRPr="00B419AB">
        <w:rPr>
          <w:rFonts w:ascii="Times New Roman" w:hAnsi="Times New Roman"/>
          <w:sz w:val="24"/>
          <w:szCs w:val="24"/>
        </w:rPr>
        <w:t>важном</w:t>
      </w:r>
      <w:proofErr w:type="gramEnd"/>
      <w:r w:rsidRPr="00B419AB">
        <w:rPr>
          <w:rFonts w:ascii="Times New Roman" w:hAnsi="Times New Roman"/>
          <w:sz w:val="24"/>
          <w:szCs w:val="24"/>
        </w:rPr>
        <w:t>», одобренной решением ФУМО (прот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 xml:space="preserve">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B419AB">
        <w:rPr>
          <w:rFonts w:ascii="Times New Roman" w:hAnsi="Times New Roman"/>
          <w:sz w:val="24"/>
          <w:szCs w:val="24"/>
        </w:rPr>
        <w:t>важном</w:t>
      </w:r>
      <w:proofErr w:type="gramEnd"/>
      <w:r w:rsidRPr="00B419AB">
        <w:rPr>
          <w:rFonts w:ascii="Times New Roman" w:hAnsi="Times New Roman"/>
          <w:sz w:val="24"/>
          <w:szCs w:val="24"/>
        </w:rPr>
        <w:t>» внесены в расписание и проводятся по понедел</w:t>
      </w:r>
      <w:r w:rsidRPr="00B419AB">
        <w:rPr>
          <w:rFonts w:ascii="Times New Roman" w:hAnsi="Times New Roman"/>
          <w:sz w:val="24"/>
          <w:szCs w:val="24"/>
        </w:rPr>
        <w:t>ь</w:t>
      </w:r>
      <w:r w:rsidRPr="00B419AB">
        <w:rPr>
          <w:rFonts w:ascii="Times New Roman" w:hAnsi="Times New Roman"/>
          <w:sz w:val="24"/>
          <w:szCs w:val="24"/>
        </w:rPr>
        <w:t>никам первым уроком еженедельно. Первое занятие состоялось 5 сентября 2022 года. Ответстве</w:t>
      </w:r>
      <w:r w:rsidRPr="00B419AB">
        <w:rPr>
          <w:rFonts w:ascii="Times New Roman" w:hAnsi="Times New Roman"/>
          <w:sz w:val="24"/>
          <w:szCs w:val="24"/>
        </w:rPr>
        <w:t>н</w:t>
      </w:r>
      <w:r w:rsidRPr="00B419AB">
        <w:rPr>
          <w:rFonts w:ascii="Times New Roman" w:hAnsi="Times New Roman"/>
          <w:sz w:val="24"/>
          <w:szCs w:val="24"/>
        </w:rPr>
        <w:t xml:space="preserve">ными </w:t>
      </w:r>
      <w:r w:rsidRPr="00B419AB">
        <w:rPr>
          <w:rFonts w:ascii="Times New Roman" w:hAnsi="Times New Roman"/>
          <w:sz w:val="24"/>
          <w:szCs w:val="24"/>
        </w:rPr>
        <w:lastRenderedPageBreak/>
        <w:t xml:space="preserve">за организацию и проведение внеурочных занятий «Разговоры о </w:t>
      </w:r>
      <w:proofErr w:type="gramStart"/>
      <w:r w:rsidRPr="00B419AB">
        <w:rPr>
          <w:rFonts w:ascii="Times New Roman" w:hAnsi="Times New Roman"/>
          <w:sz w:val="24"/>
          <w:szCs w:val="24"/>
        </w:rPr>
        <w:t>важном</w:t>
      </w:r>
      <w:proofErr w:type="gramEnd"/>
      <w:r w:rsidRPr="00B419AB">
        <w:rPr>
          <w:rFonts w:ascii="Times New Roman" w:hAnsi="Times New Roman"/>
          <w:sz w:val="24"/>
          <w:szCs w:val="24"/>
        </w:rPr>
        <w:t>» являются классные руковод</w:t>
      </w:r>
      <w:r w:rsidRPr="00B419AB">
        <w:rPr>
          <w:rFonts w:ascii="Times New Roman" w:hAnsi="Times New Roman"/>
          <w:sz w:val="24"/>
          <w:szCs w:val="24"/>
        </w:rPr>
        <w:t>и</w:t>
      </w:r>
      <w:r w:rsidRPr="00B419AB">
        <w:rPr>
          <w:rFonts w:ascii="Times New Roman" w:hAnsi="Times New Roman"/>
          <w:sz w:val="24"/>
          <w:szCs w:val="24"/>
        </w:rPr>
        <w:t>тели.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первом полугодии 2022/23 учебного года проведено 16 занятий в каждом классе. Внеурочные зан</w:t>
      </w:r>
      <w:r w:rsidRPr="00B419AB">
        <w:rPr>
          <w:rFonts w:ascii="Times New Roman" w:hAnsi="Times New Roman"/>
          <w:sz w:val="24"/>
          <w:szCs w:val="24"/>
        </w:rPr>
        <w:t>я</w:t>
      </w:r>
      <w:r w:rsidRPr="00B419AB">
        <w:rPr>
          <w:rFonts w:ascii="Times New Roman" w:hAnsi="Times New Roman"/>
          <w:sz w:val="24"/>
          <w:szCs w:val="24"/>
        </w:rPr>
        <w:t xml:space="preserve">тия «Разговоры о </w:t>
      </w:r>
      <w:proofErr w:type="gramStart"/>
      <w:r w:rsidRPr="00B419AB">
        <w:rPr>
          <w:rFonts w:ascii="Times New Roman" w:hAnsi="Times New Roman"/>
          <w:sz w:val="24"/>
          <w:szCs w:val="24"/>
        </w:rPr>
        <w:t>важном</w:t>
      </w:r>
      <w:proofErr w:type="gramEnd"/>
      <w:r w:rsidRPr="00B419AB">
        <w:rPr>
          <w:rFonts w:ascii="Times New Roman" w:hAnsi="Times New Roman"/>
          <w:sz w:val="24"/>
          <w:szCs w:val="24"/>
        </w:rPr>
        <w:t>» в 1–11-х классах:</w:t>
      </w:r>
    </w:p>
    <w:p w:rsidR="00DB44F4" w:rsidRPr="00B419AB" w:rsidRDefault="00DB44F4" w:rsidP="00B419AB">
      <w:pPr>
        <w:numPr>
          <w:ilvl w:val="0"/>
          <w:numId w:val="26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фактически </w:t>
      </w:r>
      <w:proofErr w:type="gramStart"/>
      <w:r w:rsidRPr="00B419AB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в соответствии с расписанием;</w:t>
      </w:r>
    </w:p>
    <w:p w:rsidR="00DB44F4" w:rsidRPr="00B419AB" w:rsidRDefault="00DB44F4" w:rsidP="00B419AB">
      <w:pPr>
        <w:numPr>
          <w:ilvl w:val="0"/>
          <w:numId w:val="26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темы занятий соответствуют тематическим планам </w:t>
      </w:r>
      <w:proofErr w:type="spellStart"/>
      <w:r w:rsidRPr="00B419A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419AB">
        <w:rPr>
          <w:rFonts w:ascii="Times New Roman" w:hAnsi="Times New Roman"/>
          <w:sz w:val="24"/>
          <w:szCs w:val="24"/>
        </w:rPr>
        <w:t>;</w:t>
      </w:r>
    </w:p>
    <w:p w:rsidR="00DB44F4" w:rsidRPr="00B419AB" w:rsidRDefault="00DB44F4" w:rsidP="00B419AB">
      <w:pPr>
        <w:numPr>
          <w:ilvl w:val="0"/>
          <w:numId w:val="26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формы проведения занятий соответствуют </w:t>
      </w:r>
      <w:proofErr w:type="gramStart"/>
      <w:r w:rsidRPr="00B419AB">
        <w:rPr>
          <w:rFonts w:ascii="Times New Roman" w:hAnsi="Times New Roman"/>
          <w:sz w:val="24"/>
          <w:szCs w:val="24"/>
        </w:rPr>
        <w:t>рекомендованным</w:t>
      </w:r>
      <w:proofErr w:type="gramEnd"/>
      <w:r w:rsidRPr="00B419AB">
        <w:rPr>
          <w:rFonts w:ascii="Times New Roman" w:hAnsi="Times New Roman"/>
          <w:sz w:val="24"/>
          <w:szCs w:val="24"/>
        </w:rPr>
        <w:t>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Планы внеурочной деятельности НОО, ООО и СОО выполнены в полном объеме.</w:t>
      </w:r>
    </w:p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Воспитательная работа</w:t>
      </w:r>
    </w:p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8E7DEA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Воспитательная работа 2023</w:t>
      </w:r>
      <w:r w:rsidR="00DB44F4" w:rsidRPr="00B419AB">
        <w:rPr>
          <w:rFonts w:ascii="Times New Roman" w:hAnsi="Times New Roman"/>
          <w:sz w:val="24"/>
          <w:szCs w:val="24"/>
        </w:rPr>
        <w:t xml:space="preserve"> году осуществлялась в соответствии с рабочими программами воспит</w:t>
      </w:r>
      <w:r w:rsidR="00DB44F4" w:rsidRPr="00B419AB">
        <w:rPr>
          <w:rFonts w:ascii="Times New Roman" w:hAnsi="Times New Roman"/>
          <w:sz w:val="24"/>
          <w:szCs w:val="24"/>
        </w:rPr>
        <w:t>а</w:t>
      </w:r>
      <w:r w:rsidR="00DB44F4" w:rsidRPr="00B419AB">
        <w:rPr>
          <w:rFonts w:ascii="Times New Roman" w:hAnsi="Times New Roman"/>
          <w:sz w:val="24"/>
          <w:szCs w:val="24"/>
        </w:rPr>
        <w:t xml:space="preserve">ния, которые были разработаны для каждого уровня и включены в </w:t>
      </w:r>
      <w:proofErr w:type="gramStart"/>
      <w:r w:rsidR="00DB44F4" w:rsidRPr="00B419AB">
        <w:rPr>
          <w:rFonts w:ascii="Times New Roman" w:hAnsi="Times New Roman"/>
          <w:sz w:val="24"/>
          <w:szCs w:val="24"/>
        </w:rPr>
        <w:t>соответствующую</w:t>
      </w:r>
      <w:proofErr w:type="gramEnd"/>
      <w:r w:rsidR="00DB44F4" w:rsidRPr="00B419AB">
        <w:rPr>
          <w:rFonts w:ascii="Times New Roman" w:hAnsi="Times New Roman"/>
          <w:sz w:val="24"/>
          <w:szCs w:val="24"/>
        </w:rPr>
        <w:t xml:space="preserve"> ООП.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Воспитательная работа по рабочим программам воспитания осуществляется по следующим мод</w:t>
      </w:r>
      <w:r w:rsidRPr="00B419AB">
        <w:rPr>
          <w:rFonts w:ascii="Times New Roman" w:hAnsi="Times New Roman"/>
          <w:sz w:val="24"/>
          <w:szCs w:val="24"/>
        </w:rPr>
        <w:t>у</w:t>
      </w:r>
      <w:r w:rsidRPr="00B419AB">
        <w:rPr>
          <w:rFonts w:ascii="Times New Roman" w:hAnsi="Times New Roman"/>
          <w:sz w:val="24"/>
          <w:szCs w:val="24"/>
        </w:rPr>
        <w:t>лям:</w:t>
      </w:r>
    </w:p>
    <w:p w:rsidR="008E7DEA" w:rsidRPr="00B419AB" w:rsidRDefault="00DB44F4" w:rsidP="00B419AB">
      <w:pPr>
        <w:numPr>
          <w:ilvl w:val="0"/>
          <w:numId w:val="27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 xml:space="preserve">инвариантные – «Классное руководство», «Урочная деятельность» </w:t>
      </w:r>
      <w:r w:rsidR="008E7DEA" w:rsidRPr="00B419AB">
        <w:rPr>
          <w:rFonts w:ascii="Times New Roman" w:hAnsi="Times New Roman"/>
          <w:sz w:val="24"/>
          <w:szCs w:val="24"/>
        </w:rPr>
        <w:t>(по ФГОС-2021)</w:t>
      </w:r>
      <w:r w:rsidRPr="00B419AB">
        <w:rPr>
          <w:rFonts w:ascii="Times New Roman" w:hAnsi="Times New Roman"/>
          <w:sz w:val="24"/>
          <w:szCs w:val="24"/>
        </w:rPr>
        <w:t>, «Внеуро</w:t>
      </w:r>
      <w:r w:rsidRPr="00B419AB">
        <w:rPr>
          <w:rFonts w:ascii="Times New Roman" w:hAnsi="Times New Roman"/>
          <w:sz w:val="24"/>
          <w:szCs w:val="24"/>
        </w:rPr>
        <w:t>ч</w:t>
      </w:r>
      <w:r w:rsidRPr="00B419AB">
        <w:rPr>
          <w:rFonts w:ascii="Times New Roman" w:hAnsi="Times New Roman"/>
          <w:sz w:val="24"/>
          <w:szCs w:val="24"/>
        </w:rPr>
        <w:t>ная деятельность» (по Ф</w:t>
      </w:r>
      <w:r w:rsidR="008E7DEA" w:rsidRPr="00B419AB">
        <w:rPr>
          <w:rFonts w:ascii="Times New Roman" w:hAnsi="Times New Roman"/>
          <w:sz w:val="24"/>
          <w:szCs w:val="24"/>
        </w:rPr>
        <w:t>ГОС-2021)</w:t>
      </w:r>
      <w:r w:rsidRPr="00B419AB">
        <w:rPr>
          <w:rFonts w:ascii="Times New Roman" w:hAnsi="Times New Roman"/>
          <w:sz w:val="24"/>
          <w:szCs w:val="24"/>
        </w:rPr>
        <w:t>, «Взаимодействие с родителями» (п</w:t>
      </w:r>
      <w:r w:rsidR="008E7DEA" w:rsidRPr="00B419AB">
        <w:rPr>
          <w:rFonts w:ascii="Times New Roman" w:hAnsi="Times New Roman"/>
          <w:sz w:val="24"/>
          <w:szCs w:val="24"/>
        </w:rPr>
        <w:t xml:space="preserve">о ФГОС-2021) </w:t>
      </w:r>
      <w:r w:rsidRPr="00B419AB">
        <w:rPr>
          <w:rFonts w:ascii="Times New Roman" w:hAnsi="Times New Roman"/>
          <w:sz w:val="24"/>
          <w:szCs w:val="24"/>
        </w:rPr>
        <w:t>, «Сам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управление», «Профориента</w:t>
      </w:r>
      <w:r w:rsidR="008E7DEA" w:rsidRPr="00B419AB">
        <w:rPr>
          <w:rFonts w:ascii="Times New Roman" w:hAnsi="Times New Roman"/>
          <w:sz w:val="24"/>
          <w:szCs w:val="24"/>
        </w:rPr>
        <w:t>ция», «Основные школьные дела», «Организация пре</w:t>
      </w:r>
      <w:r w:rsidR="008E7DEA" w:rsidRPr="00B419AB">
        <w:rPr>
          <w:rFonts w:ascii="Times New Roman" w:hAnsi="Times New Roman"/>
          <w:sz w:val="24"/>
          <w:szCs w:val="24"/>
        </w:rPr>
        <w:t>д</w:t>
      </w:r>
      <w:r w:rsidR="008E7DEA" w:rsidRPr="00B419AB">
        <w:rPr>
          <w:rFonts w:ascii="Times New Roman" w:hAnsi="Times New Roman"/>
          <w:sz w:val="24"/>
          <w:szCs w:val="24"/>
        </w:rPr>
        <w:t>метно-пространственной среды», «Внешкольные мероприятия», «Профилактика и безопасность», «Социальное партнёрство»;</w:t>
      </w:r>
      <w:proofErr w:type="gramEnd"/>
    </w:p>
    <w:p w:rsidR="00DB44F4" w:rsidRPr="00B419AB" w:rsidRDefault="008E7DEA" w:rsidP="00B419AB">
      <w:pPr>
        <w:numPr>
          <w:ilvl w:val="0"/>
          <w:numId w:val="27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</w:t>
      </w:r>
      <w:r w:rsidR="00DB44F4" w:rsidRPr="00B419AB">
        <w:rPr>
          <w:rFonts w:ascii="Times New Roman" w:hAnsi="Times New Roman"/>
          <w:sz w:val="24"/>
          <w:szCs w:val="24"/>
        </w:rPr>
        <w:t>вариативные – «Детские общественн</w:t>
      </w:r>
      <w:r w:rsidRPr="00B419AB">
        <w:rPr>
          <w:rFonts w:ascii="Times New Roman" w:hAnsi="Times New Roman"/>
          <w:sz w:val="24"/>
          <w:szCs w:val="24"/>
        </w:rPr>
        <w:t>ые объединения», «Школьный музей», </w:t>
      </w:r>
      <w:r w:rsidR="00A51AF9" w:rsidRPr="00B419AB">
        <w:rPr>
          <w:rFonts w:ascii="Times New Roman" w:hAnsi="Times New Roman"/>
          <w:sz w:val="24"/>
          <w:szCs w:val="24"/>
        </w:rPr>
        <w:t>«Волонтёрская деятельность», «Школьный спортивный клуб».</w:t>
      </w:r>
    </w:p>
    <w:p w:rsidR="008E7DEA" w:rsidRPr="00B419AB" w:rsidRDefault="008E7DEA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Воспитательные события в Школе проводятся в соответствии с календарными планами воспитател</w:t>
      </w:r>
      <w:r w:rsidRPr="00B419AB">
        <w:rPr>
          <w:rFonts w:ascii="Times New Roman" w:hAnsi="Times New Roman"/>
          <w:sz w:val="24"/>
          <w:szCs w:val="24"/>
        </w:rPr>
        <w:t>ь</w:t>
      </w:r>
      <w:r w:rsidRPr="00B419AB">
        <w:rPr>
          <w:rFonts w:ascii="Times New Roman" w:hAnsi="Times New Roman"/>
          <w:sz w:val="24"/>
          <w:szCs w:val="24"/>
        </w:rPr>
        <w:t>ной работы НОО, ООО и СОО. Они конкретизируют воспитательную работу модулей рабочей пр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граммы воспитания по уровням образования. Виды и формы организации совместной воспитательной деятел</w:t>
      </w:r>
      <w:r w:rsidRPr="00B419AB">
        <w:rPr>
          <w:rFonts w:ascii="Times New Roman" w:hAnsi="Times New Roman"/>
          <w:sz w:val="24"/>
          <w:szCs w:val="24"/>
        </w:rPr>
        <w:t>ь</w:t>
      </w:r>
      <w:r w:rsidRPr="00B419AB">
        <w:rPr>
          <w:rFonts w:ascii="Times New Roman" w:hAnsi="Times New Roman"/>
          <w:sz w:val="24"/>
          <w:szCs w:val="24"/>
        </w:rPr>
        <w:t>ности педагогов, школьников и их родителей разнообразны:</w:t>
      </w:r>
    </w:p>
    <w:p w:rsidR="00DB44F4" w:rsidRPr="00B419AB" w:rsidRDefault="00611229" w:rsidP="00B419AB">
      <w:pPr>
        <w:numPr>
          <w:ilvl w:val="0"/>
          <w:numId w:val="28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коллективные школьные дела</w:t>
      </w:r>
    </w:p>
    <w:p w:rsidR="00DB44F4" w:rsidRPr="00B419AB" w:rsidRDefault="00611229" w:rsidP="00B419AB">
      <w:pPr>
        <w:numPr>
          <w:ilvl w:val="0"/>
          <w:numId w:val="28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акции</w:t>
      </w:r>
    </w:p>
    <w:p w:rsidR="00DB44F4" w:rsidRPr="00B419AB" w:rsidRDefault="00611229" w:rsidP="00B419AB">
      <w:pPr>
        <w:numPr>
          <w:ilvl w:val="0"/>
          <w:numId w:val="28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спортивные мероприятия</w:t>
      </w:r>
    </w:p>
    <w:p w:rsidR="00611229" w:rsidRPr="00B419AB" w:rsidRDefault="00611229" w:rsidP="00B419AB">
      <w:pPr>
        <w:numPr>
          <w:ilvl w:val="0"/>
          <w:numId w:val="28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единые тематические классные часы</w:t>
      </w:r>
    </w:p>
    <w:p w:rsidR="00611229" w:rsidRPr="00B419AB" w:rsidRDefault="00611229" w:rsidP="00B419AB">
      <w:pPr>
        <w:numPr>
          <w:ilvl w:val="0"/>
          <w:numId w:val="28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работа школьных отрядов</w:t>
      </w:r>
    </w:p>
    <w:p w:rsidR="00611229" w:rsidRPr="00B419AB" w:rsidRDefault="00611229" w:rsidP="00B419AB">
      <w:pPr>
        <w:numPr>
          <w:ilvl w:val="0"/>
          <w:numId w:val="28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участие в проектах и днях единых действий РДДМ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Работа по гражданско-патриотическо</w:t>
      </w:r>
      <w:r w:rsidR="00611229" w:rsidRPr="00B419AB">
        <w:rPr>
          <w:rFonts w:ascii="Times New Roman" w:hAnsi="Times New Roman"/>
          <w:sz w:val="24"/>
          <w:szCs w:val="24"/>
        </w:rPr>
        <w:t xml:space="preserve">му воспитанию обучающихся МБОУ </w:t>
      </w:r>
      <w:proofErr w:type="spellStart"/>
      <w:r w:rsidR="00611229"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611229" w:rsidRPr="00B419AB">
        <w:rPr>
          <w:rFonts w:ascii="Times New Roman" w:hAnsi="Times New Roman"/>
          <w:sz w:val="24"/>
          <w:szCs w:val="24"/>
        </w:rPr>
        <w:t xml:space="preserve"> СОШ № 1</w:t>
      </w:r>
      <w:r w:rsidRPr="00B419AB">
        <w:rPr>
          <w:rFonts w:ascii="Times New Roman" w:hAnsi="Times New Roman"/>
          <w:sz w:val="24"/>
          <w:szCs w:val="24"/>
        </w:rPr>
        <w:t xml:space="preserve"> организуется в рамках реализации рабочей программы воспитания, в частности вариативного мо</w:t>
      </w:r>
      <w:r w:rsidR="00611229" w:rsidRPr="00B419AB">
        <w:rPr>
          <w:rFonts w:ascii="Times New Roman" w:hAnsi="Times New Roman"/>
          <w:sz w:val="24"/>
          <w:szCs w:val="24"/>
        </w:rPr>
        <w:t xml:space="preserve">дуля «Детские общественные объединения» -  «Отряд </w:t>
      </w:r>
      <w:proofErr w:type="spellStart"/>
      <w:r w:rsidR="00611229" w:rsidRPr="00B419AB">
        <w:rPr>
          <w:rFonts w:ascii="Times New Roman" w:hAnsi="Times New Roman"/>
          <w:sz w:val="24"/>
          <w:szCs w:val="24"/>
        </w:rPr>
        <w:t>Юнармия</w:t>
      </w:r>
      <w:proofErr w:type="spellEnd"/>
      <w:r w:rsidR="00611229" w:rsidRPr="00B419AB">
        <w:rPr>
          <w:rFonts w:ascii="Times New Roman" w:hAnsi="Times New Roman"/>
          <w:sz w:val="24"/>
          <w:szCs w:val="24"/>
        </w:rPr>
        <w:t>», «Юные инспектора движения», «Отряд Движения Юных патриотов», «Отряд Юный страж порядка», «Школьный отряд пограничной напра</w:t>
      </w:r>
      <w:r w:rsidR="00611229" w:rsidRPr="00B419AB">
        <w:rPr>
          <w:rFonts w:ascii="Times New Roman" w:hAnsi="Times New Roman"/>
          <w:sz w:val="24"/>
          <w:szCs w:val="24"/>
        </w:rPr>
        <w:t>в</w:t>
      </w:r>
      <w:r w:rsidR="00611229" w:rsidRPr="00B419AB">
        <w:rPr>
          <w:rFonts w:ascii="Times New Roman" w:hAnsi="Times New Roman"/>
          <w:sz w:val="24"/>
          <w:szCs w:val="24"/>
        </w:rPr>
        <w:t xml:space="preserve">ленности». </w:t>
      </w:r>
      <w:r w:rsidRPr="00B419AB">
        <w:rPr>
          <w:rFonts w:ascii="Times New Roman" w:hAnsi="Times New Roman"/>
          <w:sz w:val="24"/>
          <w:szCs w:val="24"/>
        </w:rPr>
        <w:t>Деятельность носит системный характер и направлена на формирование:</w:t>
      </w:r>
    </w:p>
    <w:p w:rsidR="00DB44F4" w:rsidRPr="00B419AB" w:rsidRDefault="00DB44F4" w:rsidP="00B419AB">
      <w:pPr>
        <w:numPr>
          <w:ilvl w:val="0"/>
          <w:numId w:val="29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гражданского правосознания;</w:t>
      </w:r>
    </w:p>
    <w:p w:rsidR="00DB44F4" w:rsidRPr="00B419AB" w:rsidRDefault="00DB44F4" w:rsidP="00B419AB">
      <w:pPr>
        <w:numPr>
          <w:ilvl w:val="0"/>
          <w:numId w:val="29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патриотизма и духовно-нравственных ценностей;</w:t>
      </w:r>
    </w:p>
    <w:p w:rsidR="00DB44F4" w:rsidRPr="00B419AB" w:rsidRDefault="00DB44F4" w:rsidP="00B419AB">
      <w:pPr>
        <w:numPr>
          <w:ilvl w:val="0"/>
          <w:numId w:val="29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экологической культуры как залога сохранения человечества и окружающего мира;</w:t>
      </w:r>
    </w:p>
    <w:p w:rsidR="00DB44F4" w:rsidRPr="00B419AB" w:rsidRDefault="00DB44F4" w:rsidP="00B419AB">
      <w:pPr>
        <w:numPr>
          <w:ilvl w:val="0"/>
          <w:numId w:val="29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активной гражданской позиции через участие в школьном самоуправлении.</w:t>
      </w:r>
    </w:p>
    <w:p w:rsidR="00DB44F4" w:rsidRPr="00B419AB" w:rsidRDefault="00611229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В 2023 году в школе проведено 6 общешкольных мероприятия, </w:t>
      </w:r>
      <w:r w:rsidR="00DF7698" w:rsidRPr="00B419AB">
        <w:rPr>
          <w:rFonts w:ascii="Times New Roman" w:hAnsi="Times New Roman"/>
          <w:sz w:val="24"/>
          <w:szCs w:val="24"/>
        </w:rPr>
        <w:t>17 единых классных часов, 7 акций</w:t>
      </w:r>
      <w:r w:rsidR="00DB44F4" w:rsidRPr="00B419AB">
        <w:rPr>
          <w:rFonts w:ascii="Times New Roman" w:hAnsi="Times New Roman"/>
          <w:sz w:val="24"/>
          <w:szCs w:val="24"/>
        </w:rPr>
        <w:t xml:space="preserve"> гр</w:t>
      </w:r>
      <w:r w:rsidR="00DB44F4" w:rsidRPr="00B419AB">
        <w:rPr>
          <w:rFonts w:ascii="Times New Roman" w:hAnsi="Times New Roman"/>
          <w:sz w:val="24"/>
          <w:szCs w:val="24"/>
        </w:rPr>
        <w:t>а</w:t>
      </w:r>
      <w:r w:rsidR="00DB44F4" w:rsidRPr="00B419AB">
        <w:rPr>
          <w:rFonts w:ascii="Times New Roman" w:hAnsi="Times New Roman"/>
          <w:sz w:val="24"/>
          <w:szCs w:val="24"/>
        </w:rPr>
        <w:t>жданско-патриотической направленности.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Анализ планов воспитательной работы 1–11-х классов показал следующие результаты:</w:t>
      </w:r>
    </w:p>
    <w:p w:rsidR="00DB44F4" w:rsidRPr="00B419AB" w:rsidRDefault="00DB44F4" w:rsidP="00B419AB">
      <w:pPr>
        <w:numPr>
          <w:ilvl w:val="0"/>
          <w:numId w:val="30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планы воспитательной работы составлены с учетом возрастных особенностей обуча</w:t>
      </w:r>
      <w:r w:rsidRPr="00B419AB">
        <w:rPr>
          <w:rFonts w:ascii="Times New Roman" w:hAnsi="Times New Roman"/>
          <w:sz w:val="24"/>
          <w:szCs w:val="24"/>
        </w:rPr>
        <w:t>ю</w:t>
      </w:r>
      <w:r w:rsidRPr="00B419AB">
        <w:rPr>
          <w:rFonts w:ascii="Times New Roman" w:hAnsi="Times New Roman"/>
          <w:sz w:val="24"/>
          <w:szCs w:val="24"/>
        </w:rPr>
        <w:t>щихся;</w:t>
      </w:r>
    </w:p>
    <w:p w:rsidR="00DB44F4" w:rsidRPr="00B419AB" w:rsidRDefault="00DB44F4" w:rsidP="00B419AB">
      <w:pPr>
        <w:numPr>
          <w:ilvl w:val="0"/>
          <w:numId w:val="30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планах воспитательной работы предусмотрены различные виды и формы организации восп</w:t>
      </w:r>
      <w:r w:rsidRPr="00B419AB">
        <w:rPr>
          <w:rFonts w:ascii="Times New Roman" w:hAnsi="Times New Roman"/>
          <w:sz w:val="24"/>
          <w:szCs w:val="24"/>
        </w:rPr>
        <w:t>и</w:t>
      </w:r>
      <w:r w:rsidRPr="00B419AB">
        <w:rPr>
          <w:rFonts w:ascii="Times New Roman" w:hAnsi="Times New Roman"/>
          <w:sz w:val="24"/>
          <w:szCs w:val="24"/>
        </w:rPr>
        <w:t>тательной работы по гражданско-патриотическому воспитанию, которые направлены на вс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стороннее развитие личности обучающегося и расширение его кругозора;</w:t>
      </w:r>
    </w:p>
    <w:p w:rsidR="00DB44F4" w:rsidRPr="00B419AB" w:rsidRDefault="00DB44F4" w:rsidP="00B419AB">
      <w:pPr>
        <w:numPr>
          <w:ilvl w:val="0"/>
          <w:numId w:val="30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наиболее содержательная и интересная внеурочная воспитательная деятельность в гражда</w:t>
      </w:r>
      <w:r w:rsidRPr="00B419AB">
        <w:rPr>
          <w:rFonts w:ascii="Times New Roman" w:hAnsi="Times New Roman"/>
          <w:sz w:val="24"/>
          <w:szCs w:val="24"/>
        </w:rPr>
        <w:t>н</w:t>
      </w:r>
      <w:r w:rsidRPr="00B419AB">
        <w:rPr>
          <w:rFonts w:ascii="Times New Roman" w:hAnsi="Times New Roman"/>
          <w:sz w:val="24"/>
          <w:szCs w:val="24"/>
        </w:rPr>
        <w:t>ско-патриотическом направлении отмечена у следующих класс</w:t>
      </w:r>
      <w:r w:rsidR="00DF7698" w:rsidRPr="00B419AB">
        <w:rPr>
          <w:rFonts w:ascii="Times New Roman" w:hAnsi="Times New Roman"/>
          <w:sz w:val="24"/>
          <w:szCs w:val="24"/>
        </w:rPr>
        <w:t xml:space="preserve">ных руководителей: </w:t>
      </w:r>
      <w:proofErr w:type="spellStart"/>
      <w:r w:rsidR="00DF7698" w:rsidRPr="00B419AB">
        <w:rPr>
          <w:rFonts w:ascii="Times New Roman" w:hAnsi="Times New Roman"/>
          <w:sz w:val="24"/>
          <w:szCs w:val="24"/>
        </w:rPr>
        <w:t>Лихаевой</w:t>
      </w:r>
      <w:proofErr w:type="spellEnd"/>
      <w:r w:rsidR="00DF7698" w:rsidRPr="00B419AB">
        <w:rPr>
          <w:rFonts w:ascii="Times New Roman" w:hAnsi="Times New Roman"/>
          <w:sz w:val="24"/>
          <w:szCs w:val="24"/>
        </w:rPr>
        <w:t xml:space="preserve"> Н.Н. (3 «в» класс), Радченко О.А (4 «Б» класс), </w:t>
      </w:r>
      <w:proofErr w:type="spellStart"/>
      <w:r w:rsidR="00DF7698" w:rsidRPr="00B419AB">
        <w:rPr>
          <w:rFonts w:ascii="Times New Roman" w:hAnsi="Times New Roman"/>
          <w:sz w:val="24"/>
          <w:szCs w:val="24"/>
        </w:rPr>
        <w:t>Андрейчиковой</w:t>
      </w:r>
      <w:proofErr w:type="spellEnd"/>
      <w:r w:rsidR="00DF7698" w:rsidRPr="00B419AB">
        <w:rPr>
          <w:rFonts w:ascii="Times New Roman" w:hAnsi="Times New Roman"/>
          <w:sz w:val="24"/>
          <w:szCs w:val="24"/>
        </w:rPr>
        <w:t xml:space="preserve"> Г.В. (1 «А» класс), Пугачёва Е.Д.(10 </w:t>
      </w:r>
      <w:r w:rsidRPr="00B419AB">
        <w:rPr>
          <w:rFonts w:ascii="Times New Roman" w:hAnsi="Times New Roman"/>
          <w:sz w:val="24"/>
          <w:szCs w:val="24"/>
        </w:rPr>
        <w:t>класс)</w:t>
      </w:r>
      <w:r w:rsidR="00DF7698" w:rsidRPr="00B419AB">
        <w:rPr>
          <w:rFonts w:ascii="Times New Roman" w:hAnsi="Times New Roman"/>
          <w:sz w:val="24"/>
          <w:szCs w:val="24"/>
        </w:rPr>
        <w:t>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lastRenderedPageBreak/>
        <w:t>Посещенные классные мероприятия гражданско-патриотической направленности показывают, что в о</w:t>
      </w:r>
      <w:r w:rsidRPr="00B419AB">
        <w:rPr>
          <w:rFonts w:ascii="Times New Roman" w:hAnsi="Times New Roman"/>
          <w:sz w:val="24"/>
          <w:szCs w:val="24"/>
        </w:rPr>
        <w:t>с</w:t>
      </w:r>
      <w:r w:rsidRPr="00B419AB">
        <w:rPr>
          <w:rFonts w:ascii="Times New Roman" w:hAnsi="Times New Roman"/>
          <w:sz w:val="24"/>
          <w:szCs w:val="24"/>
        </w:rPr>
        <w:t xml:space="preserve">новном классные руководители </w:t>
      </w:r>
      <w:r w:rsidR="00DF7698" w:rsidRPr="00B419AB">
        <w:rPr>
          <w:rFonts w:ascii="Times New Roman" w:hAnsi="Times New Roman"/>
          <w:sz w:val="24"/>
          <w:szCs w:val="24"/>
        </w:rPr>
        <w:t xml:space="preserve"> </w:t>
      </w:r>
      <w:r w:rsidRPr="00B419AB">
        <w:rPr>
          <w:rFonts w:ascii="Times New Roman" w:hAnsi="Times New Roman"/>
          <w:sz w:val="24"/>
          <w:szCs w:val="24"/>
        </w:rPr>
        <w:t>проводят классные мероприятия на достаточно высоком уровне.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</w:t>
      </w:r>
      <w:proofErr w:type="spellStart"/>
      <w:r w:rsidRPr="00B419AB">
        <w:rPr>
          <w:rFonts w:ascii="Times New Roman" w:hAnsi="Times New Roman"/>
          <w:sz w:val="24"/>
          <w:szCs w:val="24"/>
        </w:rPr>
        <w:t>онлайн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: экскурсии; поисково-исследовательскую работу школьного музея; встречи с участниками </w:t>
      </w:r>
      <w:proofErr w:type="gramStart"/>
      <w:r w:rsidRPr="00B419AB">
        <w:rPr>
          <w:rFonts w:ascii="Times New Roman" w:hAnsi="Times New Roman"/>
          <w:sz w:val="24"/>
          <w:szCs w:val="24"/>
        </w:rPr>
        <w:t>локальный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войн, ветеранами ВОВ и тружениками тыла, ветеранами труда, выпускниками школы; кружковую и </w:t>
      </w:r>
      <w:proofErr w:type="spellStart"/>
      <w:r w:rsidRPr="00B419AB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де</w:t>
      </w:r>
      <w:r w:rsidRPr="00B419AB">
        <w:rPr>
          <w:rFonts w:ascii="Times New Roman" w:hAnsi="Times New Roman"/>
          <w:sz w:val="24"/>
          <w:szCs w:val="24"/>
        </w:rPr>
        <w:t>я</w:t>
      </w:r>
      <w:r w:rsidRPr="00B419AB">
        <w:rPr>
          <w:rFonts w:ascii="Times New Roman" w:hAnsi="Times New Roman"/>
          <w:sz w:val="24"/>
          <w:szCs w:val="24"/>
        </w:rPr>
        <w:t>тельность.</w:t>
      </w:r>
    </w:p>
    <w:p w:rsidR="00DB44F4" w:rsidRPr="00B419AB" w:rsidRDefault="00DF7698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В 2023</w:t>
      </w:r>
      <w:r w:rsidR="00DB44F4" w:rsidRPr="00B419AB">
        <w:rPr>
          <w:rFonts w:ascii="Times New Roman" w:hAnsi="Times New Roman"/>
          <w:sz w:val="24"/>
          <w:szCs w:val="24"/>
        </w:rPr>
        <w:t xml:space="preserve"> году в рамках патриотического воспитания осуществлялась работа по формированию предста</w:t>
      </w:r>
      <w:r w:rsidR="00DB44F4" w:rsidRPr="00B419AB">
        <w:rPr>
          <w:rFonts w:ascii="Times New Roman" w:hAnsi="Times New Roman"/>
          <w:sz w:val="24"/>
          <w:szCs w:val="24"/>
        </w:rPr>
        <w:t>в</w:t>
      </w:r>
      <w:r w:rsidR="00DB44F4" w:rsidRPr="00B419AB">
        <w:rPr>
          <w:rFonts w:ascii="Times New Roman" w:hAnsi="Times New Roman"/>
          <w:sz w:val="24"/>
          <w:szCs w:val="24"/>
        </w:rPr>
        <w:t>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</w:t>
      </w:r>
      <w:r w:rsidR="00DB44F4" w:rsidRPr="00B419AB">
        <w:rPr>
          <w:rFonts w:ascii="Times New Roman" w:hAnsi="Times New Roman"/>
          <w:sz w:val="24"/>
          <w:szCs w:val="24"/>
        </w:rPr>
        <w:t>р</w:t>
      </w:r>
      <w:r w:rsidR="00DB44F4" w:rsidRPr="00B419AB">
        <w:rPr>
          <w:rFonts w:ascii="Times New Roman" w:hAnsi="Times New Roman"/>
          <w:sz w:val="24"/>
          <w:szCs w:val="24"/>
        </w:rPr>
        <w:t>ственным символам, в том числе знакомство с мерами ответственности за нарушение и</w:t>
      </w:r>
      <w:r w:rsidR="00DB44F4" w:rsidRPr="00B419AB">
        <w:rPr>
          <w:rFonts w:ascii="Times New Roman" w:hAnsi="Times New Roman"/>
          <w:sz w:val="24"/>
          <w:szCs w:val="24"/>
        </w:rPr>
        <w:t>с</w:t>
      </w:r>
      <w:r w:rsidR="00DB44F4" w:rsidRPr="00B419AB">
        <w:rPr>
          <w:rFonts w:ascii="Times New Roman" w:hAnsi="Times New Roman"/>
          <w:sz w:val="24"/>
          <w:szCs w:val="24"/>
        </w:rPr>
        <w:t>пользования или порчу государственных символов и т. п.</w:t>
      </w:r>
      <w:proofErr w:type="gramEnd"/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рамках работы по формированию представлений о государственной символике были запланир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ваны и реализованы следующие мероприятия:</w:t>
      </w:r>
    </w:p>
    <w:p w:rsidR="00DB44F4" w:rsidRPr="00B419AB" w:rsidRDefault="00DB44F4" w:rsidP="00B419AB">
      <w:pPr>
        <w:numPr>
          <w:ilvl w:val="0"/>
          <w:numId w:val="3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рамках модуля «Урочная деятельность» (по ФГОС-</w:t>
      </w:r>
      <w:r w:rsidR="00DF7698" w:rsidRPr="00B419AB">
        <w:rPr>
          <w:rFonts w:ascii="Times New Roman" w:hAnsi="Times New Roman"/>
          <w:sz w:val="24"/>
          <w:szCs w:val="24"/>
        </w:rPr>
        <w:t xml:space="preserve">2021) </w:t>
      </w:r>
      <w:r w:rsidRPr="00B419AB">
        <w:rPr>
          <w:rFonts w:ascii="Times New Roman" w:hAnsi="Times New Roman"/>
          <w:sz w:val="24"/>
          <w:szCs w:val="24"/>
        </w:rPr>
        <w:t>тематические разделы или комп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DB44F4" w:rsidRPr="00B419AB" w:rsidRDefault="00DB44F4" w:rsidP="00B419AB">
      <w:pPr>
        <w:numPr>
          <w:ilvl w:val="0"/>
          <w:numId w:val="3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рамках модуля «Внеурочная деятельность» (по Ф</w:t>
      </w:r>
      <w:r w:rsidR="00DF7698" w:rsidRPr="00B419AB">
        <w:rPr>
          <w:rFonts w:ascii="Times New Roman" w:hAnsi="Times New Roman"/>
          <w:sz w:val="24"/>
          <w:szCs w:val="24"/>
        </w:rPr>
        <w:t xml:space="preserve">ГОС-2021) </w:t>
      </w:r>
      <w:r w:rsidRPr="00B419AB">
        <w:rPr>
          <w:rFonts w:ascii="Times New Roman" w:hAnsi="Times New Roman"/>
          <w:sz w:val="24"/>
          <w:szCs w:val="24"/>
        </w:rPr>
        <w:t>в план внеурочной деятельн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сти включены курсы внеурочной деятельности</w:t>
      </w:r>
      <w:r w:rsidR="00DF7698" w:rsidRPr="00B419AB">
        <w:rPr>
          <w:rFonts w:ascii="Times New Roman" w:hAnsi="Times New Roman"/>
          <w:sz w:val="24"/>
          <w:szCs w:val="24"/>
        </w:rPr>
        <w:t xml:space="preserve"> «История Брянского края» с изучением </w:t>
      </w:r>
      <w:r w:rsidRPr="00B419AB">
        <w:rPr>
          <w:rFonts w:ascii="Times New Roman" w:hAnsi="Times New Roman"/>
          <w:sz w:val="24"/>
          <w:szCs w:val="24"/>
        </w:rPr>
        <w:t xml:space="preserve"> «Герал</w:t>
      </w:r>
      <w:r w:rsidRPr="00B419AB">
        <w:rPr>
          <w:rFonts w:ascii="Times New Roman" w:hAnsi="Times New Roman"/>
          <w:sz w:val="24"/>
          <w:szCs w:val="24"/>
        </w:rPr>
        <w:t>ь</w:t>
      </w:r>
      <w:r w:rsidRPr="00B419AB">
        <w:rPr>
          <w:rFonts w:ascii="Times New Roman" w:hAnsi="Times New Roman"/>
          <w:sz w:val="24"/>
          <w:szCs w:val="24"/>
        </w:rPr>
        <w:t>ди</w:t>
      </w:r>
      <w:r w:rsidR="00DF7698" w:rsidRPr="00B419AB">
        <w:rPr>
          <w:rFonts w:ascii="Times New Roman" w:hAnsi="Times New Roman"/>
          <w:sz w:val="24"/>
          <w:szCs w:val="24"/>
        </w:rPr>
        <w:t>ки</w:t>
      </w:r>
      <w:r w:rsidRPr="00B419AB">
        <w:rPr>
          <w:rFonts w:ascii="Times New Roman" w:hAnsi="Times New Roman"/>
          <w:sz w:val="24"/>
          <w:szCs w:val="24"/>
        </w:rPr>
        <w:t xml:space="preserve"> Рос</w:t>
      </w:r>
      <w:r w:rsidR="00DF7698" w:rsidRPr="00B419AB">
        <w:rPr>
          <w:rFonts w:ascii="Times New Roman" w:hAnsi="Times New Roman"/>
          <w:sz w:val="24"/>
          <w:szCs w:val="24"/>
        </w:rPr>
        <w:t>сии» в 8-9</w:t>
      </w:r>
      <w:r w:rsidRPr="00B419AB">
        <w:rPr>
          <w:rFonts w:ascii="Times New Roman" w:hAnsi="Times New Roman"/>
          <w:sz w:val="24"/>
          <w:szCs w:val="24"/>
        </w:rPr>
        <w:t>-х классах; педагоги внеурочной деятельности предусмотрели в рабочих программах новые формы проведения занятий (геральдические вечера, исторические экску</w:t>
      </w:r>
      <w:r w:rsidRPr="00B419AB">
        <w:rPr>
          <w:rFonts w:ascii="Times New Roman" w:hAnsi="Times New Roman"/>
          <w:sz w:val="24"/>
          <w:szCs w:val="24"/>
        </w:rPr>
        <w:t>р</w:t>
      </w:r>
      <w:r w:rsidRPr="00B419AB">
        <w:rPr>
          <w:rFonts w:ascii="Times New Roman" w:hAnsi="Times New Roman"/>
          <w:sz w:val="24"/>
          <w:szCs w:val="24"/>
        </w:rPr>
        <w:t xml:space="preserve">сии, викторины по истории </w:t>
      </w:r>
      <w:proofErr w:type="spellStart"/>
      <w:r w:rsidRPr="00B419AB">
        <w:rPr>
          <w:rFonts w:ascii="Times New Roman" w:hAnsi="Times New Roman"/>
          <w:sz w:val="24"/>
          <w:szCs w:val="24"/>
        </w:rPr>
        <w:t>госсимволов</w:t>
      </w:r>
      <w:proofErr w:type="spellEnd"/>
      <w:r w:rsidRPr="00B419AB">
        <w:rPr>
          <w:rFonts w:ascii="Times New Roman" w:hAnsi="Times New Roman"/>
          <w:sz w:val="24"/>
          <w:szCs w:val="24"/>
        </w:rPr>
        <w:t>);</w:t>
      </w:r>
    </w:p>
    <w:p w:rsidR="00DB44F4" w:rsidRPr="00B419AB" w:rsidRDefault="00DB44F4" w:rsidP="00B419AB">
      <w:pPr>
        <w:numPr>
          <w:ilvl w:val="0"/>
          <w:numId w:val="3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DB44F4" w:rsidRPr="00B419AB" w:rsidRDefault="00DF7698" w:rsidP="00B419AB">
      <w:pPr>
        <w:numPr>
          <w:ilvl w:val="0"/>
          <w:numId w:val="31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в </w:t>
      </w:r>
      <w:r w:rsidR="00DB44F4" w:rsidRPr="00B419AB">
        <w:rPr>
          <w:rFonts w:ascii="Times New Roman" w:hAnsi="Times New Roman"/>
          <w:sz w:val="24"/>
          <w:szCs w:val="24"/>
        </w:rPr>
        <w:t>рамках модуля «Детские общественные объединения» организованы школьные знаменные группы по уровням образования;</w:t>
      </w:r>
    </w:p>
    <w:p w:rsidR="00DB44F4" w:rsidRPr="00B419AB" w:rsidRDefault="00DF7698" w:rsidP="00B419AB">
      <w:pPr>
        <w:numPr>
          <w:ilvl w:val="0"/>
          <w:numId w:val="31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рекреациях школы оформлены стенды с символикой РФ.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Эффективность во</w:t>
      </w:r>
      <w:r w:rsidR="00DF7698" w:rsidRPr="00B419AB">
        <w:rPr>
          <w:rFonts w:ascii="Times New Roman" w:hAnsi="Times New Roman"/>
          <w:sz w:val="24"/>
          <w:szCs w:val="24"/>
        </w:rPr>
        <w:t>спитательной работы Школы в 2023</w:t>
      </w:r>
      <w:r w:rsidRPr="00B419AB">
        <w:rPr>
          <w:rFonts w:ascii="Times New Roman" w:hAnsi="Times New Roman"/>
          <w:sz w:val="24"/>
          <w:szCs w:val="24"/>
        </w:rPr>
        <w:t xml:space="preserve"> году оценивалась по результатам анкетиров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ния обучающихся и их родителей, анкетирования педагогов, а также по результатам оценки личностных р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зультатов школьников в динамике (по сравнению с предыдущим периодом). На о</w:t>
      </w:r>
      <w:r w:rsidRPr="00B419AB">
        <w:rPr>
          <w:rFonts w:ascii="Times New Roman" w:hAnsi="Times New Roman"/>
          <w:sz w:val="24"/>
          <w:szCs w:val="24"/>
        </w:rPr>
        <w:t>с</w:t>
      </w:r>
      <w:r w:rsidRPr="00B419AB">
        <w:rPr>
          <w:rFonts w:ascii="Times New Roman" w:hAnsi="Times New Roman"/>
          <w:sz w:val="24"/>
          <w:szCs w:val="24"/>
        </w:rPr>
        <w:t>новании этих данных можно сделать вывод об удовлетворительном уровне организации воспита</w:t>
      </w:r>
      <w:r w:rsidR="00DF7698" w:rsidRPr="00B419AB">
        <w:rPr>
          <w:rFonts w:ascii="Times New Roman" w:hAnsi="Times New Roman"/>
          <w:sz w:val="24"/>
          <w:szCs w:val="24"/>
        </w:rPr>
        <w:t>тельной работы Школы в 2023</w:t>
      </w:r>
      <w:r w:rsidRPr="00B419AB">
        <w:rPr>
          <w:rFonts w:ascii="Times New Roman" w:hAnsi="Times New Roman"/>
          <w:sz w:val="24"/>
          <w:szCs w:val="24"/>
        </w:rPr>
        <w:t xml:space="preserve"> году.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Деятельность педагогического коллектива по гражданско-патриотическому воспитанию осуществл</w:t>
      </w:r>
      <w:r w:rsidRPr="00B419AB">
        <w:rPr>
          <w:rFonts w:ascii="Times New Roman" w:hAnsi="Times New Roman"/>
          <w:sz w:val="24"/>
          <w:szCs w:val="24"/>
        </w:rPr>
        <w:t>я</w:t>
      </w:r>
      <w:r w:rsidRPr="00B419AB">
        <w:rPr>
          <w:rFonts w:ascii="Times New Roman" w:hAnsi="Times New Roman"/>
          <w:sz w:val="24"/>
          <w:szCs w:val="24"/>
        </w:rPr>
        <w:t xml:space="preserve">ется в соответствии с поставленными целью и задачами на удовлетворительном уровне. </w:t>
      </w:r>
    </w:p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Дополнительное образование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Охват дополнител</w:t>
      </w:r>
      <w:r w:rsidR="00DF7698" w:rsidRPr="00B419AB">
        <w:rPr>
          <w:rFonts w:ascii="Times New Roman" w:hAnsi="Times New Roman"/>
          <w:sz w:val="24"/>
          <w:szCs w:val="24"/>
        </w:rPr>
        <w:t>ьным образованием в школе в 2023 году составил 89</w:t>
      </w:r>
      <w:r w:rsidR="00F11A8F" w:rsidRPr="00B419AB">
        <w:rPr>
          <w:rFonts w:ascii="Times New Roman" w:hAnsi="Times New Roman"/>
          <w:sz w:val="24"/>
          <w:szCs w:val="24"/>
        </w:rPr>
        <w:t>%</w:t>
      </w:r>
      <w:r w:rsidRPr="00B419AB">
        <w:rPr>
          <w:rFonts w:ascii="Times New Roman" w:hAnsi="Times New Roman"/>
          <w:sz w:val="24"/>
          <w:szCs w:val="24"/>
        </w:rPr>
        <w:t>. Дополнительное образов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 xml:space="preserve">ние ведется по программам </w:t>
      </w:r>
      <w:proofErr w:type="spellStart"/>
      <w:r w:rsidRPr="00B419AB">
        <w:rPr>
          <w:rFonts w:ascii="Times New Roman" w:hAnsi="Times New Roman"/>
          <w:sz w:val="24"/>
          <w:szCs w:val="24"/>
        </w:rPr>
        <w:t>следующеи</w:t>
      </w:r>
      <w:proofErr w:type="spellEnd"/>
      <w:r w:rsidRPr="00B419AB">
        <w:rPr>
          <w:rFonts w:ascii="Times New Roman" w:hAnsi="Times New Roman"/>
          <w:sz w:val="24"/>
          <w:szCs w:val="24"/>
        </w:rPr>
        <w:t>̆ направленности:</w:t>
      </w:r>
    </w:p>
    <w:p w:rsidR="00DB44F4" w:rsidRPr="00B419AB" w:rsidRDefault="00DB44F4" w:rsidP="00B419AB">
      <w:pPr>
        <w:numPr>
          <w:ilvl w:val="0"/>
          <w:numId w:val="32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техни</w:t>
      </w:r>
      <w:r w:rsidR="00DF7698" w:rsidRPr="00B419AB">
        <w:rPr>
          <w:rFonts w:ascii="Times New Roman" w:hAnsi="Times New Roman"/>
          <w:sz w:val="24"/>
          <w:szCs w:val="24"/>
        </w:rPr>
        <w:t>ческая</w:t>
      </w:r>
      <w:proofErr w:type="gramEnd"/>
      <w:r w:rsidR="00DF7698" w:rsidRPr="00B419AB">
        <w:rPr>
          <w:rFonts w:ascii="Times New Roman" w:hAnsi="Times New Roman"/>
          <w:sz w:val="24"/>
          <w:szCs w:val="24"/>
        </w:rPr>
        <w:t xml:space="preserve"> – 2 объединения</w:t>
      </w:r>
      <w:r w:rsidR="00F11A8F" w:rsidRPr="00B419AB">
        <w:rPr>
          <w:rFonts w:ascii="Times New Roman" w:hAnsi="Times New Roman"/>
          <w:sz w:val="24"/>
          <w:szCs w:val="24"/>
        </w:rPr>
        <w:t xml:space="preserve"> (12% обучающихся)</w:t>
      </w:r>
    </w:p>
    <w:p w:rsidR="00DB44F4" w:rsidRPr="00B419AB" w:rsidRDefault="00DF7698" w:rsidP="00B419AB">
      <w:pPr>
        <w:numPr>
          <w:ilvl w:val="0"/>
          <w:numId w:val="32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19AB">
        <w:rPr>
          <w:rFonts w:ascii="Times New Roman" w:hAnsi="Times New Roman"/>
          <w:sz w:val="24"/>
          <w:szCs w:val="24"/>
        </w:rPr>
        <w:t>естественно-научная</w:t>
      </w:r>
      <w:proofErr w:type="spellEnd"/>
      <w:proofErr w:type="gramEnd"/>
      <w:r w:rsidRPr="00B419AB">
        <w:rPr>
          <w:rFonts w:ascii="Times New Roman" w:hAnsi="Times New Roman"/>
          <w:sz w:val="24"/>
          <w:szCs w:val="24"/>
        </w:rPr>
        <w:t xml:space="preserve"> – 7 объединений</w:t>
      </w:r>
      <w:r w:rsidR="00F11A8F" w:rsidRPr="00B419AB">
        <w:rPr>
          <w:rFonts w:ascii="Times New Roman" w:hAnsi="Times New Roman"/>
          <w:sz w:val="24"/>
          <w:szCs w:val="24"/>
        </w:rPr>
        <w:t xml:space="preserve">  (75%)</w:t>
      </w:r>
    </w:p>
    <w:p w:rsidR="00DB44F4" w:rsidRPr="00B419AB" w:rsidRDefault="00DF7698" w:rsidP="00B419AB">
      <w:pPr>
        <w:numPr>
          <w:ilvl w:val="0"/>
          <w:numId w:val="32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социально-гуманитарная – 1 </w:t>
      </w:r>
      <w:proofErr w:type="spellStart"/>
      <w:r w:rsidRPr="00B419AB">
        <w:rPr>
          <w:rFonts w:ascii="Times New Roman" w:hAnsi="Times New Roman"/>
          <w:sz w:val="24"/>
          <w:szCs w:val="24"/>
        </w:rPr>
        <w:t>объединениие</w:t>
      </w:r>
      <w:proofErr w:type="spellEnd"/>
      <w:r w:rsidR="00F11A8F" w:rsidRPr="00B419AB">
        <w:rPr>
          <w:rFonts w:ascii="Times New Roman" w:hAnsi="Times New Roman"/>
          <w:sz w:val="24"/>
          <w:szCs w:val="24"/>
        </w:rPr>
        <w:t xml:space="preserve"> (5,3%)</w:t>
      </w:r>
    </w:p>
    <w:p w:rsidR="00DB44F4" w:rsidRPr="00B419AB" w:rsidRDefault="00DF7698" w:rsidP="00B419AB">
      <w:pPr>
        <w:numPr>
          <w:ilvl w:val="0"/>
          <w:numId w:val="32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туристско-краеведческая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– 1 объединение</w:t>
      </w:r>
      <w:r w:rsidR="00F11A8F" w:rsidRPr="00B419AB">
        <w:rPr>
          <w:rFonts w:ascii="Times New Roman" w:hAnsi="Times New Roman"/>
          <w:sz w:val="24"/>
          <w:szCs w:val="24"/>
        </w:rPr>
        <w:t xml:space="preserve"> (8,7%)</w:t>
      </w:r>
    </w:p>
    <w:p w:rsidR="00DB44F4" w:rsidRPr="00B419AB" w:rsidRDefault="00DF7698" w:rsidP="00B419AB">
      <w:pPr>
        <w:numPr>
          <w:ilvl w:val="0"/>
          <w:numId w:val="32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художественная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– 5</w:t>
      </w:r>
      <w:r w:rsidR="00F11A8F" w:rsidRPr="00B419AB">
        <w:rPr>
          <w:rFonts w:ascii="Times New Roman" w:hAnsi="Times New Roman"/>
          <w:sz w:val="24"/>
          <w:szCs w:val="24"/>
        </w:rPr>
        <w:t xml:space="preserve"> объединений  (28%)</w:t>
      </w:r>
    </w:p>
    <w:p w:rsidR="00DB44F4" w:rsidRPr="00B419AB" w:rsidRDefault="00DF7698" w:rsidP="00B419AB">
      <w:pPr>
        <w:numPr>
          <w:ilvl w:val="0"/>
          <w:numId w:val="32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физкультурно-спортивная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– 5</w:t>
      </w:r>
      <w:r w:rsidR="00F11A8F" w:rsidRPr="00B419AB">
        <w:rPr>
          <w:rFonts w:ascii="Times New Roman" w:hAnsi="Times New Roman"/>
          <w:sz w:val="24"/>
          <w:szCs w:val="24"/>
        </w:rPr>
        <w:t xml:space="preserve"> объединений (21%)</w:t>
      </w:r>
    </w:p>
    <w:p w:rsidR="00F11A8F" w:rsidRPr="00B419AB" w:rsidRDefault="00F11A8F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С 1 сентября 2022 года в рамках дополнительного образования организован школьный спорти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11A8F" w:rsidRPr="00B419AB">
        <w:rPr>
          <w:rFonts w:ascii="Times New Roman" w:hAnsi="Times New Roman"/>
          <w:color w:val="000000" w:themeColor="text1"/>
          <w:sz w:val="24"/>
          <w:szCs w:val="24"/>
        </w:rPr>
        <w:t>ный клуб «Юный олимпиец»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. В рамках клуба реализуются программы дополнительного образов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ния:</w:t>
      </w:r>
    </w:p>
    <w:p w:rsidR="00DB44F4" w:rsidRPr="00B419AB" w:rsidRDefault="00F11A8F" w:rsidP="00B419AB">
      <w:pPr>
        <w:numPr>
          <w:ilvl w:val="0"/>
          <w:numId w:val="3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волейбол – 2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группы;</w:t>
      </w:r>
    </w:p>
    <w:p w:rsidR="00F11A8F" w:rsidRPr="00B419AB" w:rsidRDefault="00F11A8F" w:rsidP="00B419AB">
      <w:pPr>
        <w:numPr>
          <w:ilvl w:val="0"/>
          <w:numId w:val="3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баскетбол – 1 группа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B44F4" w:rsidRPr="00B419AB" w:rsidRDefault="00F11A8F" w:rsidP="00B419AB">
      <w:pPr>
        <w:numPr>
          <w:ilvl w:val="0"/>
          <w:numId w:val="3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настольный теннис – 1 группа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B44F4" w:rsidRPr="00B419AB" w:rsidRDefault="00F11A8F" w:rsidP="00B419AB">
      <w:pPr>
        <w:numPr>
          <w:ilvl w:val="0"/>
          <w:numId w:val="3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легкая атлетика – 1 группа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11A8F" w:rsidRPr="00B419AB" w:rsidRDefault="00F11A8F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lastRenderedPageBreak/>
        <w:t>В объеди</w:t>
      </w:r>
      <w:r w:rsidR="00F11A8F" w:rsidRPr="00B419AB">
        <w:rPr>
          <w:rFonts w:ascii="Times New Roman" w:hAnsi="Times New Roman"/>
          <w:color w:val="000000" w:themeColor="text1"/>
          <w:sz w:val="24"/>
          <w:szCs w:val="24"/>
        </w:rPr>
        <w:t>нениях клуба в 2023 году занято 97 обучающихся (21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% обучающихся школы).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Для успешной реализации проекта имеется необходимая материально-техническая база:</w:t>
      </w:r>
    </w:p>
    <w:p w:rsidR="00DB44F4" w:rsidRPr="00B419AB" w:rsidRDefault="00DB44F4" w:rsidP="00B419AB">
      <w:pPr>
        <w:numPr>
          <w:ilvl w:val="0"/>
          <w:numId w:val="34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спортивный зал, использующийся для проведения спортивных соревнований с участием школьников;</w:t>
      </w:r>
    </w:p>
    <w:p w:rsidR="00DB44F4" w:rsidRPr="00B419AB" w:rsidRDefault="00DB44F4" w:rsidP="00B419AB">
      <w:pPr>
        <w:numPr>
          <w:ilvl w:val="0"/>
          <w:numId w:val="34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музыкальная аппаратура для проведения мероприятий и организации общешкольных мер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приятий (усилители звука, колонки, музыкальный центр, микрофоны);</w:t>
      </w:r>
    </w:p>
    <w:p w:rsidR="00DB44F4" w:rsidRPr="00B419AB" w:rsidRDefault="00DB44F4" w:rsidP="00B419AB">
      <w:pPr>
        <w:numPr>
          <w:ilvl w:val="0"/>
          <w:numId w:val="34"/>
        </w:numPr>
        <w:spacing w:after="0" w:line="0" w:lineRule="atLeast"/>
        <w:ind w:left="780" w:righ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коллекция фонограмм и аудиозаписей для проведения воспитательных мероприятий.</w:t>
      </w:r>
    </w:p>
    <w:p w:rsidR="00341620" w:rsidRPr="00B419AB" w:rsidRDefault="00341620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Вывод: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дополнительного образования выполнены в полном объеме, повысился охват д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полнительным образованием по сравнению с </w:t>
      </w:r>
      <w:r w:rsidR="0014393D" w:rsidRPr="00B419AB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годом на 3 процента. </w:t>
      </w:r>
      <w:proofErr w:type="gramStart"/>
      <w:r w:rsidRPr="00B419AB">
        <w:rPr>
          <w:rFonts w:ascii="Times New Roman" w:hAnsi="Times New Roman"/>
          <w:color w:val="000000" w:themeColor="text1"/>
          <w:sz w:val="24"/>
          <w:szCs w:val="24"/>
        </w:rPr>
        <w:t>Исходя из результатов анкет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рования обучающихся и их родителей качество дополнительного образования существенно повысилось</w:t>
      </w:r>
      <w:proofErr w:type="gramEnd"/>
      <w:r w:rsidRPr="00B419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54FA4" w:rsidRPr="00B419AB" w:rsidRDefault="00154FA4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 </w:t>
      </w:r>
      <w:proofErr w:type="spellStart"/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антикоронавирусных</w:t>
      </w:r>
      <w:proofErr w:type="spellEnd"/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мерах</w:t>
      </w:r>
    </w:p>
    <w:p w:rsidR="009E5937" w:rsidRPr="00B419AB" w:rsidRDefault="009E5937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5937" w:rsidRPr="00B419AB" w:rsidRDefault="009E5937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C840A5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МБОУ </w:t>
      </w:r>
      <w:proofErr w:type="spellStart"/>
      <w:r w:rsidR="00C840A5" w:rsidRPr="00B419AB">
        <w:rPr>
          <w:rFonts w:ascii="Times New Roman" w:hAnsi="Times New Roman"/>
          <w:color w:val="000000" w:themeColor="text1"/>
          <w:sz w:val="24"/>
          <w:szCs w:val="24"/>
        </w:rPr>
        <w:t>Белоберезковская</w:t>
      </w:r>
      <w:proofErr w:type="spellEnd"/>
      <w:r w:rsidR="00C840A5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СОШ №1 </w:t>
      </w:r>
      <w:r w:rsidR="0014393D" w:rsidRPr="00B419AB">
        <w:rPr>
          <w:rFonts w:ascii="Times New Roman" w:hAnsi="Times New Roman"/>
          <w:color w:val="000000" w:themeColor="text1"/>
          <w:sz w:val="24"/>
          <w:szCs w:val="24"/>
        </w:rPr>
        <w:t>в течение 2023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года продолжала профилактику </w:t>
      </w:r>
      <w:proofErr w:type="spellStart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коронавир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. Для этого были запланированы организационные и санитарно-противоэпидемические м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роприятия в соответствии с СП 3.1/2.43598-20 и методическими рекомендациями по организации работы образов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тельных орган</w:t>
      </w:r>
      <w:r w:rsidR="00C840A5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изаций. </w:t>
      </w:r>
    </w:p>
    <w:p w:rsidR="009E5937" w:rsidRPr="00B419AB" w:rsidRDefault="009E5937" w:rsidP="00B419AB">
      <w:pPr>
        <w:pStyle w:val="af3"/>
        <w:spacing w:after="0" w:line="240" w:lineRule="auto"/>
        <w:ind w:left="401" w:right="838"/>
        <w:jc w:val="both"/>
        <w:rPr>
          <w:rFonts w:ascii="Times New Roman" w:hAnsi="Times New Roman"/>
          <w:b/>
          <w:sz w:val="24"/>
          <w:szCs w:val="24"/>
        </w:rPr>
      </w:pPr>
    </w:p>
    <w:p w:rsidR="009E5937" w:rsidRPr="00B419AB" w:rsidRDefault="009E5937" w:rsidP="00B419AB">
      <w:pPr>
        <w:pStyle w:val="af3"/>
        <w:spacing w:after="0" w:line="240" w:lineRule="auto"/>
        <w:ind w:left="401" w:right="838"/>
        <w:jc w:val="both"/>
        <w:rPr>
          <w:rFonts w:ascii="Times New Roman" w:hAnsi="Times New Roman"/>
          <w:b/>
          <w:sz w:val="24"/>
          <w:szCs w:val="24"/>
        </w:rPr>
      </w:pPr>
    </w:p>
    <w:p w:rsidR="0014393D" w:rsidRPr="00B419AB" w:rsidRDefault="0014393D" w:rsidP="00D95195">
      <w:pPr>
        <w:pStyle w:val="af3"/>
        <w:spacing w:after="0" w:line="240" w:lineRule="auto"/>
        <w:ind w:left="401" w:right="838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План</w:t>
      </w:r>
    </w:p>
    <w:p w:rsidR="0014393D" w:rsidRPr="00B419AB" w:rsidRDefault="0014393D" w:rsidP="00D95195">
      <w:pPr>
        <w:pStyle w:val="af3"/>
        <w:spacing w:after="0" w:line="240" w:lineRule="auto"/>
        <w:ind w:left="401" w:right="843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мероприятий</w:t>
      </w:r>
      <w:r w:rsidRPr="00B419AB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по</w:t>
      </w:r>
      <w:r w:rsidRPr="00B419AB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профилактике</w:t>
      </w:r>
      <w:r w:rsidRPr="00B419AB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гриппа</w:t>
      </w:r>
      <w:r w:rsidRPr="00B419A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и</w:t>
      </w:r>
      <w:r w:rsidRPr="00B419AB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острых</w:t>
      </w:r>
      <w:r w:rsidRPr="00B419AB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респираторно-вирусных</w:t>
      </w:r>
      <w:r w:rsidRPr="00B419AB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инфекций,</w:t>
      </w:r>
      <w:r w:rsidRPr="00B419AB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новой</w:t>
      </w:r>
      <w:r w:rsidR="00976844" w:rsidRPr="00B419AB">
        <w:rPr>
          <w:rFonts w:ascii="Times New Roman" w:hAnsi="Times New Roman"/>
          <w:b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B419A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инфекции</w:t>
      </w:r>
      <w:r w:rsidRPr="00B419A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в</w:t>
      </w:r>
      <w:r w:rsidRPr="00B419A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СОШ№1</w:t>
      </w:r>
    </w:p>
    <w:p w:rsidR="0014393D" w:rsidRPr="00B419AB" w:rsidRDefault="0014393D" w:rsidP="00D95195">
      <w:pPr>
        <w:pStyle w:val="af3"/>
        <w:spacing w:after="0" w:line="240" w:lineRule="auto"/>
        <w:ind w:left="401" w:right="837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на</w:t>
      </w:r>
      <w:r w:rsidRPr="00B419AB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976844" w:rsidRPr="00B419AB">
        <w:rPr>
          <w:rFonts w:ascii="Times New Roman" w:hAnsi="Times New Roman"/>
          <w:b/>
          <w:sz w:val="24"/>
          <w:szCs w:val="24"/>
        </w:rPr>
        <w:t>2022</w:t>
      </w:r>
      <w:r w:rsidRPr="00B419AB">
        <w:rPr>
          <w:rFonts w:ascii="Times New Roman" w:hAnsi="Times New Roman"/>
          <w:b/>
          <w:sz w:val="24"/>
          <w:szCs w:val="24"/>
        </w:rPr>
        <w:t>-202</w:t>
      </w:r>
      <w:r w:rsidR="00976844" w:rsidRPr="00B419AB">
        <w:rPr>
          <w:rFonts w:ascii="Times New Roman" w:hAnsi="Times New Roman"/>
          <w:b/>
          <w:sz w:val="24"/>
          <w:szCs w:val="24"/>
        </w:rPr>
        <w:t>3</w:t>
      </w:r>
      <w:r w:rsidRPr="00B419AB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учебный</w:t>
      </w:r>
      <w:r w:rsidRPr="00B419A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419AB">
        <w:rPr>
          <w:rFonts w:ascii="Times New Roman" w:hAnsi="Times New Roman"/>
          <w:b/>
          <w:sz w:val="24"/>
          <w:szCs w:val="24"/>
        </w:rPr>
        <w:t>год</w:t>
      </w:r>
    </w:p>
    <w:p w:rsidR="0014393D" w:rsidRPr="00B419AB" w:rsidRDefault="0014393D" w:rsidP="00B419AB">
      <w:pPr>
        <w:spacing w:before="8"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712"/>
        <w:gridCol w:w="1984"/>
        <w:gridCol w:w="2410"/>
      </w:tblGrid>
      <w:tr w:rsidR="0014393D" w:rsidRPr="00B419AB" w:rsidTr="00D95195">
        <w:trPr>
          <w:trHeight w:val="273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53" w:lineRule="exact"/>
              <w:ind w:left="18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419A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53" w:lineRule="exact"/>
              <w:ind w:left="1700" w:right="1688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53" w:lineRule="exact"/>
              <w:ind w:left="496" w:right="481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53" w:lineRule="exact"/>
              <w:ind w:left="37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4393D" w:rsidRPr="00B419AB" w:rsidTr="009A1753">
        <w:trPr>
          <w:trHeight w:val="277"/>
        </w:trPr>
        <w:tc>
          <w:tcPr>
            <w:tcW w:w="9817" w:type="dxa"/>
            <w:gridSpan w:val="4"/>
          </w:tcPr>
          <w:p w:rsidR="0014393D" w:rsidRPr="00B419AB" w:rsidRDefault="0014393D" w:rsidP="00B419AB">
            <w:pPr>
              <w:pStyle w:val="TableParagraph"/>
              <w:tabs>
                <w:tab w:val="left" w:pos="3975"/>
              </w:tabs>
              <w:spacing w:line="258" w:lineRule="exact"/>
              <w:ind w:left="3435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419AB">
              <w:rPr>
                <w:rFonts w:cs="Times New Roman"/>
                <w:b/>
                <w:sz w:val="24"/>
                <w:szCs w:val="24"/>
              </w:rPr>
              <w:t>1.</w:t>
            </w:r>
            <w:r w:rsidRPr="00B419AB"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 w:rsidRPr="00B419AB">
              <w:rPr>
                <w:rFonts w:cs="Times New Roman"/>
                <w:b/>
                <w:sz w:val="24"/>
                <w:szCs w:val="24"/>
              </w:rPr>
              <w:t>Организационные</w:t>
            </w:r>
            <w:proofErr w:type="spellEnd"/>
            <w:r w:rsidRPr="00B419AB">
              <w:rPr>
                <w:rFonts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4393D" w:rsidRPr="00B419AB" w:rsidTr="00D95195">
        <w:trPr>
          <w:trHeight w:val="1104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tabs>
                <w:tab w:val="left" w:pos="1665"/>
                <w:tab w:val="left" w:pos="1746"/>
                <w:tab w:val="left" w:pos="2121"/>
                <w:tab w:val="left" w:pos="2383"/>
                <w:tab w:val="left" w:pos="3780"/>
                <w:tab w:val="left" w:pos="4234"/>
                <w:tab w:val="left" w:pos="4697"/>
              </w:tabs>
              <w:ind w:right="9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Разработка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утверждение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плана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мероприятий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по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профилактике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гриппа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pacing w:val="-4"/>
                <w:sz w:val="24"/>
                <w:szCs w:val="24"/>
                <w:lang w:val="ru-RU"/>
              </w:rPr>
              <w:t>и</w:t>
            </w:r>
          </w:p>
          <w:p w:rsidR="0014393D" w:rsidRPr="00B419AB" w:rsidRDefault="0014393D" w:rsidP="00B419AB">
            <w:pPr>
              <w:pStyle w:val="TableParagraph"/>
              <w:spacing w:line="268" w:lineRule="exact"/>
              <w:ind w:right="33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острых</w:t>
            </w:r>
            <w:r w:rsidRPr="00B419AB">
              <w:rPr>
                <w:rFonts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респираторно-вирусных</w:t>
            </w:r>
            <w:r w:rsidRPr="00B419AB"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инфе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ций,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новой</w:t>
            </w:r>
            <w:r w:rsidRPr="00B419AB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B419A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инфекции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284" w:hanging="2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до</w:t>
            </w:r>
            <w:proofErr w:type="spellEnd"/>
            <w:r w:rsidRPr="00B419AB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</w:rPr>
              <w:t>20</w:t>
            </w:r>
            <w:r w:rsidRPr="00B419AB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сентября</w:t>
            </w:r>
            <w:proofErr w:type="spellEnd"/>
            <w:r w:rsidRPr="00B419AB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</w:rPr>
              <w:t>202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B419AB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right="401"/>
              <w:jc w:val="both"/>
              <w:rPr>
                <w:rFonts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B419AB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</w:p>
          <w:p w:rsidR="0014393D" w:rsidRPr="00B419AB" w:rsidRDefault="0014393D" w:rsidP="00B419AB">
            <w:pPr>
              <w:pStyle w:val="TableParagraph"/>
              <w:ind w:left="886" w:right="401" w:hanging="478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14393D" w:rsidRPr="00B419AB" w:rsidTr="00D95195">
        <w:trPr>
          <w:trHeight w:val="1655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ind w:right="8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419AB">
              <w:rPr>
                <w:rFonts w:cs="Times New Roman"/>
                <w:sz w:val="24"/>
                <w:szCs w:val="24"/>
                <w:lang w:val="ru-RU"/>
              </w:rPr>
              <w:t>Принятие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мер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обеспечению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образов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тельной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организации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необходимым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обор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дованием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расходным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материалом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(термометрами,</w:t>
            </w:r>
            <w:r w:rsidRPr="00B419AB">
              <w:rPr>
                <w:rFonts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бактерицидными</w:t>
            </w:r>
            <w:r w:rsidRPr="00B419AB">
              <w:rPr>
                <w:rFonts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лампами,</w:t>
            </w:r>
            <w:proofErr w:type="gramEnd"/>
          </w:p>
          <w:p w:rsidR="0014393D" w:rsidRPr="00B419AB" w:rsidRDefault="0014393D" w:rsidP="00B419AB">
            <w:pPr>
              <w:pStyle w:val="TableParagraph"/>
              <w:spacing w:line="268" w:lineRule="exact"/>
              <w:ind w:right="11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дезинфицирующими средствами, средс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вами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личной</w:t>
            </w:r>
            <w:r w:rsidRPr="00B419A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гигиены</w:t>
            </w:r>
            <w:r w:rsidRPr="00B419AB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индивидуальной</w:t>
            </w:r>
            <w:r w:rsidRPr="00B419A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защиты)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337" w:hanging="2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до</w:t>
            </w:r>
            <w:proofErr w:type="spellEnd"/>
            <w:r w:rsidRPr="00B419AB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</w:rPr>
              <w:t>01</w:t>
            </w:r>
            <w:r w:rsidRPr="00B419AB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октября</w:t>
            </w:r>
            <w:proofErr w:type="spellEnd"/>
            <w:r w:rsidRPr="00B419AB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</w:rPr>
              <w:t>202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B419AB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37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Директор</w:t>
            </w:r>
            <w:proofErr w:type="spellEnd"/>
            <w:r w:rsidRPr="00B419AB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14393D" w:rsidRPr="00B419AB" w:rsidTr="00D95195">
        <w:trPr>
          <w:trHeight w:val="1931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ind w:right="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Организация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выполнений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санитарн</w:t>
            </w:r>
            <w:proofErr w:type="gramStart"/>
            <w:r w:rsidRPr="00B419AB">
              <w:rPr>
                <w:rFonts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эп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демиологических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правил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СП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3.1.2.1319-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03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"Профилактика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гриппа",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санитарно-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эп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демиологических правил СП 3.1/2.4.3598-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20,</w:t>
            </w:r>
            <w:r w:rsidRPr="00B419AB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определяющих</w:t>
            </w:r>
            <w:r w:rsidRPr="00B419AB">
              <w:rPr>
                <w:rFonts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гигиенические</w:t>
            </w:r>
            <w:r w:rsidRPr="00B419AB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требов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ния</w:t>
            </w:r>
          </w:p>
          <w:p w:rsidR="0014393D" w:rsidRPr="00B419AB" w:rsidRDefault="0014393D" w:rsidP="00B419AB">
            <w:pPr>
              <w:pStyle w:val="TableParagraph"/>
              <w:spacing w:line="268" w:lineRule="exact"/>
              <w:ind w:right="5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к условиям обучения в образовател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ь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ном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65" w:lineRule="exac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left="324" w:right="31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B419AB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школы</w:t>
            </w:r>
            <w:proofErr w:type="spellEnd"/>
            <w:r w:rsidRPr="00B419A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мед</w:t>
            </w:r>
            <w:proofErr w:type="spellEnd"/>
            <w:r w:rsidRPr="00B419AB">
              <w:rPr>
                <w:rFonts w:cs="Times New Roman"/>
                <w:sz w:val="24"/>
                <w:szCs w:val="24"/>
              </w:rPr>
              <w:t>.</w:t>
            </w:r>
            <w:r w:rsidRPr="00B419AB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работник</w:t>
            </w:r>
            <w:proofErr w:type="spellEnd"/>
          </w:p>
        </w:tc>
      </w:tr>
      <w:tr w:rsidR="0014393D" w:rsidRPr="00B419AB" w:rsidTr="00D95195">
        <w:trPr>
          <w:trHeight w:val="827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tabs>
                <w:tab w:val="left" w:pos="1048"/>
                <w:tab w:val="left" w:pos="3057"/>
                <w:tab w:val="left" w:pos="4690"/>
              </w:tabs>
              <w:spacing w:line="235" w:lineRule="auto"/>
              <w:ind w:right="9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Ежедневный</w:t>
            </w:r>
            <w:r w:rsidRPr="00B419AB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учёт</w:t>
            </w:r>
            <w:r w:rsidRPr="00B419AB">
              <w:rPr>
                <w:rFonts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заболеваемости</w:t>
            </w:r>
            <w:r w:rsidRPr="00B419AB">
              <w:rPr>
                <w:rFonts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гри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пом,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ОРВИ,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внебольни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ч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ными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пневмониями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pacing w:val="-4"/>
                <w:sz w:val="24"/>
                <w:szCs w:val="24"/>
                <w:lang w:val="ru-RU"/>
              </w:rPr>
              <w:t>и</w:t>
            </w:r>
          </w:p>
          <w:p w:rsidR="0014393D" w:rsidRPr="00B419AB" w:rsidRDefault="0014393D" w:rsidP="00B419AB">
            <w:pPr>
              <w:pStyle w:val="TableParagraph"/>
              <w:spacing w:line="271" w:lineRule="exac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lastRenderedPageBreak/>
              <w:t>новой</w:t>
            </w:r>
            <w:proofErr w:type="spellEnd"/>
            <w:r w:rsidRPr="00B419A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Pr="00B419AB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инфекцией</w:t>
            </w:r>
            <w:proofErr w:type="spellEnd"/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865" w:hanging="65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lastRenderedPageBreak/>
              <w:t>ежедневно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left="190" w:right="131" w:hanging="4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pacing w:val="-2"/>
                <w:sz w:val="24"/>
                <w:szCs w:val="24"/>
              </w:rPr>
              <w:t>Социальный</w:t>
            </w:r>
            <w:proofErr w:type="spellEnd"/>
            <w:r w:rsidRPr="00B419AB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pacing w:val="-2"/>
                <w:sz w:val="24"/>
                <w:szCs w:val="24"/>
              </w:rPr>
              <w:t>педагог</w:t>
            </w:r>
            <w:proofErr w:type="spellEnd"/>
            <w:r w:rsidRPr="00B419AB">
              <w:rPr>
                <w:rFonts w:cs="Times New Roman"/>
                <w:spacing w:val="-2"/>
                <w:sz w:val="24"/>
                <w:szCs w:val="24"/>
              </w:rPr>
              <w:t>,</w:t>
            </w:r>
            <w:r w:rsidRPr="00B419AB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школьная</w:t>
            </w:r>
            <w:proofErr w:type="spellEnd"/>
            <w:r w:rsidRPr="00B419AB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медсестра</w:t>
            </w:r>
            <w:proofErr w:type="spellEnd"/>
          </w:p>
        </w:tc>
      </w:tr>
      <w:tr w:rsidR="0014393D" w:rsidRPr="00B419AB" w:rsidTr="00D95195">
        <w:trPr>
          <w:trHeight w:val="825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35" w:lineRule="auto"/>
              <w:ind w:right="8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Проведение</w:t>
            </w:r>
            <w:r w:rsidRPr="00B419A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инструктажа</w:t>
            </w:r>
            <w:r w:rsidRPr="00B419A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сотрудников</w:t>
            </w:r>
            <w:r w:rsidRPr="00B419A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школы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419AB">
              <w:rPr>
                <w:rFonts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профилактике</w:t>
            </w:r>
            <w:r w:rsidRPr="00B419AB">
              <w:rPr>
                <w:rFonts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гриппа</w:t>
            </w:r>
            <w:r w:rsidRPr="00B419AB">
              <w:rPr>
                <w:rFonts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</w:p>
          <w:p w:rsidR="0014393D" w:rsidRPr="00B419AB" w:rsidRDefault="0014393D" w:rsidP="00B419AB">
            <w:pPr>
              <w:pStyle w:val="TableParagraph"/>
              <w:spacing w:line="269" w:lineRule="exact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ОРВИ,</w:t>
            </w:r>
            <w:r w:rsidRPr="00B419AB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новой</w:t>
            </w:r>
            <w:proofErr w:type="spellEnd"/>
            <w:r w:rsidRPr="00B419AB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Pr="00B419AB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инфекции</w:t>
            </w:r>
            <w:proofErr w:type="spellEnd"/>
          </w:p>
        </w:tc>
        <w:tc>
          <w:tcPr>
            <w:tcW w:w="1984" w:type="dxa"/>
          </w:tcPr>
          <w:p w:rsidR="0014393D" w:rsidRPr="00B419AB" w:rsidRDefault="0014393D" w:rsidP="00D95195">
            <w:pPr>
              <w:pStyle w:val="TableParagraph"/>
              <w:spacing w:line="265" w:lineRule="exact"/>
              <w:ind w:left="496" w:right="479" w:hanging="65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35" w:lineRule="auto"/>
              <w:ind w:left="324" w:right="31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Директор</w:t>
            </w:r>
            <w:proofErr w:type="spellEnd"/>
            <w:r w:rsidRPr="00B419AB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школы</w:t>
            </w:r>
            <w:proofErr w:type="spellEnd"/>
            <w:r w:rsidRPr="00B419AB">
              <w:rPr>
                <w:rFonts w:cs="Times New Roman"/>
                <w:spacing w:val="-1"/>
                <w:sz w:val="24"/>
                <w:szCs w:val="24"/>
              </w:rPr>
              <w:t>,</w:t>
            </w:r>
            <w:r w:rsidRPr="00B419AB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классные</w:t>
            </w:r>
            <w:proofErr w:type="spellEnd"/>
          </w:p>
          <w:p w:rsidR="0014393D" w:rsidRPr="00B419AB" w:rsidRDefault="0014393D" w:rsidP="00B419AB">
            <w:pPr>
              <w:pStyle w:val="TableParagraph"/>
              <w:spacing w:line="269" w:lineRule="exact"/>
              <w:ind w:left="324" w:right="31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393D" w:rsidRPr="00B419AB" w:rsidTr="00D95195">
        <w:trPr>
          <w:trHeight w:val="1382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tabs>
                <w:tab w:val="left" w:pos="1588"/>
                <w:tab w:val="left" w:pos="1665"/>
                <w:tab w:val="left" w:pos="2812"/>
                <w:tab w:val="left" w:pos="3240"/>
                <w:tab w:val="left" w:pos="4375"/>
              </w:tabs>
              <w:ind w:right="9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419AB">
              <w:rPr>
                <w:rFonts w:cs="Times New Roman"/>
                <w:sz w:val="24"/>
                <w:szCs w:val="24"/>
                <w:lang w:val="ru-RU"/>
              </w:rPr>
              <w:t>Размещение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памяток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о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необходим</w:t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о</w:t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сти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вакцинации и использовании вакцины против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гриппа через</w:t>
            </w:r>
            <w:r w:rsidRPr="00B419AB">
              <w:rPr>
                <w:rFonts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различные средства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оповещения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(электронный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дневник,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сайт</w:t>
            </w:r>
            <w:proofErr w:type="gramEnd"/>
          </w:p>
          <w:p w:rsidR="0014393D" w:rsidRPr="00B419AB" w:rsidRDefault="0014393D" w:rsidP="00B419AB">
            <w:pPr>
              <w:pStyle w:val="TableParagraph"/>
              <w:spacing w:line="264" w:lineRule="exac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школы</w:t>
            </w:r>
            <w:proofErr w:type="spellEnd"/>
            <w:r w:rsidRPr="00B419AB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</w:rPr>
              <w:t>и</w:t>
            </w:r>
            <w:r w:rsidRPr="00B419AB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т.д</w:t>
            </w:r>
            <w:proofErr w:type="spellEnd"/>
            <w:r w:rsidRPr="00B419A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left="324" w:right="3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Методист</w:t>
            </w:r>
            <w:proofErr w:type="spellEnd"/>
            <w:r w:rsidRPr="00B419AB">
              <w:rPr>
                <w:rFonts w:cs="Times New Roman"/>
                <w:sz w:val="24"/>
                <w:szCs w:val="24"/>
              </w:rPr>
              <w:t>,</w:t>
            </w:r>
            <w:r w:rsidRPr="00B419AB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классные</w:t>
            </w:r>
            <w:proofErr w:type="spellEnd"/>
            <w:r w:rsidRPr="00B419AB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393D" w:rsidRPr="00B419AB" w:rsidTr="00D95195">
        <w:trPr>
          <w:trHeight w:val="827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2" w:lineRule="exac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Организация</w:t>
            </w:r>
            <w:proofErr w:type="spellEnd"/>
          </w:p>
          <w:p w:rsidR="0014393D" w:rsidRPr="00B419AB" w:rsidRDefault="0014393D" w:rsidP="00B419AB">
            <w:pPr>
              <w:pStyle w:val="TableParagraph"/>
              <w:spacing w:line="272" w:lineRule="exac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утреннего</w:t>
            </w:r>
            <w:proofErr w:type="spellEnd"/>
            <w:r w:rsidRPr="00B419AB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фильтра</w:t>
            </w:r>
            <w:proofErr w:type="spellEnd"/>
            <w:r w:rsidRPr="00B419AB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865" w:hanging="8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111" w:right="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Школьная</w:t>
            </w:r>
            <w:r w:rsidRPr="00B419AB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медсес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ра,</w:t>
            </w:r>
          </w:p>
          <w:p w:rsidR="0014393D" w:rsidRPr="00B419AB" w:rsidRDefault="0014393D" w:rsidP="00B419AB">
            <w:pPr>
              <w:pStyle w:val="TableParagraph"/>
              <w:spacing w:before="4" w:line="268" w:lineRule="exact"/>
              <w:ind w:left="324" w:right="31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приказу</w:t>
            </w:r>
          </w:p>
        </w:tc>
      </w:tr>
      <w:tr w:rsidR="0014393D" w:rsidRPr="00B419AB" w:rsidTr="00D95195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ind w:right="46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Организация термометрии, обработки рук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антисептиком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865" w:hanging="8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110" w:right="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Школьная</w:t>
            </w:r>
            <w:r w:rsidRPr="00B419AB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медсес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ра,</w:t>
            </w:r>
          </w:p>
          <w:p w:rsidR="0014393D" w:rsidRPr="00B419AB" w:rsidRDefault="0014393D" w:rsidP="00B419AB">
            <w:pPr>
              <w:pStyle w:val="TableParagraph"/>
              <w:spacing w:before="6" w:line="232" w:lineRule="auto"/>
              <w:ind w:left="324" w:right="31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приказу</w:t>
            </w:r>
          </w:p>
        </w:tc>
      </w:tr>
      <w:tr w:rsidR="0014393D" w:rsidRPr="00B419AB" w:rsidTr="00D95195">
        <w:trPr>
          <w:trHeight w:val="828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tabs>
                <w:tab w:val="left" w:pos="1691"/>
                <w:tab w:val="left" w:pos="2503"/>
              </w:tabs>
              <w:spacing w:line="242" w:lineRule="auto"/>
              <w:ind w:right="10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419AB">
              <w:rPr>
                <w:rFonts w:cs="Times New Roman"/>
                <w:sz w:val="24"/>
                <w:szCs w:val="24"/>
                <w:lang w:val="ru-RU"/>
              </w:rPr>
              <w:t>Контроль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за</w:t>
            </w:r>
            <w:proofErr w:type="gramEnd"/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ограничением</w:t>
            </w:r>
            <w:r w:rsidRPr="00B419AB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до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тупа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посетителей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школу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334" w:firstLine="48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Администрация</w:t>
            </w:r>
            <w:proofErr w:type="spellEnd"/>
            <w:r w:rsidRPr="00B419AB">
              <w:rPr>
                <w:rFonts w:cs="Times New Roman"/>
                <w:sz w:val="24"/>
                <w:szCs w:val="24"/>
              </w:rPr>
              <w:t>,</w:t>
            </w:r>
          </w:p>
          <w:p w:rsidR="0014393D" w:rsidRPr="00B419AB" w:rsidRDefault="0014393D" w:rsidP="00B419AB">
            <w:pPr>
              <w:pStyle w:val="TableParagraph"/>
              <w:spacing w:before="4" w:line="268" w:lineRule="exact"/>
              <w:ind w:left="824" w:right="316" w:hanging="49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pacing w:val="-2"/>
                <w:sz w:val="24"/>
                <w:szCs w:val="24"/>
              </w:rPr>
              <w:t>ответственные</w:t>
            </w:r>
            <w:proofErr w:type="spellEnd"/>
            <w:r w:rsidRPr="00B419AB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по</w:t>
            </w:r>
            <w:proofErr w:type="spellEnd"/>
            <w:r w:rsidRPr="00B419AB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приказу</w:t>
            </w:r>
            <w:proofErr w:type="spellEnd"/>
          </w:p>
        </w:tc>
      </w:tr>
      <w:tr w:rsidR="0014393D" w:rsidRPr="00B419AB" w:rsidTr="00D95195">
        <w:trPr>
          <w:trHeight w:val="863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5" w:lineRule="exact"/>
              <w:ind w:left="0" w:right="216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ind w:right="8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419AB">
              <w:rPr>
                <w:rFonts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B419AB">
              <w:rPr>
                <w:rFonts w:cs="Times New Roman"/>
                <w:sz w:val="24"/>
                <w:szCs w:val="24"/>
                <w:lang w:val="ru-RU"/>
              </w:rPr>
              <w:t xml:space="preserve"> соблюдением мер безопасн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сти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проведении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массовых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мероприятий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2" w:lineRule="exact"/>
              <w:ind w:left="319" w:right="31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Заместитель</w:t>
            </w:r>
            <w:proofErr w:type="spellEnd"/>
          </w:p>
          <w:p w:rsidR="0014393D" w:rsidRPr="00B419AB" w:rsidRDefault="0014393D" w:rsidP="00B419AB">
            <w:pPr>
              <w:pStyle w:val="TableParagraph"/>
              <w:spacing w:line="272" w:lineRule="exact"/>
              <w:ind w:left="321" w:right="316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директора</w:t>
            </w:r>
            <w:proofErr w:type="spellEnd"/>
            <w:r w:rsidRPr="00B419A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B419AB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</w:rPr>
              <w:t>ВР</w:t>
            </w:r>
          </w:p>
        </w:tc>
      </w:tr>
      <w:tr w:rsidR="0014393D" w:rsidRPr="00B419AB" w:rsidTr="00D95195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Проведение мониторинга заболеваем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сти в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531" w:firstLine="2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Классные</w:t>
            </w:r>
          </w:p>
          <w:p w:rsidR="0014393D" w:rsidRPr="00B419AB" w:rsidRDefault="0014393D" w:rsidP="00B419AB">
            <w:pPr>
              <w:pStyle w:val="TableParagraph"/>
              <w:spacing w:before="6" w:line="232" w:lineRule="auto"/>
              <w:ind w:left="593" w:right="519" w:hanging="6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руководит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е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ли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Замест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тель директора</w:t>
            </w:r>
            <w:r w:rsidRPr="00B419A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B419A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14393D" w:rsidRPr="00B419AB" w:rsidTr="009A1753">
        <w:trPr>
          <w:trHeight w:val="620"/>
        </w:trPr>
        <w:tc>
          <w:tcPr>
            <w:tcW w:w="9817" w:type="dxa"/>
            <w:gridSpan w:val="4"/>
          </w:tcPr>
          <w:p w:rsidR="0014393D" w:rsidRPr="00B419AB" w:rsidRDefault="0014393D" w:rsidP="00B419AB">
            <w:pPr>
              <w:pStyle w:val="TableParagraph"/>
              <w:spacing w:line="273" w:lineRule="exact"/>
              <w:ind w:left="35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2.</w:t>
            </w:r>
            <w:r w:rsidRPr="00B419AB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B419AB">
              <w:rPr>
                <w:rFonts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работы</w:t>
            </w:r>
            <w:r w:rsidRPr="00B419AB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по</w:t>
            </w:r>
            <w:r w:rsidRPr="00B419AB">
              <w:rPr>
                <w:rFonts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профилактике</w:t>
            </w:r>
            <w:r w:rsidRPr="00B419AB">
              <w:rPr>
                <w:rFonts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ОРВИ,</w:t>
            </w:r>
            <w:r w:rsidRPr="00B419AB">
              <w:rPr>
                <w:rFonts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гриппа</w:t>
            </w:r>
            <w:r w:rsidRPr="00B419AB">
              <w:rPr>
                <w:rFonts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новой</w:t>
            </w:r>
            <w:r w:rsidRPr="00B419AB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B419AB">
              <w:rPr>
                <w:rFonts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н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фекции</w:t>
            </w:r>
            <w:r w:rsidRPr="00B419AB">
              <w:rPr>
                <w:rFonts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с</w:t>
            </w:r>
            <w:proofErr w:type="gramEnd"/>
          </w:p>
          <w:p w:rsidR="0014393D" w:rsidRPr="00B419AB" w:rsidRDefault="0014393D" w:rsidP="00B419AB">
            <w:pPr>
              <w:pStyle w:val="TableParagraph"/>
              <w:spacing w:line="268" w:lineRule="exact"/>
              <w:ind w:left="531" w:firstLine="2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обучающимися</w:t>
            </w:r>
            <w:r w:rsidRPr="00B419AB">
              <w:rPr>
                <w:rFonts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родителями</w:t>
            </w:r>
            <w:r w:rsidRPr="00B419AB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(законными</w:t>
            </w:r>
            <w:r w:rsidRPr="00B419AB">
              <w:rPr>
                <w:rFonts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b/>
                <w:sz w:val="24"/>
                <w:szCs w:val="24"/>
                <w:lang w:val="ru-RU"/>
              </w:rPr>
              <w:t>представителями)</w:t>
            </w:r>
          </w:p>
        </w:tc>
      </w:tr>
      <w:tr w:rsidR="0014393D" w:rsidRPr="00B419AB" w:rsidTr="00D95195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Проведение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разъяснительной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среди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детей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профилактике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инфекц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онных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заболеваний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531" w:firstLine="2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Классные</w:t>
            </w:r>
            <w:proofErr w:type="spellEnd"/>
            <w:r w:rsidRPr="00B419AB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393D" w:rsidRPr="00B419AB" w:rsidTr="00D95195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Проведение</w:t>
            </w:r>
            <w:r w:rsidRPr="00B419AB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цикла</w:t>
            </w:r>
            <w:r w:rsidRPr="00B419A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классных</w:t>
            </w:r>
            <w:r w:rsidRPr="00B419A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часов</w:t>
            </w:r>
            <w:r w:rsidRPr="00B419AB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B419A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в</w:t>
            </w:r>
            <w:r w:rsidRPr="00B419AB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течение</w:t>
            </w:r>
            <w:proofErr w:type="spellEnd"/>
            <w:r w:rsidRPr="00B419AB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531" w:firstLine="2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Классные</w:t>
            </w:r>
            <w:proofErr w:type="spellEnd"/>
            <w:r w:rsidRPr="00B419AB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393D" w:rsidRPr="00B419AB" w:rsidTr="00D95195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ind w:right="23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Проведение оздоровительных меропри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тий: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  <w:lang w:val="ru-RU"/>
              </w:rPr>
              <w:t>физикультминутки</w:t>
            </w:r>
            <w:proofErr w:type="spellEnd"/>
            <w:r w:rsidRPr="00B419AB">
              <w:rPr>
                <w:rFonts w:cs="Times New Roman"/>
                <w:sz w:val="24"/>
                <w:szCs w:val="24"/>
                <w:lang w:val="ru-RU"/>
              </w:rPr>
              <w:t>, зарядки, витам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низации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пищи</w:t>
            </w:r>
          </w:p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проведение</w:t>
            </w:r>
            <w:proofErr w:type="spellEnd"/>
            <w:r w:rsidRPr="00B419AB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Дней</w:t>
            </w:r>
            <w:proofErr w:type="spellEnd"/>
            <w:r w:rsidRPr="00B419AB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в</w:t>
            </w:r>
            <w:r w:rsidRPr="00B419AB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течение</w:t>
            </w:r>
            <w:proofErr w:type="spellEnd"/>
            <w:r w:rsidRPr="00B419AB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531" w:firstLine="2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педагоги</w:t>
            </w:r>
            <w:proofErr w:type="spellEnd"/>
            <w:r w:rsidRPr="00B419AB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14393D" w:rsidRPr="00B419AB" w:rsidTr="00D95195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Организация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разъяснительной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работы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обучающимися,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родителями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нео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б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ходимости</w:t>
            </w:r>
            <w:r w:rsidRPr="00B419AB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  <w:lang w:val="ru-RU"/>
              </w:rPr>
              <w:t>вакцинопрофилактики</w:t>
            </w:r>
            <w:proofErr w:type="spellEnd"/>
            <w:r w:rsidRPr="00B419AB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против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гриппа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(родительские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ab/>
              <w:t>собр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ния,</w:t>
            </w:r>
            <w:r w:rsidRPr="00B419AB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информационные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стенды,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вкладыши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дневники,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классные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часы</w:t>
            </w:r>
            <w:r w:rsidRPr="00B419A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т.д.).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в</w:t>
            </w:r>
            <w:r w:rsidRPr="00B419AB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течение</w:t>
            </w:r>
            <w:proofErr w:type="spellEnd"/>
            <w:r w:rsidRPr="00B419AB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left="536" w:right="527" w:firstLine="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Классные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руководит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е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ли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Замест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тель</w:t>
            </w:r>
          </w:p>
          <w:p w:rsidR="0014393D" w:rsidRPr="00B419AB" w:rsidRDefault="0014393D" w:rsidP="00B419AB">
            <w:pPr>
              <w:pStyle w:val="TableParagraph"/>
              <w:spacing w:line="268" w:lineRule="exact"/>
              <w:ind w:left="531" w:firstLine="2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директора по ВР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pacing w:val="-2"/>
                <w:sz w:val="24"/>
                <w:szCs w:val="24"/>
                <w:lang w:val="ru-RU"/>
              </w:rPr>
              <w:t>Школьная</w:t>
            </w:r>
            <w:r w:rsidRPr="00B419AB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медсестра</w:t>
            </w:r>
          </w:p>
        </w:tc>
      </w:tr>
      <w:tr w:rsidR="0014393D" w:rsidRPr="00B419AB" w:rsidTr="00D95195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Проведение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разъяснительной,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санита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B419AB">
              <w:rPr>
                <w:rFonts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просветительной работы среди об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чающихся,</w:t>
            </w:r>
            <w:r w:rsidRPr="00B419AB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воспитанников,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родителей,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(законных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представителей), педагогич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ских работников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об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организации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прот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воэпидемических,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профилактических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мероприятий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связи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сезонным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подъ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мом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заболеваемости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инфекционными</w:t>
            </w:r>
            <w:r w:rsidRPr="00B419A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болеваниями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left="536" w:right="527" w:firstLine="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Классные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руководит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е</w:t>
            </w:r>
            <w:r w:rsidRPr="00B419AB">
              <w:rPr>
                <w:rFonts w:cs="Times New Roman"/>
                <w:spacing w:val="-3"/>
                <w:sz w:val="24"/>
                <w:szCs w:val="24"/>
                <w:lang w:val="ru-RU"/>
              </w:rPr>
              <w:t>ли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Замест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тель</w:t>
            </w:r>
          </w:p>
          <w:p w:rsidR="0014393D" w:rsidRPr="00B419AB" w:rsidRDefault="0014393D" w:rsidP="00B419AB">
            <w:pPr>
              <w:pStyle w:val="TableParagraph"/>
              <w:spacing w:line="268" w:lineRule="exact"/>
              <w:ind w:left="531" w:firstLine="20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директора по ВР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pacing w:val="-2"/>
                <w:sz w:val="24"/>
                <w:szCs w:val="24"/>
                <w:lang w:val="ru-RU"/>
              </w:rPr>
              <w:t>Школьная</w:t>
            </w:r>
            <w:r w:rsidRPr="00B419AB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медсестра</w:t>
            </w:r>
          </w:p>
        </w:tc>
      </w:tr>
      <w:tr w:rsidR="0014393D" w:rsidRPr="00B419AB" w:rsidTr="009A1753">
        <w:trPr>
          <w:trHeight w:val="296"/>
        </w:trPr>
        <w:tc>
          <w:tcPr>
            <w:tcW w:w="9817" w:type="dxa"/>
            <w:gridSpan w:val="4"/>
          </w:tcPr>
          <w:p w:rsidR="0014393D" w:rsidRPr="00B419AB" w:rsidRDefault="0014393D" w:rsidP="00B419AB">
            <w:pPr>
              <w:pStyle w:val="TableParagraph"/>
              <w:ind w:left="536" w:right="527" w:firstLine="4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b/>
                <w:sz w:val="24"/>
                <w:szCs w:val="24"/>
              </w:rPr>
              <w:t>3.</w:t>
            </w:r>
            <w:r w:rsidRPr="00B419AB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B419AB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b/>
                <w:sz w:val="24"/>
                <w:szCs w:val="24"/>
              </w:rPr>
              <w:t>меры</w:t>
            </w:r>
            <w:proofErr w:type="spellEnd"/>
          </w:p>
        </w:tc>
      </w:tr>
      <w:tr w:rsidR="0014393D" w:rsidRPr="00B419AB" w:rsidTr="00D95195">
        <w:trPr>
          <w:trHeight w:val="642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pacing w:val="-2"/>
                <w:sz w:val="24"/>
                <w:szCs w:val="24"/>
              </w:rPr>
              <w:t>Проведение</w:t>
            </w:r>
            <w:proofErr w:type="spellEnd"/>
            <w:r w:rsidRPr="00B419AB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вакцинации</w:t>
            </w:r>
            <w:proofErr w:type="spellEnd"/>
            <w:r w:rsidRPr="00B419AB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сотрудников</w:t>
            </w:r>
            <w:proofErr w:type="spellEnd"/>
            <w:r w:rsidRPr="00B419AB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pacing w:val="-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сентябрь-ноябрь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left="536" w:right="527" w:firstLine="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Медицинские</w:t>
            </w:r>
            <w:proofErr w:type="spellEnd"/>
            <w:r w:rsidRPr="00B419AB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работники</w:t>
            </w:r>
            <w:proofErr w:type="spellEnd"/>
          </w:p>
        </w:tc>
      </w:tr>
      <w:tr w:rsidR="0014393D" w:rsidRPr="00B419AB" w:rsidTr="00D95195">
        <w:trPr>
          <w:trHeight w:val="654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B419AB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вакцинации</w:t>
            </w:r>
            <w:r w:rsidRPr="00B419AB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r w:rsidRPr="00B419AB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сентябрь-ноябрь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left="536" w:right="527" w:firstLine="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pacing w:val="-1"/>
                <w:sz w:val="24"/>
                <w:szCs w:val="24"/>
              </w:rPr>
              <w:t>Медицинские</w:t>
            </w:r>
            <w:proofErr w:type="spellEnd"/>
            <w:r w:rsidRPr="00B419AB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B419AB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работники</w:t>
            </w:r>
            <w:proofErr w:type="spellEnd"/>
          </w:p>
        </w:tc>
      </w:tr>
      <w:tr w:rsidR="0014393D" w:rsidRPr="00B419AB" w:rsidTr="00D95195">
        <w:trPr>
          <w:trHeight w:val="830"/>
        </w:trPr>
        <w:tc>
          <w:tcPr>
            <w:tcW w:w="711" w:type="dxa"/>
            <w:tcBorders>
              <w:righ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spacing w:line="268" w:lineRule="exact"/>
              <w:ind w:left="0" w:right="221"/>
              <w:jc w:val="both"/>
              <w:rPr>
                <w:rFonts w:cs="Times New Roman"/>
                <w:sz w:val="24"/>
                <w:szCs w:val="24"/>
              </w:rPr>
            </w:pPr>
            <w:r w:rsidRPr="00B419A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left w:val="single" w:sz="6" w:space="0" w:color="000000"/>
            </w:tcBorders>
          </w:tcPr>
          <w:p w:rsidR="0014393D" w:rsidRPr="00B419AB" w:rsidRDefault="0014393D" w:rsidP="00B419AB">
            <w:pPr>
              <w:pStyle w:val="TableParagraph"/>
              <w:tabs>
                <w:tab w:val="left" w:pos="3643"/>
              </w:tabs>
              <w:ind w:right="9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Систематическое</w:t>
            </w:r>
            <w:proofErr w:type="spellEnd"/>
            <w:r w:rsidRPr="00B419A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B419AB">
              <w:rPr>
                <w:rFonts w:cs="Times New Roman"/>
                <w:spacing w:val="-2"/>
                <w:sz w:val="24"/>
                <w:szCs w:val="24"/>
              </w:rPr>
              <w:t>проведение</w:t>
            </w:r>
            <w:proofErr w:type="spellEnd"/>
            <w:r w:rsidRPr="00B419AB">
              <w:rPr>
                <w:rFonts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дезинфекционных</w:t>
            </w:r>
            <w:proofErr w:type="spellEnd"/>
            <w:r w:rsidRPr="00B419AB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  <w:r w:rsidRPr="00B419AB">
              <w:rPr>
                <w:rFonts w:cs="Times New Roman"/>
                <w:sz w:val="24"/>
                <w:szCs w:val="24"/>
              </w:rPr>
              <w:t>:</w:t>
            </w:r>
          </w:p>
          <w:p w:rsidR="0014393D" w:rsidRPr="00B419AB" w:rsidRDefault="0014393D" w:rsidP="00B419AB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ind w:left="249" w:hanging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проветривание</w:t>
            </w:r>
            <w:proofErr w:type="spellEnd"/>
            <w:r w:rsidRPr="00B419AB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</w:rPr>
              <w:t>кабинетов</w:t>
            </w:r>
            <w:proofErr w:type="spellEnd"/>
            <w:r w:rsidRPr="00B419AB">
              <w:rPr>
                <w:rFonts w:cs="Times New Roman"/>
                <w:sz w:val="24"/>
                <w:szCs w:val="24"/>
              </w:rPr>
              <w:t>;</w:t>
            </w:r>
          </w:p>
          <w:p w:rsidR="0014393D" w:rsidRPr="00B419AB" w:rsidRDefault="0014393D" w:rsidP="00B419AB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  <w:ind w:right="97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 xml:space="preserve">влажные уборки с применением </w:t>
            </w:r>
            <w:proofErr w:type="spellStart"/>
            <w:r w:rsidRPr="00B419AB">
              <w:rPr>
                <w:rFonts w:cs="Times New Roman"/>
                <w:sz w:val="24"/>
                <w:szCs w:val="24"/>
                <w:lang w:val="ru-RU"/>
              </w:rPr>
              <w:t>де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средств</w:t>
            </w:r>
            <w:proofErr w:type="spellEnd"/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(дезинфекционный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режим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мытья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посуды,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уборка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общедоступных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помещ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ний,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ручки</w:t>
            </w:r>
            <w:r w:rsidRPr="00B419A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дверей,</w:t>
            </w:r>
            <w:r w:rsidRPr="00B419A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перил,</w:t>
            </w:r>
            <w:r w:rsidRPr="00B419A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подоконников);</w:t>
            </w:r>
          </w:p>
          <w:p w:rsidR="0014393D" w:rsidRPr="00B419AB" w:rsidRDefault="0014393D" w:rsidP="00B419AB">
            <w:pPr>
              <w:pStyle w:val="TableParagraph"/>
              <w:ind w:right="9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-сквозное</w:t>
            </w:r>
            <w:r w:rsidRPr="00B419AB">
              <w:rPr>
                <w:rFonts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проветривание</w:t>
            </w:r>
            <w:r w:rsidRPr="00B419AB">
              <w:rPr>
                <w:rFonts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419AB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отсутствии</w:t>
            </w:r>
            <w:r w:rsidRPr="00B419AB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тей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взрослых;</w:t>
            </w:r>
          </w:p>
          <w:p w:rsidR="0014393D" w:rsidRPr="00B419AB" w:rsidRDefault="0014393D" w:rsidP="00B419AB">
            <w:pPr>
              <w:pStyle w:val="TableParagraph"/>
              <w:spacing w:line="274" w:lineRule="exact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-еженедельные</w:t>
            </w:r>
            <w:r w:rsidRPr="00B419AB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генеральные</w:t>
            </w:r>
            <w:r w:rsidRPr="00B419AB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уборки;</w:t>
            </w:r>
          </w:p>
          <w:p w:rsidR="0014393D" w:rsidRPr="00B419AB" w:rsidRDefault="0014393D" w:rsidP="00B419AB">
            <w:pPr>
              <w:pStyle w:val="TableParagraph"/>
              <w:spacing w:line="242" w:lineRule="auto"/>
              <w:ind w:right="32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-обеззараживание</w:t>
            </w:r>
            <w:r w:rsidRPr="00B419AB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воздуха</w:t>
            </w:r>
            <w:r w:rsidRPr="00B419AB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9AB">
              <w:rPr>
                <w:rFonts w:cs="Times New Roman"/>
                <w:sz w:val="24"/>
                <w:szCs w:val="24"/>
                <w:lang w:val="ru-RU"/>
              </w:rPr>
              <w:t>рециркулят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рами</w:t>
            </w:r>
            <w:proofErr w:type="spellEnd"/>
            <w:r w:rsidRPr="00B419AB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14393D" w:rsidRPr="00B419AB" w:rsidRDefault="0014393D" w:rsidP="00B419AB">
            <w:pPr>
              <w:pStyle w:val="TableParagraph"/>
              <w:spacing w:line="270" w:lineRule="exact"/>
              <w:ind w:left="11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419AB">
              <w:rPr>
                <w:rFonts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10" w:type="dxa"/>
          </w:tcPr>
          <w:p w:rsidR="0014393D" w:rsidRPr="00B419AB" w:rsidRDefault="0014393D" w:rsidP="00B419AB">
            <w:pPr>
              <w:pStyle w:val="TableParagraph"/>
              <w:ind w:left="324" w:right="31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B419AB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школы</w:t>
            </w:r>
          </w:p>
          <w:p w:rsidR="0014393D" w:rsidRPr="00B419AB" w:rsidRDefault="0014393D" w:rsidP="00B419AB">
            <w:pPr>
              <w:pStyle w:val="TableParagraph"/>
              <w:ind w:left="536" w:right="527" w:firstLine="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419AB">
              <w:rPr>
                <w:rFonts w:cs="Times New Roman"/>
                <w:sz w:val="24"/>
                <w:szCs w:val="24"/>
                <w:lang w:val="ru-RU"/>
              </w:rPr>
              <w:t>Зам. дире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419AB">
              <w:rPr>
                <w:rFonts w:cs="Times New Roman"/>
                <w:sz w:val="24"/>
                <w:szCs w:val="24"/>
                <w:lang w:val="ru-RU"/>
              </w:rPr>
              <w:t>тора  по АХР</w:t>
            </w:r>
          </w:p>
        </w:tc>
      </w:tr>
    </w:tbl>
    <w:p w:rsidR="0014393D" w:rsidRPr="00B419AB" w:rsidRDefault="0014393D" w:rsidP="00B419AB">
      <w:pPr>
        <w:spacing w:after="0" w:line="0" w:lineRule="atLeast"/>
        <w:ind w:right="180"/>
        <w:jc w:val="both"/>
        <w:rPr>
          <w:rFonts w:ascii="Times New Roman" w:hAnsi="Times New Roman"/>
          <w:sz w:val="24"/>
          <w:szCs w:val="24"/>
        </w:rPr>
      </w:pPr>
    </w:p>
    <w:p w:rsidR="0014393D" w:rsidRPr="00B419AB" w:rsidRDefault="0014393D" w:rsidP="00B419AB">
      <w:pPr>
        <w:spacing w:after="0" w:line="0" w:lineRule="atLeast"/>
        <w:ind w:right="180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D9519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 xml:space="preserve">Перечень документов, регламентирующий функционирование Школы в условиях </w:t>
      </w:r>
      <w:proofErr w:type="spellStart"/>
      <w:r w:rsidRPr="00B419AB">
        <w:rPr>
          <w:rFonts w:ascii="Times New Roman" w:hAnsi="Times New Roman"/>
          <w:b/>
          <w:bCs/>
          <w:sz w:val="24"/>
          <w:szCs w:val="24"/>
        </w:rPr>
        <w:t>коронавиру</w:t>
      </w:r>
      <w:r w:rsidRPr="00B419AB">
        <w:rPr>
          <w:rFonts w:ascii="Times New Roman" w:hAnsi="Times New Roman"/>
          <w:b/>
          <w:bCs/>
          <w:sz w:val="24"/>
          <w:szCs w:val="24"/>
        </w:rPr>
        <w:t>с</w:t>
      </w:r>
      <w:r w:rsidRPr="00B419AB">
        <w:rPr>
          <w:rFonts w:ascii="Times New Roman" w:hAnsi="Times New Roman"/>
          <w:b/>
          <w:bCs/>
          <w:sz w:val="24"/>
          <w:szCs w:val="24"/>
        </w:rPr>
        <w:t>ной</w:t>
      </w:r>
      <w:proofErr w:type="spellEnd"/>
      <w:r w:rsidRPr="00B419AB">
        <w:rPr>
          <w:rFonts w:ascii="Times New Roman" w:hAnsi="Times New Roman"/>
          <w:b/>
          <w:bCs/>
          <w:sz w:val="24"/>
          <w:szCs w:val="24"/>
        </w:rPr>
        <w:t xml:space="preserve"> инфекции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96"/>
        <w:gridCol w:w="2798"/>
        <w:gridCol w:w="4260"/>
      </w:tblGrid>
      <w:tr w:rsidR="00DB44F4" w:rsidRPr="00B419AB" w:rsidTr="00976844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сайт ОО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DB44F4" w:rsidRPr="00B419AB" w:rsidTr="00976844">
        <w:trPr>
          <w:trHeight w:val="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СП 3.1/2.4.3598-20 «Санита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но-эпидемиологические тр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бования к устройству, содержанию и организации работы образовательных 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ганизаций и других объектов социальной инфраструктуры для детей и молодежи в усл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виях распр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 xml:space="preserve">странения новой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коронав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русной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инфекции (COVID-19)»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14393D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https://белаяберезка32.рф/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Постановлением главного санитарного врача от 02.11.2021 № 27</w:t>
            </w:r>
          </w:p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93D" w:rsidRPr="00B419AB">
              <w:rPr>
                <w:rFonts w:ascii="Times New Roman" w:hAnsi="Times New Roman"/>
                <w:sz w:val="24"/>
                <w:szCs w:val="24"/>
              </w:rPr>
              <w:t>Д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ействие</w:t>
            </w:r>
            <w:r w:rsidR="0014393D" w:rsidRPr="00B4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антикоронавирусных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СП 3.1/2.4.3598-20 продлили до 01.01.2024.</w:t>
            </w:r>
          </w:p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Постановлением от 21.03.2022 № 9 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менили требование составлять расп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сание с разным временем начала уроков и перемен для минимизации контактов школьников. Разрешили проводить массовые мероприятия с участием разных коллективов и пр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глашенных лиц на воздухе.</w:t>
            </w:r>
          </w:p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Постановлением от 20.06.2022 № 18 разрешили проводить массовые мер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приятия с участием различных классов, в том числе и в закрытых помещениях. Также разрешили привлекать к орган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зации и проведению мероприятий лиц из других организаций</w:t>
            </w:r>
          </w:p>
        </w:tc>
      </w:tr>
      <w:tr w:rsidR="00DB44F4" w:rsidRPr="00B419AB" w:rsidTr="00976844">
        <w:trPr>
          <w:trHeight w:val="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от 16.11.2020 № ГД-2072/03 «О направлении рекомендаций»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14393D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https://белаяберезка32.рф/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4" w:rsidRPr="00B419AB" w:rsidTr="00976844">
        <w:trPr>
          <w:trHeight w:val="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от 09.10.2020 № ГД-1730/03 «О рекомендациях по коррект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ровке образовательных пр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грамм»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14393D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https://белаяберезка32.рф/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4" w:rsidRPr="00B419AB" w:rsidTr="00976844">
        <w:trPr>
          <w:trHeight w:val="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от 19.03.2020 № ГД-39/04 «О н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правлении методических 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комендаций» (отменено на основании письма </w:t>
            </w: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Минпро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вещения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России от 31.10.2022 № АЗ-1513/04)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14393D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https://белаяберезка32.рф/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Документ перестали применять с ноя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б</w:t>
            </w:r>
            <w:r w:rsidR="00976844" w:rsidRPr="00B419AB">
              <w:rPr>
                <w:rFonts w:ascii="Times New Roman" w:hAnsi="Times New Roman"/>
                <w:sz w:val="24"/>
                <w:szCs w:val="24"/>
              </w:rPr>
              <w:t>ря 2022 года по причине отмены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Мет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дических рекомендаций</w:t>
            </w:r>
          </w:p>
        </w:tc>
      </w:tr>
      <w:tr w:rsidR="00DB44F4" w:rsidRPr="00B419AB" w:rsidTr="00976844">
        <w:trPr>
          <w:trHeight w:val="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14393D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https://белаяберезка32.рф/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Включен пункт о возможности прим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нения электронного обучения и ди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танционных образовательных технологий.</w:t>
            </w:r>
          </w:p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4" w:rsidRPr="00B419AB" w:rsidTr="00976844">
        <w:trPr>
          <w:trHeight w:val="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Положение об электронном обучении и использовании дистанционных образовател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ных технологий при реализ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ции образовательных программ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14393D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https://белаяберезка32.рф/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4" w:rsidRPr="00B419AB" w:rsidTr="00976844">
        <w:trPr>
          <w:trHeight w:val="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Положение о текущем ко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троле и промежуточной атт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14393D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https://белаяберезка32.рф/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4" w:rsidRPr="00B419AB" w:rsidTr="00976844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Приказ об организованном начале 2022/23 учебного года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14393D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https://белаяберезка32.рф/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40A5" w:rsidRPr="00B419AB" w:rsidRDefault="00C840A5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41620" w:rsidRPr="00B419AB" w:rsidRDefault="00341620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IV. СОДЕРЖАНИЕ И КАЧЕСТВО ПОДГОТОВКИ</w:t>
      </w:r>
    </w:p>
    <w:p w:rsidR="00341620" w:rsidRPr="00B419AB" w:rsidRDefault="00341620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Проведен анализ успеваемости </w:t>
      </w:r>
      <w:r w:rsidR="0014393D" w:rsidRPr="00B419AB">
        <w:rPr>
          <w:rFonts w:ascii="Times New Roman" w:hAnsi="Times New Roman"/>
          <w:color w:val="000000" w:themeColor="text1"/>
          <w:sz w:val="24"/>
          <w:szCs w:val="24"/>
        </w:rPr>
        <w:t>и качества знаний по итогам 2022/23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 учебного года. Статистические данные свидетельствуют об успешном освоении </w:t>
      </w:r>
      <w:proofErr w:type="gramStart"/>
      <w:r w:rsidRPr="00B419AB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о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разовательных программ.</w:t>
      </w:r>
    </w:p>
    <w:p w:rsidR="00341620" w:rsidRPr="00B419AB" w:rsidRDefault="00341620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44F4" w:rsidRPr="00B419AB" w:rsidRDefault="00304DC0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Статистика показателей за 2022/23</w:t>
      </w:r>
      <w:r w:rsidR="00DB44F4"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0"/>
        <w:gridCol w:w="8574"/>
        <w:gridCol w:w="1559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1EC" w:rsidRPr="00B419AB" w:rsidRDefault="00304DC0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2022/23</w:t>
            </w:r>
          </w:p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учебный год</w:t>
            </w:r>
          </w:p>
        </w:tc>
      </w:tr>
      <w:tr w:rsidR="00DB44F4" w:rsidRPr="00B419AB" w:rsidTr="00DB44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детей, обучавшихся на конец учебного</w:t>
            </w:r>
            <w:r w:rsidR="00341620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(для 2022/23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в том чи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341620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304DC0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DB44F4" w:rsidRPr="00B419AB" w:rsidTr="00DB44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44F4" w:rsidRPr="00B419AB" w:rsidTr="00DB44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44F4" w:rsidRPr="00B419AB" w:rsidTr="00DB44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A811E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E5937" w:rsidRPr="00B419AB" w:rsidRDefault="009E5937" w:rsidP="00B419AB">
      <w:pPr>
        <w:pStyle w:val="1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341620" w:rsidRPr="00B419AB" w:rsidRDefault="00DB44F4" w:rsidP="00D95195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hAnsi="Times New Roman"/>
          <w:b/>
          <w:bCs/>
          <w:sz w:val="24"/>
          <w:szCs w:val="24"/>
          <w:u w:val="single"/>
        </w:rPr>
        <w:t>Краткий анализ динамики результатов успеваемости и качества знаний</w:t>
      </w:r>
    </w:p>
    <w:p w:rsidR="00341620" w:rsidRPr="00B419AB" w:rsidRDefault="00341620" w:rsidP="00B419AB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341620" w:rsidRPr="00B419AB" w:rsidRDefault="00341620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9AB">
        <w:rPr>
          <w:rFonts w:ascii="Times New Roman" w:eastAsia="Times New Roman" w:hAnsi="Times New Roman"/>
          <w:b/>
          <w:sz w:val="24"/>
          <w:szCs w:val="24"/>
        </w:rPr>
        <w:t xml:space="preserve">Сравнительный анализ итогов успеваемости </w:t>
      </w:r>
      <w:proofErr w:type="gramStart"/>
      <w:r w:rsidRPr="00B419AB">
        <w:rPr>
          <w:rFonts w:ascii="Times New Roman" w:eastAsia="Times New Roman" w:hAnsi="Times New Roman"/>
          <w:b/>
          <w:sz w:val="24"/>
          <w:szCs w:val="24"/>
        </w:rPr>
        <w:t>за</w:t>
      </w:r>
      <w:proofErr w:type="gramEnd"/>
      <w:r w:rsidRPr="00B419AB">
        <w:rPr>
          <w:rFonts w:ascii="Times New Roman" w:eastAsia="Times New Roman" w:hAnsi="Times New Roman"/>
          <w:b/>
          <w:sz w:val="24"/>
          <w:szCs w:val="24"/>
        </w:rPr>
        <w:t xml:space="preserve"> последние 3 года</w:t>
      </w: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178"/>
        <w:gridCol w:w="1649"/>
        <w:gridCol w:w="1649"/>
        <w:gridCol w:w="1649"/>
        <w:gridCol w:w="1711"/>
        <w:gridCol w:w="1861"/>
      </w:tblGrid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="00FF3E32"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Успеваемость</w:t>
            </w:r>
          </w:p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7596F" w:rsidRPr="00B419AB" w:rsidTr="0057596F">
        <w:tc>
          <w:tcPr>
            <w:tcW w:w="5000" w:type="pct"/>
            <w:gridSpan w:val="7"/>
          </w:tcPr>
          <w:p w:rsidR="0057596F" w:rsidRPr="00B419AB" w:rsidRDefault="0057596F" w:rsidP="00B419A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(18%)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(42%)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FF3E32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(18%)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(42,3%)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5000" w:type="pct"/>
            <w:gridSpan w:val="7"/>
          </w:tcPr>
          <w:p w:rsidR="0057596F" w:rsidRPr="00B419AB" w:rsidRDefault="0057596F" w:rsidP="00B419A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(4%)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(29%)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FF3E32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(6,3%)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(28%)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5000" w:type="pct"/>
            <w:gridSpan w:val="7"/>
          </w:tcPr>
          <w:p w:rsidR="0057596F" w:rsidRPr="00B419AB" w:rsidRDefault="0057596F" w:rsidP="00B419A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(9%)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(42%)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FF3E32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(9,3%)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 (46%)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5000" w:type="pct"/>
            <w:gridSpan w:val="7"/>
          </w:tcPr>
          <w:p w:rsidR="0057596F" w:rsidRPr="00B419AB" w:rsidRDefault="0057596F" w:rsidP="00B419A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по школе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525 (46)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(9,5%)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(35%)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7596F" w:rsidRPr="00B419AB" w:rsidTr="0057596F">
        <w:tc>
          <w:tcPr>
            <w:tcW w:w="602" w:type="pct"/>
            <w:tcBorders>
              <w:right w:val="single" w:sz="4" w:space="0" w:color="auto"/>
            </w:tcBorders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57596F" w:rsidRPr="00B419AB" w:rsidRDefault="00FF3E32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57596F"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(50)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FF3E3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(10,2%)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  <w:r w:rsidR="007A1192" w:rsidRPr="00B419AB">
              <w:rPr>
                <w:rFonts w:ascii="Times New Roman" w:eastAsia="Times New Roman" w:hAnsi="Times New Roman"/>
                <w:sz w:val="24"/>
                <w:szCs w:val="24"/>
              </w:rPr>
              <w:t xml:space="preserve"> (35%)</w:t>
            </w:r>
          </w:p>
        </w:tc>
        <w:tc>
          <w:tcPr>
            <w:tcW w:w="748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3" w:type="pct"/>
          </w:tcPr>
          <w:p w:rsidR="0057596F" w:rsidRPr="00B419AB" w:rsidRDefault="0057596F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341620" w:rsidRPr="00B419AB" w:rsidRDefault="00341620" w:rsidP="00B419A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7C1B83" w:rsidRPr="00B419AB" w:rsidRDefault="007C1B83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Если сравнить результаты освоения обучающимися программы начального общего образования по п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казателю «успеваемость» в 2023 году с результатами освоения учащимися программы начального о</w:t>
      </w:r>
      <w:r w:rsidRPr="00B419AB">
        <w:rPr>
          <w:rFonts w:ascii="Times New Roman" w:hAnsi="Times New Roman"/>
          <w:sz w:val="24"/>
          <w:szCs w:val="24"/>
        </w:rPr>
        <w:t>б</w:t>
      </w:r>
      <w:r w:rsidRPr="00B419AB">
        <w:rPr>
          <w:rFonts w:ascii="Times New Roman" w:hAnsi="Times New Roman"/>
          <w:sz w:val="24"/>
          <w:szCs w:val="24"/>
        </w:rPr>
        <w:t xml:space="preserve">щего образования по показателю «успеваемость» в 2022 году, то можно отметить, что процент </w:t>
      </w:r>
      <w:r w:rsidRPr="00B419AB">
        <w:rPr>
          <w:rFonts w:ascii="Times New Roman" w:hAnsi="Times New Roman"/>
          <w:sz w:val="24"/>
          <w:szCs w:val="24"/>
        </w:rPr>
        <w:lastRenderedPageBreak/>
        <w:t>учащихся, окончивши</w:t>
      </w:r>
      <w:r w:rsidR="007A1192" w:rsidRPr="00B419AB">
        <w:rPr>
          <w:rFonts w:ascii="Times New Roman" w:hAnsi="Times New Roman"/>
          <w:sz w:val="24"/>
          <w:szCs w:val="24"/>
        </w:rPr>
        <w:t>х на «4» и «5», стабильный (42%)</w:t>
      </w:r>
      <w:r w:rsidRPr="00B419AB">
        <w:rPr>
          <w:rFonts w:ascii="Times New Roman" w:hAnsi="Times New Roman"/>
          <w:sz w:val="24"/>
          <w:szCs w:val="24"/>
        </w:rPr>
        <w:t>, процент учащихся, окончив</w:t>
      </w:r>
      <w:r w:rsidR="007A1192" w:rsidRPr="00B419AB">
        <w:rPr>
          <w:rFonts w:ascii="Times New Roman" w:hAnsi="Times New Roman"/>
          <w:sz w:val="24"/>
          <w:szCs w:val="24"/>
        </w:rPr>
        <w:t>ших на «5», ст</w:t>
      </w:r>
      <w:r w:rsidR="007A1192" w:rsidRPr="00B419AB">
        <w:rPr>
          <w:rFonts w:ascii="Times New Roman" w:hAnsi="Times New Roman"/>
          <w:sz w:val="24"/>
          <w:szCs w:val="24"/>
        </w:rPr>
        <w:t>а</w:t>
      </w:r>
      <w:r w:rsidR="007A1192" w:rsidRPr="00B419AB">
        <w:rPr>
          <w:rFonts w:ascii="Times New Roman" w:hAnsi="Times New Roman"/>
          <w:sz w:val="24"/>
          <w:szCs w:val="24"/>
        </w:rPr>
        <w:t>бильный (18%)</w:t>
      </w:r>
      <w:r w:rsidRPr="00B419AB">
        <w:rPr>
          <w:rFonts w:ascii="Times New Roman" w:hAnsi="Times New Roman"/>
          <w:sz w:val="24"/>
          <w:szCs w:val="24"/>
        </w:rPr>
        <w:t xml:space="preserve"> .</w:t>
      </w:r>
    </w:p>
    <w:p w:rsidR="007C1B83" w:rsidRPr="00B419AB" w:rsidRDefault="007C1B83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B83" w:rsidRPr="00B419AB" w:rsidRDefault="007C1B83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Если сравнить результаты освоения обучающимися программы основного общего образования по пок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зателю «успеваемость» в 2023 году с результатами освоения учащимися программы основного о</w:t>
      </w:r>
      <w:r w:rsidRPr="00B419AB">
        <w:rPr>
          <w:rFonts w:ascii="Times New Roman" w:hAnsi="Times New Roman"/>
          <w:sz w:val="24"/>
          <w:szCs w:val="24"/>
        </w:rPr>
        <w:t>б</w:t>
      </w:r>
      <w:r w:rsidRPr="00B419AB">
        <w:rPr>
          <w:rFonts w:ascii="Times New Roman" w:hAnsi="Times New Roman"/>
          <w:sz w:val="24"/>
          <w:szCs w:val="24"/>
        </w:rPr>
        <w:t>щего образования по показателю «успеваемость» в 2022 году, то можно отметить, что процент учащихся, окончивши</w:t>
      </w:r>
      <w:r w:rsidR="007A1192" w:rsidRPr="00B419AB">
        <w:rPr>
          <w:rFonts w:ascii="Times New Roman" w:hAnsi="Times New Roman"/>
          <w:sz w:val="24"/>
          <w:szCs w:val="24"/>
        </w:rPr>
        <w:t>х на «4» и «5», понизился на 1</w:t>
      </w:r>
      <w:r w:rsidRPr="00B419AB">
        <w:rPr>
          <w:rFonts w:ascii="Times New Roman" w:hAnsi="Times New Roman"/>
          <w:sz w:val="24"/>
          <w:szCs w:val="24"/>
        </w:rPr>
        <w:t>%, процент учащихся, окончивших на «5», пов</w:t>
      </w:r>
      <w:r w:rsidRPr="00B419AB">
        <w:rPr>
          <w:rFonts w:ascii="Times New Roman" w:hAnsi="Times New Roman"/>
          <w:sz w:val="24"/>
          <w:szCs w:val="24"/>
        </w:rPr>
        <w:t>ы</w:t>
      </w:r>
      <w:r w:rsidRPr="00B419AB">
        <w:rPr>
          <w:rFonts w:ascii="Times New Roman" w:hAnsi="Times New Roman"/>
          <w:sz w:val="24"/>
          <w:szCs w:val="24"/>
        </w:rPr>
        <w:t xml:space="preserve">сился на </w:t>
      </w:r>
      <w:r w:rsidR="007A1192" w:rsidRPr="00B419AB">
        <w:rPr>
          <w:rFonts w:ascii="Times New Roman" w:hAnsi="Times New Roman"/>
          <w:sz w:val="24"/>
          <w:szCs w:val="24"/>
        </w:rPr>
        <w:t>2,</w:t>
      </w:r>
      <w:r w:rsidRPr="00B419AB">
        <w:rPr>
          <w:rFonts w:ascii="Times New Roman" w:hAnsi="Times New Roman"/>
          <w:sz w:val="24"/>
          <w:szCs w:val="24"/>
        </w:rPr>
        <w:t>3%</w:t>
      </w:r>
      <w:proofErr w:type="gramEnd"/>
    </w:p>
    <w:p w:rsidR="003668ED" w:rsidRPr="00B419AB" w:rsidRDefault="003668ED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1EC" w:rsidRPr="00D95195" w:rsidRDefault="007A1192" w:rsidP="00D9519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Если сравнить результаты освоения обучающимися программы среднего общего образования по пок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зателю «успеваемость» в 2023 году с результатами освоения учащимися программы среднего общего образования по показателю «успеваемость» в 2022 году, то можно отметить, что процент учащихся, окончивших на «4» и «5», повысился  на 4 %,  процент учащихся, окончивших на «5», повысился на 0,3%</w:t>
      </w:r>
      <w:proofErr w:type="gramEnd"/>
    </w:p>
    <w:p w:rsidR="00A811EC" w:rsidRPr="00B419AB" w:rsidRDefault="00A811EC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1EC" w:rsidRPr="00B419AB" w:rsidRDefault="00A811EC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8ED" w:rsidRPr="00B419AB" w:rsidRDefault="003668ED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Анализ качества знаний за последнее 3 года по уровням образования</w:t>
      </w:r>
      <w:proofErr w:type="gramStart"/>
      <w:r w:rsidR="009A1753" w:rsidRPr="00B419AB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3668ED" w:rsidRPr="00B419AB" w:rsidRDefault="003668ED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8ED" w:rsidRPr="00B419AB" w:rsidRDefault="003668ED" w:rsidP="00D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97186" cy="3529099"/>
            <wp:effectExtent l="19050" t="0" r="2251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41620" w:rsidRPr="00B419AB" w:rsidRDefault="009A1753" w:rsidP="00D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Анализ количества </w:t>
      </w:r>
      <w:proofErr w:type="gramStart"/>
      <w:r w:rsidRPr="00B419A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419AB">
        <w:rPr>
          <w:rFonts w:ascii="Times New Roman" w:hAnsi="Times New Roman"/>
          <w:b/>
          <w:sz w:val="24"/>
          <w:szCs w:val="24"/>
        </w:rPr>
        <w:t xml:space="preserve"> на «5» и «4» и «5» за последние 3 года</w:t>
      </w: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41620" w:rsidRPr="00B419AB" w:rsidRDefault="009A1753" w:rsidP="00D9519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2898" cy="2999509"/>
            <wp:effectExtent l="19050" t="0" r="14952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1192" w:rsidRPr="00B419AB" w:rsidRDefault="007A1192" w:rsidP="00D9519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A1192" w:rsidRPr="00B419AB" w:rsidRDefault="007A1192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41620" w:rsidRPr="00B419AB" w:rsidRDefault="00341620" w:rsidP="00D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Сохранность качества знаний по классам за три года</w:t>
      </w:r>
    </w:p>
    <w:p w:rsidR="00C36EF8" w:rsidRPr="00B419AB" w:rsidRDefault="00C36EF8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992"/>
        <w:gridCol w:w="851"/>
        <w:gridCol w:w="1559"/>
        <w:gridCol w:w="992"/>
        <w:gridCol w:w="709"/>
        <w:gridCol w:w="1417"/>
        <w:gridCol w:w="995"/>
        <w:gridCol w:w="856"/>
      </w:tblGrid>
      <w:tr w:rsidR="00C36EF8" w:rsidRPr="00B419AB" w:rsidTr="00C36EF8">
        <w:trPr>
          <w:trHeight w:val="384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2020-2021уч. год</w:t>
            </w:r>
          </w:p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</w:tr>
      <w:tr w:rsidR="00C36EF8" w:rsidRPr="00B419AB" w:rsidTr="00C36EF8">
        <w:trPr>
          <w:trHeight w:val="20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EF8" w:rsidRPr="00B419AB" w:rsidTr="00C36EF8">
        <w:trPr>
          <w:trHeight w:val="21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EF8" w:rsidRPr="00B419AB" w:rsidTr="00C36EF8">
        <w:trPr>
          <w:trHeight w:val="10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C36EF8" w:rsidRPr="00B419AB" w:rsidTr="00C36EF8">
        <w:trPr>
          <w:trHeight w:val="1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C36EF8" w:rsidRPr="00B419AB" w:rsidTr="00C36EF8">
        <w:trPr>
          <w:trHeight w:val="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C36EF8" w:rsidRPr="00B419AB" w:rsidTr="00C36EF8">
        <w:trPr>
          <w:trHeight w:val="2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C36EF8" w:rsidRPr="00B419AB" w:rsidTr="00C36EF8">
        <w:trPr>
          <w:trHeight w:val="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C36EF8" w:rsidRPr="00B419AB" w:rsidTr="00C36EF8">
        <w:trPr>
          <w:trHeight w:val="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C36EF8" w:rsidRPr="00B419AB" w:rsidTr="00C36EF8">
        <w:trPr>
          <w:trHeight w:val="3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ind w:lef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ind w:lef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ind w:lef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C36EF8" w:rsidRPr="00B419AB" w:rsidTr="00C36EF8">
        <w:trPr>
          <w:trHeight w:val="2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17" w:type="dxa"/>
            <w:tcBorders>
              <w:left w:val="single" w:sz="2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5" w:type="dxa"/>
            <w:tcBorders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left w:val="doub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8-а</w:t>
            </w:r>
          </w:p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F8" w:rsidRPr="00B419AB" w:rsidTr="00C36EF8">
        <w:trPr>
          <w:trHeight w:val="2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559" w:type="dxa"/>
            <w:tcBorders>
              <w:left w:val="single" w:sz="2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left w:val="doub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417" w:type="dxa"/>
            <w:tcBorders>
              <w:left w:val="single" w:sz="2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doub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09" w:type="dxa"/>
            <w:tcBorders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41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F8" w:rsidRPr="00B419AB" w:rsidTr="00C36EF8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36EF8" w:rsidRPr="00B419AB" w:rsidRDefault="00C36EF8" w:rsidP="00B419A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620" w:rsidRPr="00B419AB" w:rsidRDefault="00341620" w:rsidP="00B419A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419AB">
        <w:rPr>
          <w:rFonts w:ascii="Times New Roman" w:eastAsia="Times New Roman" w:hAnsi="Times New Roman"/>
          <w:b/>
          <w:i/>
          <w:sz w:val="24"/>
          <w:szCs w:val="24"/>
        </w:rPr>
        <w:t xml:space="preserve">Проблемы: 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Наблюдается снижение качества знаний в 3-4 классах начальной школы, в основной при переходе, период адаптации. На уровне основного общего образования качество знаний по классам  и понижается  и  повышается. Связано это с переходом от одного учителя к разным педагогам-предметникам, с изучением большего количества предметов на уровне  общего образования, особенн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о</w:t>
      </w:r>
      <w:r w:rsidRPr="00B419AB">
        <w:rPr>
          <w:rFonts w:ascii="Times New Roman" w:eastAsia="Times New Roman" w:hAnsi="Times New Roman"/>
          <w:i/>
          <w:sz w:val="24"/>
          <w:szCs w:val="24"/>
        </w:rPr>
        <w:t>сти переходного возраста.</w:t>
      </w:r>
    </w:p>
    <w:p w:rsidR="00341620" w:rsidRPr="00B419AB" w:rsidRDefault="00341620" w:rsidP="00B419A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419AB">
        <w:rPr>
          <w:rFonts w:ascii="Times New Roman" w:eastAsia="Times New Roman" w:hAnsi="Times New Roman"/>
          <w:b/>
          <w:i/>
          <w:sz w:val="24"/>
          <w:szCs w:val="24"/>
        </w:rPr>
        <w:t xml:space="preserve">Предполагаемые пути решения: 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Как возможные варианты – классным руководителям проводить р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а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боту по мотивации обучающихся к обучению, организовывать работу с учётом способностей и во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з</w:t>
      </w:r>
      <w:r w:rsidRPr="00B419AB">
        <w:rPr>
          <w:rFonts w:ascii="Times New Roman" w:eastAsia="Times New Roman" w:hAnsi="Times New Roman"/>
          <w:i/>
          <w:sz w:val="24"/>
          <w:szCs w:val="24"/>
        </w:rPr>
        <w:t xml:space="preserve">можностей каждого ученика. </w:t>
      </w: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B419AB">
        <w:rPr>
          <w:rFonts w:ascii="Times New Roman" w:hAnsi="Times New Roman"/>
          <w:b/>
          <w:i/>
          <w:sz w:val="24"/>
          <w:szCs w:val="24"/>
          <w:u w:val="single"/>
        </w:rPr>
        <w:t>Оценка объективности и достоверности результатов оценочных процедур на уровне начал</w:t>
      </w:r>
      <w:r w:rsidRPr="00B419AB">
        <w:rPr>
          <w:rFonts w:ascii="Times New Roman" w:hAnsi="Times New Roman"/>
          <w:b/>
          <w:i/>
          <w:sz w:val="24"/>
          <w:szCs w:val="24"/>
          <w:u w:val="single"/>
        </w:rPr>
        <w:t>ь</w:t>
      </w:r>
      <w:r w:rsidRPr="00B419AB">
        <w:rPr>
          <w:rFonts w:ascii="Times New Roman" w:hAnsi="Times New Roman"/>
          <w:b/>
          <w:i/>
          <w:sz w:val="24"/>
          <w:szCs w:val="24"/>
          <w:u w:val="single"/>
        </w:rPr>
        <w:t>ного общего образования</w:t>
      </w:r>
    </w:p>
    <w:p w:rsidR="00B419AB" w:rsidRPr="00B419AB" w:rsidRDefault="00B419AB" w:rsidP="00B41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419AB">
        <w:rPr>
          <w:rFonts w:ascii="Times New Roman" w:hAnsi="Times New Roman"/>
          <w:sz w:val="24"/>
          <w:szCs w:val="24"/>
        </w:rPr>
        <w:t>С целью изучения объективности  результатов оценочных процедур проведен сравнительный анализ.</w:t>
      </w: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Указанный анализ проведен по классам с учётом разных учителей, работающих в и</w:t>
      </w: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следуемых классах.</w:t>
      </w:r>
    </w:p>
    <w:p w:rsidR="00B419AB" w:rsidRPr="00B419AB" w:rsidRDefault="00B419AB" w:rsidP="00B419AB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419AB" w:rsidRPr="00B419AB" w:rsidRDefault="00B419AB" w:rsidP="00D9519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Соотношение качества знаний обучающихся 4-х классов</w:t>
      </w:r>
    </w:p>
    <w:p w:rsidR="00B419AB" w:rsidRPr="00B419AB" w:rsidRDefault="00B419AB" w:rsidP="00D9519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по итогам  2022-2023 учебного года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Ind w:w="-852" w:type="dxa"/>
        <w:tblLayout w:type="fixed"/>
        <w:tblLook w:val="04A0"/>
      </w:tblPr>
      <w:tblGrid>
        <w:gridCol w:w="2810"/>
        <w:gridCol w:w="1134"/>
        <w:gridCol w:w="1134"/>
        <w:gridCol w:w="1276"/>
        <w:gridCol w:w="1134"/>
        <w:gridCol w:w="1134"/>
        <w:gridCol w:w="1249"/>
      </w:tblGrid>
      <w:tr w:rsidR="00B419AB" w:rsidRPr="00B419AB" w:rsidTr="00D95195">
        <w:trPr>
          <w:trHeight w:val="315"/>
          <w:jc w:val="center"/>
        </w:trPr>
        <w:tc>
          <w:tcPr>
            <w:tcW w:w="9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Качество знаний  4-е  классы 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9AB" w:rsidRPr="00B419AB" w:rsidTr="00D95195">
        <w:trPr>
          <w:trHeight w:val="587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Предметы/Классы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419AB" w:rsidRPr="00B419AB" w:rsidTr="00D95195">
        <w:trPr>
          <w:trHeight w:val="411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4-а класс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4-б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4-в 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4-а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4-б класс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4-в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B419AB" w:rsidRPr="00B419AB" w:rsidTr="00D95195">
        <w:trPr>
          <w:trHeight w:val="411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B419AB" w:rsidRPr="00B419AB" w:rsidTr="00D95195">
        <w:trPr>
          <w:trHeight w:val="417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B419AB" w:rsidRPr="00B419AB" w:rsidTr="00D95195">
        <w:trPr>
          <w:trHeight w:val="263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  <w:tr w:rsidR="00B419AB" w:rsidRPr="00B419AB" w:rsidTr="00D95195">
        <w:trPr>
          <w:trHeight w:val="263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</w:tbl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419AB" w:rsidRPr="00B419AB" w:rsidRDefault="00B419AB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B419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Сравнительный анализ качества знаний (доля "4" и "5") в 4-х  классах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5498" cy="2700670"/>
            <wp:effectExtent l="0" t="0" r="25400" b="23495"/>
            <wp:docPr id="4" name="Диаграмма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4-а класс (русский язык, математика, литературное чтение, окружающий мир)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711842"/>
            <wp:effectExtent l="0" t="0" r="19050" b="22225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4-б класс (русский язык, математика, литературное чтение, окружающий мир)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604977"/>
            <wp:effectExtent l="0" t="0" r="19050" b="2413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4-в класс (русский язык, математика, литературное чтение, окружающий мир)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11972" cy="2286000"/>
            <wp:effectExtent l="0" t="0" r="17780" b="1905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419AB" w:rsidRPr="00B419AB" w:rsidRDefault="00B419AB" w:rsidP="00D9519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Соотношение среднего балла обучающихся 4-х  классов по итогам  2022-2023 учебного года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622"/>
        <w:gridCol w:w="2607"/>
      </w:tblGrid>
      <w:tr w:rsidR="00B419AB" w:rsidRPr="00B419AB" w:rsidTr="00D95195">
        <w:trPr>
          <w:trHeight w:val="274"/>
        </w:trPr>
        <w:tc>
          <w:tcPr>
            <w:tcW w:w="9381" w:type="dxa"/>
            <w:gridSpan w:val="3"/>
            <w:shd w:val="clear" w:color="auto" w:fill="DAEEF3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4-е классы</w:t>
            </w:r>
          </w:p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9AB" w:rsidRPr="00B419AB" w:rsidTr="00D95195">
        <w:trPr>
          <w:trHeight w:val="274"/>
        </w:trPr>
        <w:tc>
          <w:tcPr>
            <w:tcW w:w="3152" w:type="dxa"/>
            <w:shd w:val="clear" w:color="auto" w:fill="DAEEF3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shd w:val="clear" w:color="auto" w:fill="DAEEF3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607" w:type="dxa"/>
            <w:shd w:val="clear" w:color="auto" w:fill="DAEEF3"/>
            <w:noWrap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419AB" w:rsidRPr="00B419AB" w:rsidTr="00D95195">
        <w:trPr>
          <w:trHeight w:val="132"/>
        </w:trPr>
        <w:tc>
          <w:tcPr>
            <w:tcW w:w="3152" w:type="dxa"/>
            <w:shd w:val="clear" w:color="auto" w:fill="DBE5F1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 4-а</w:t>
            </w:r>
          </w:p>
        </w:tc>
        <w:tc>
          <w:tcPr>
            <w:tcW w:w="3622" w:type="dxa"/>
            <w:shd w:val="clear" w:color="auto" w:fill="DBE5F1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shd w:val="clear" w:color="auto" w:fill="DBE5F1"/>
            <w:noWrap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419AB" w:rsidRPr="00B419AB" w:rsidTr="00D95195">
        <w:trPr>
          <w:trHeight w:val="160"/>
        </w:trPr>
        <w:tc>
          <w:tcPr>
            <w:tcW w:w="3152" w:type="dxa"/>
            <w:shd w:val="clear" w:color="auto" w:fill="F2DBDB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4-а</w:t>
            </w:r>
          </w:p>
        </w:tc>
        <w:tc>
          <w:tcPr>
            <w:tcW w:w="3622" w:type="dxa"/>
            <w:shd w:val="clear" w:color="auto" w:fill="F2DBDB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shd w:val="clear" w:color="auto" w:fill="F2DBDB"/>
            <w:noWrap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19AB" w:rsidRPr="00B419AB" w:rsidTr="00D95195">
        <w:trPr>
          <w:trHeight w:val="160"/>
        </w:trPr>
        <w:tc>
          <w:tcPr>
            <w:tcW w:w="3152" w:type="dxa"/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 4-а</w:t>
            </w:r>
          </w:p>
        </w:tc>
        <w:tc>
          <w:tcPr>
            <w:tcW w:w="3622" w:type="dxa"/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607" w:type="dxa"/>
            <w:shd w:val="clear" w:color="auto" w:fill="F2DBDB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DE9D9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4-а</w:t>
            </w:r>
          </w:p>
        </w:tc>
        <w:tc>
          <w:tcPr>
            <w:tcW w:w="3622" w:type="dxa"/>
            <w:shd w:val="clear" w:color="auto" w:fill="FDE9D9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607" w:type="dxa"/>
            <w:shd w:val="clear" w:color="auto" w:fill="FDE9D9"/>
            <w:noWrap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FDE9D9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DBE5F1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 4-б</w:t>
            </w:r>
          </w:p>
        </w:tc>
        <w:tc>
          <w:tcPr>
            <w:tcW w:w="3622" w:type="dxa"/>
            <w:shd w:val="clear" w:color="auto" w:fill="DBE5F1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7" w:type="dxa"/>
            <w:shd w:val="clear" w:color="auto" w:fill="DBE5F1"/>
            <w:noWrap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2DBDB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4-б</w:t>
            </w:r>
          </w:p>
        </w:tc>
        <w:tc>
          <w:tcPr>
            <w:tcW w:w="3622" w:type="dxa"/>
            <w:shd w:val="clear" w:color="auto" w:fill="F2DBDB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607" w:type="dxa"/>
            <w:shd w:val="clear" w:color="auto" w:fill="F2DBDB"/>
            <w:noWrap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 4-б</w:t>
            </w:r>
          </w:p>
        </w:tc>
        <w:tc>
          <w:tcPr>
            <w:tcW w:w="3622" w:type="dxa"/>
            <w:shd w:val="clear" w:color="auto" w:fill="F2DBDB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07" w:type="dxa"/>
            <w:shd w:val="clear" w:color="auto" w:fill="F2DBDB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DE9D9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4-б</w:t>
            </w:r>
          </w:p>
        </w:tc>
        <w:tc>
          <w:tcPr>
            <w:tcW w:w="3622" w:type="dxa"/>
            <w:shd w:val="clear" w:color="auto" w:fill="FDE9D9"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7" w:type="dxa"/>
            <w:shd w:val="clear" w:color="auto" w:fill="FDE9D9"/>
            <w:noWrap/>
            <w:hideMark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FDE9D9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4-в</w:t>
            </w:r>
          </w:p>
        </w:tc>
        <w:tc>
          <w:tcPr>
            <w:tcW w:w="362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7" w:type="dxa"/>
            <w:shd w:val="clear" w:color="auto" w:fill="FDE9D9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4-в</w:t>
            </w:r>
          </w:p>
        </w:tc>
        <w:tc>
          <w:tcPr>
            <w:tcW w:w="362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607" w:type="dxa"/>
            <w:shd w:val="clear" w:color="auto" w:fill="FDE9D9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4-в</w:t>
            </w:r>
          </w:p>
        </w:tc>
        <w:tc>
          <w:tcPr>
            <w:tcW w:w="362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07" w:type="dxa"/>
            <w:shd w:val="clear" w:color="auto" w:fill="FDE9D9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B419AB" w:rsidRPr="00B419AB" w:rsidTr="00D95195">
        <w:trPr>
          <w:trHeight w:val="172"/>
        </w:trPr>
        <w:tc>
          <w:tcPr>
            <w:tcW w:w="315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4-в</w:t>
            </w:r>
          </w:p>
        </w:tc>
        <w:tc>
          <w:tcPr>
            <w:tcW w:w="3622" w:type="dxa"/>
            <w:shd w:val="clear" w:color="auto" w:fill="FDE9D9"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07" w:type="dxa"/>
            <w:shd w:val="clear" w:color="auto" w:fill="FDE9D9"/>
            <w:noWrap/>
          </w:tcPr>
          <w:p w:rsidR="00B419AB" w:rsidRPr="00B419AB" w:rsidRDefault="00B419AB" w:rsidP="00B41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</w:tbl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B419AB" w:rsidRPr="00B419AB" w:rsidRDefault="00B419AB" w:rsidP="00D9519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>Результаты промежуточной аттестации по русскому языку и математике</w:t>
      </w:r>
    </w:p>
    <w:p w:rsidR="00B419AB" w:rsidRDefault="00B419AB" w:rsidP="00D9519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>во 2- 4 классах</w:t>
      </w:r>
    </w:p>
    <w:p w:rsidR="00D95195" w:rsidRPr="00B419AB" w:rsidRDefault="00D95195" w:rsidP="00D9519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95195" w:rsidRDefault="00B419AB" w:rsidP="00D95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Качество знаний по русскому языку в среднем составило- 68% </w:t>
      </w:r>
    </w:p>
    <w:p w:rsidR="00D95195" w:rsidRDefault="00D95195" w:rsidP="00D95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95195" w:rsidRDefault="00D95195" w:rsidP="00D95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B419AB" w:rsidRPr="00B419AB" w:rsidRDefault="00B419AB" w:rsidP="00D95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        </w:t>
      </w:r>
      <w:r w:rsidRPr="00B419A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7063" cy="2680855"/>
            <wp:effectExtent l="19050" t="0" r="15587" b="5195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95195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:rsidR="00D95195" w:rsidRDefault="00D95195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95195" w:rsidRDefault="00D95195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95195" w:rsidRDefault="00D95195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B419AB" w:rsidRDefault="00B419AB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>Качество знаний по математике в среднем составило-77%</w:t>
      </w:r>
    </w:p>
    <w:p w:rsidR="00D95195" w:rsidRDefault="00D95195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95195" w:rsidRPr="00B419AB" w:rsidRDefault="00D95195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1935125"/>
            <wp:effectExtent l="0" t="0" r="19050" b="27305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</w:t>
      </w:r>
      <w:r w:rsidRPr="00B419AB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Типичными ошибками  по русскому языку стали: безударная гласная в   </w:t>
      </w:r>
      <w:proofErr w:type="gramStart"/>
      <w:r w:rsidRPr="00B419AB">
        <w:rPr>
          <w:rFonts w:ascii="Times New Roman" w:hAnsi="Times New Roman"/>
          <w:sz w:val="24"/>
          <w:szCs w:val="24"/>
        </w:rPr>
        <w:t>корне  слова</w:t>
      </w:r>
      <w:proofErr w:type="gramEnd"/>
      <w:r w:rsidRPr="00B419AB">
        <w:rPr>
          <w:rFonts w:ascii="Times New Roman" w:hAnsi="Times New Roman"/>
          <w:sz w:val="24"/>
          <w:szCs w:val="24"/>
        </w:rPr>
        <w:t>, проверяемая уд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рением, состав слова, морфологические признаки частей речи.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Типичные ошибки  по математике: решение составной задачи, решение уравнения, нахождение площ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ди прямоугольника.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</w:t>
      </w:r>
    </w:p>
    <w:p w:rsidR="00B419AB" w:rsidRPr="00B419AB" w:rsidRDefault="00B419AB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Результаты за 2022-2023 </w:t>
      </w:r>
      <w:proofErr w:type="gramStart"/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>учебный</w:t>
      </w:r>
      <w:proofErr w:type="gramEnd"/>
    </w:p>
    <w:p w:rsidR="00B419AB" w:rsidRPr="00B419AB" w:rsidRDefault="00B419AB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>по русскому языку и математике во 2-4 классах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576"/>
        <w:gridCol w:w="709"/>
        <w:gridCol w:w="672"/>
        <w:gridCol w:w="1914"/>
        <w:gridCol w:w="1915"/>
      </w:tblGrid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Классы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Предметы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«5»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«4»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«3»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Качество зн</w:t>
            </w: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а</w:t>
            </w: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ний по предм</w:t>
            </w: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е</w:t>
            </w: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ту за год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Средний балл  по предмету за год</w:t>
            </w:r>
          </w:p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2-а класс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65%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3,8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70%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2-б класс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62%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3,7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72%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3-а класс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73%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3,9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73%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3-б класс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44%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3,5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55%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3,7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3-в класс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78%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89%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4,1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4-а класс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80%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73%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4,1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4-б класс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64%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3,9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71%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4,1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4-в класс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63%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3,8</w:t>
            </w:r>
          </w:p>
        </w:tc>
      </w:tr>
      <w:tr w:rsidR="00B419AB" w:rsidRPr="00B419AB" w:rsidTr="00D95195"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533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72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14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75%</w:t>
            </w:r>
          </w:p>
        </w:tc>
        <w:tc>
          <w:tcPr>
            <w:tcW w:w="1915" w:type="dxa"/>
          </w:tcPr>
          <w:p w:rsidR="00B419AB" w:rsidRPr="00B419AB" w:rsidRDefault="00B419AB" w:rsidP="00B41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4,1</w:t>
            </w:r>
          </w:p>
        </w:tc>
      </w:tr>
    </w:tbl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419AB" w:rsidRPr="00B419AB" w:rsidRDefault="00B419AB" w:rsidP="00B41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B419AB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Выводы:</w:t>
      </w:r>
    </w:p>
    <w:p w:rsidR="00B419AB" w:rsidRPr="00B419AB" w:rsidRDefault="00B419AB" w:rsidP="00B41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По русскому языку на «отлично»  и «хорошо»   выполнили работу -   85  учащихся              2-4 классов,   что составляет -  65%.    </w:t>
      </w:r>
    </w:p>
    <w:p w:rsidR="00B419AB" w:rsidRPr="00B419AB" w:rsidRDefault="00B419AB" w:rsidP="00B41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По математике  на «отлично» и «хорошо» выполнили работу 96 учащихся, что составляет - 74%.  </w:t>
      </w:r>
    </w:p>
    <w:p w:rsidR="00B419AB" w:rsidRPr="00B419AB" w:rsidRDefault="00B419AB" w:rsidP="00B41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Качество знаний по русскому языку во 2-4 классах составляет -  66%. Качество знаний по м</w:t>
      </w: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тематике во 2-4 классах составляет – 72%, что выше на 7% по сравнению с результатами прошлого учебного года. Средний балл по русскому языку у учащихся 2-4 классов – 3,8. Средний балл по матем</w:t>
      </w: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тике у учащихся 2-4 классов – 4. 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  <w:u w:val="single"/>
        </w:rPr>
        <w:t>Управленческие решения</w:t>
      </w:r>
      <w:r w:rsidRPr="00B419AB">
        <w:rPr>
          <w:rFonts w:ascii="Times New Roman" w:hAnsi="Times New Roman"/>
          <w:b/>
          <w:sz w:val="24"/>
          <w:szCs w:val="24"/>
        </w:rPr>
        <w:t>: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Выстроить индивидуальную работу с учителями начальных классов, проанализировав причины доп</w:t>
      </w:r>
      <w:r w:rsidRPr="00B419AB">
        <w:rPr>
          <w:rFonts w:ascii="Times New Roman" w:hAnsi="Times New Roman"/>
          <w:sz w:val="24"/>
          <w:szCs w:val="24"/>
        </w:rPr>
        <w:t>у</w:t>
      </w:r>
      <w:r w:rsidRPr="00B419AB">
        <w:rPr>
          <w:rFonts w:ascii="Times New Roman" w:hAnsi="Times New Roman"/>
          <w:sz w:val="24"/>
          <w:szCs w:val="24"/>
        </w:rPr>
        <w:t>щенных ошибок: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-Спланировать посещение уроков с целью изучения объективности оценивания учащихся 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-Изучить критерии оценивания письменных работ учащихся, соблюдение единых требований в офор</w:t>
      </w:r>
      <w:r w:rsidRPr="00B419AB">
        <w:rPr>
          <w:rFonts w:ascii="Times New Roman" w:hAnsi="Times New Roman"/>
          <w:sz w:val="24"/>
          <w:szCs w:val="24"/>
        </w:rPr>
        <w:t>м</w:t>
      </w:r>
      <w:r w:rsidRPr="00B419AB">
        <w:rPr>
          <w:rFonts w:ascii="Times New Roman" w:hAnsi="Times New Roman"/>
          <w:sz w:val="24"/>
          <w:szCs w:val="24"/>
        </w:rPr>
        <w:t>лении письменных работ по русскому языку и математике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-Организовать курсовую подготовку учителей начальных классов</w:t>
      </w:r>
      <w:bookmarkStart w:id="0" w:name="_GoBack"/>
      <w:bookmarkEnd w:id="0"/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419AB">
        <w:rPr>
          <w:rFonts w:ascii="Times New Roman" w:eastAsia="Times New Roman" w:hAnsi="Times New Roman"/>
          <w:b/>
          <w:sz w:val="24"/>
          <w:szCs w:val="24"/>
          <w:lang w:bidi="en-US"/>
        </w:rPr>
        <w:t>Прохождение программы на уровне НОО: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  Теоретическая и практическая части рабочей программы по предметам на уровне начального общего образования в  2022-2023 учебном  году выполнены в соответствии с учебным планом и годовым  к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 xml:space="preserve">лендарным учебным графиком в полном объёме. </w:t>
      </w: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B419AB" w:rsidRPr="00B419AB" w:rsidRDefault="00B419AB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41620" w:rsidRPr="00B419AB" w:rsidRDefault="00341620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eastAsia="Times New Roman" w:hAnsi="Times New Roman"/>
          <w:b/>
          <w:sz w:val="24"/>
          <w:szCs w:val="24"/>
          <w:u w:val="single"/>
        </w:rPr>
        <w:t>Сравнительные показатели качества знаний по предметам</w:t>
      </w:r>
    </w:p>
    <w:p w:rsidR="00341620" w:rsidRPr="00B419AB" w:rsidRDefault="00341620" w:rsidP="00B419AB">
      <w:pPr>
        <w:spacing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о качестве знаний по предметам</w:t>
      </w: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СОШ №1  (НОО)</w:t>
      </w:r>
    </w:p>
    <w:p w:rsidR="00EB1A93" w:rsidRPr="00B419AB" w:rsidRDefault="00EB1A93" w:rsidP="00B419A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985"/>
        <w:gridCol w:w="2268"/>
        <w:gridCol w:w="2012"/>
      </w:tblGrid>
      <w:tr w:rsidR="00EB1A93" w:rsidRPr="00B419AB" w:rsidTr="00EB1A93">
        <w:trPr>
          <w:cantSplit/>
          <w:trHeight w:val="73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93" w:rsidRPr="00B419AB" w:rsidTr="00EB1A93">
        <w:trPr>
          <w:cantSplit/>
          <w:trHeight w:val="73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Иностранный язык (немецкий)*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Иностранный язык (английский)*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EB1A93" w:rsidRPr="00B419AB" w:rsidTr="00EB1A93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tabs>
                <w:tab w:val="center" w:pos="137"/>
              </w:tabs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EB1A93" w:rsidRPr="00B419AB" w:rsidRDefault="00EB1A93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A93" w:rsidRPr="00B419AB" w:rsidRDefault="00EB1A93" w:rsidP="00D951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B419AB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013960" cy="3649980"/>
            <wp:effectExtent l="19050" t="0" r="15240" b="762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1A93" w:rsidRPr="00B419AB" w:rsidRDefault="00EB1A93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A93" w:rsidRPr="00B419AB" w:rsidRDefault="00EB1A93" w:rsidP="00B419A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B1A93" w:rsidRPr="00B419AB" w:rsidRDefault="00EB1A93" w:rsidP="00B419A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811EC" w:rsidRPr="00B419AB" w:rsidRDefault="00A811EC" w:rsidP="00B419A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Сведения</w:t>
      </w: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о качестве знаний по предметам</w:t>
      </w: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СОШ №1  (ООО)</w:t>
      </w:r>
    </w:p>
    <w:p w:rsidR="00EB1A93" w:rsidRPr="00B419AB" w:rsidRDefault="00EB1A93" w:rsidP="00B419A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985"/>
        <w:gridCol w:w="2126"/>
        <w:gridCol w:w="2126"/>
      </w:tblGrid>
      <w:tr w:rsidR="00EB1A93" w:rsidRPr="00B419AB" w:rsidTr="00EB1A93">
        <w:trPr>
          <w:cantSplit/>
          <w:trHeight w:val="30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2020-2021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2021-2022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</w:p>
        </w:tc>
      </w:tr>
      <w:tr w:rsidR="00EB1A93" w:rsidRPr="00B419AB" w:rsidTr="00EB1A93">
        <w:trPr>
          <w:cantSplit/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Иностранный язык (немецкий)*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Иностранный язык (английский)*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tabs>
                <w:tab w:val="left" w:pos="1336"/>
              </w:tabs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EB1A93" w:rsidRPr="00B419AB" w:rsidTr="00EB1A93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tabs>
                <w:tab w:val="center" w:pos="137"/>
              </w:tabs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 w:rsidR="00EB1A93" w:rsidRPr="00B419AB" w:rsidRDefault="00EB1A93" w:rsidP="00B419AB">
      <w:pPr>
        <w:spacing w:after="100" w:afterAutospacing="1" w:line="0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A93" w:rsidRPr="00D95195" w:rsidRDefault="00EB1A93" w:rsidP="00D95195">
      <w:pPr>
        <w:spacing w:after="100" w:afterAutospacing="1" w:line="0" w:lineRule="atLeast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B419AB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008072" cy="2944091"/>
            <wp:effectExtent l="19050" t="0" r="21128" b="8659"/>
            <wp:docPr id="3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1A93" w:rsidRPr="00B419AB" w:rsidRDefault="00EB1A93" w:rsidP="00B419A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Сведения</w:t>
      </w: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о качестве знаний по предметам</w:t>
      </w:r>
    </w:p>
    <w:p w:rsidR="00EB1A93" w:rsidRPr="00B419AB" w:rsidRDefault="00EB1A9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СОШ №1  (СОО)</w:t>
      </w:r>
    </w:p>
    <w:p w:rsidR="00EB1A93" w:rsidRPr="00B419AB" w:rsidRDefault="00EB1A93" w:rsidP="00B419A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984"/>
        <w:gridCol w:w="1843"/>
      </w:tblGrid>
      <w:tr w:rsidR="00EB1A93" w:rsidRPr="00B419AB" w:rsidTr="00EB1A93">
        <w:trPr>
          <w:cantSplit/>
          <w:trHeight w:val="73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2020-2021    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2021-2022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</w:p>
        </w:tc>
      </w:tr>
      <w:tr w:rsidR="00EB1A93" w:rsidRPr="00B419AB" w:rsidTr="00EB1A93">
        <w:trPr>
          <w:cantSplit/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Иностранный язык (английский)*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tabs>
                <w:tab w:val="left" w:pos="1336"/>
              </w:tabs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EB1A93" w:rsidRPr="00B419AB" w:rsidTr="00EB1A93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B1A93" w:rsidRPr="00B419AB" w:rsidTr="00EB1A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93" w:rsidRPr="00B419AB" w:rsidRDefault="00EB1A9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B1A93" w:rsidRPr="00B419AB" w:rsidRDefault="00EB1A93" w:rsidP="00B419A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A93" w:rsidRPr="00B419AB" w:rsidRDefault="00EB1A93" w:rsidP="00D951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B419AB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69180" cy="3147060"/>
            <wp:effectExtent l="19050" t="0" r="26670" b="0"/>
            <wp:docPr id="3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1A93" w:rsidRPr="00B419AB" w:rsidRDefault="00EB1A93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B1A93" w:rsidRPr="00B419AB" w:rsidRDefault="00EB1A93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19AB">
        <w:rPr>
          <w:rFonts w:ascii="Times New Roman" w:eastAsia="Times New Roman" w:hAnsi="Times New Roman"/>
          <w:b/>
          <w:i/>
          <w:sz w:val="24"/>
          <w:szCs w:val="24"/>
        </w:rPr>
        <w:t xml:space="preserve">Проблемы: 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Отмечается снижение показателей к</w:t>
      </w:r>
      <w:r w:rsidR="007C1B83" w:rsidRPr="00B419AB">
        <w:rPr>
          <w:rFonts w:ascii="Times New Roman" w:eastAsia="Times New Roman" w:hAnsi="Times New Roman"/>
          <w:i/>
          <w:sz w:val="24"/>
          <w:szCs w:val="24"/>
        </w:rPr>
        <w:t xml:space="preserve">ачества знаний по </w:t>
      </w:r>
      <w:r w:rsidRPr="00B419AB">
        <w:rPr>
          <w:rFonts w:ascii="Times New Roman" w:eastAsia="Times New Roman" w:hAnsi="Times New Roman"/>
          <w:i/>
          <w:sz w:val="24"/>
          <w:szCs w:val="24"/>
        </w:rPr>
        <w:t xml:space="preserve"> алгебре, геометрии, по остал</w:t>
      </w:r>
      <w:r w:rsidRPr="00B419AB">
        <w:rPr>
          <w:rFonts w:ascii="Times New Roman" w:eastAsia="Times New Roman" w:hAnsi="Times New Roman"/>
          <w:i/>
          <w:sz w:val="24"/>
          <w:szCs w:val="24"/>
        </w:rPr>
        <w:t>ь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ным предметам отмечается стабильность результатов или незначительное</w:t>
      </w:r>
      <w:r w:rsidR="007C1B83" w:rsidRPr="00B419AB">
        <w:rPr>
          <w:rFonts w:ascii="Times New Roman" w:eastAsia="Times New Roman" w:hAnsi="Times New Roman"/>
          <w:i/>
          <w:sz w:val="24"/>
          <w:szCs w:val="24"/>
        </w:rPr>
        <w:t xml:space="preserve"> понижение или </w:t>
      </w:r>
      <w:r w:rsidRPr="00B419AB">
        <w:rPr>
          <w:rFonts w:ascii="Times New Roman" w:eastAsia="Times New Roman" w:hAnsi="Times New Roman"/>
          <w:i/>
          <w:sz w:val="24"/>
          <w:szCs w:val="24"/>
        </w:rPr>
        <w:t xml:space="preserve"> повыш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е</w:t>
      </w:r>
      <w:r w:rsidRPr="00B419AB">
        <w:rPr>
          <w:rFonts w:ascii="Times New Roman" w:eastAsia="Times New Roman" w:hAnsi="Times New Roman"/>
          <w:i/>
          <w:sz w:val="24"/>
          <w:szCs w:val="24"/>
        </w:rPr>
        <w:t xml:space="preserve">ние качества знаний. </w:t>
      </w: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41620" w:rsidRPr="00B419AB" w:rsidRDefault="00341620" w:rsidP="00B41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419AB">
        <w:rPr>
          <w:rFonts w:ascii="Times New Roman" w:eastAsia="Times New Roman" w:hAnsi="Times New Roman"/>
          <w:b/>
          <w:i/>
          <w:sz w:val="24"/>
          <w:szCs w:val="24"/>
        </w:rPr>
        <w:t xml:space="preserve">Предполагаемые пути решения: 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Как возможные варианты – учителям-предметникам проводить р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а</w:t>
      </w:r>
      <w:r w:rsidRPr="00B419AB">
        <w:rPr>
          <w:rFonts w:ascii="Times New Roman" w:eastAsia="Times New Roman" w:hAnsi="Times New Roman"/>
          <w:i/>
          <w:sz w:val="24"/>
          <w:szCs w:val="24"/>
        </w:rPr>
        <w:t>боту по активизации познавательной деятельности обучающихся, организовывать исследовател</w:t>
      </w:r>
      <w:r w:rsidRPr="00B419AB">
        <w:rPr>
          <w:rFonts w:ascii="Times New Roman" w:eastAsia="Times New Roman" w:hAnsi="Times New Roman"/>
          <w:i/>
          <w:sz w:val="24"/>
          <w:szCs w:val="24"/>
        </w:rPr>
        <w:t>ь</w:t>
      </w:r>
      <w:r w:rsidRPr="00B419AB">
        <w:rPr>
          <w:rFonts w:ascii="Times New Roman" w:eastAsia="Times New Roman" w:hAnsi="Times New Roman"/>
          <w:i/>
          <w:sz w:val="24"/>
          <w:szCs w:val="24"/>
        </w:rPr>
        <w:t xml:space="preserve">скую и проектную деятельность, осуществлять работу с учётом способностей и возможностей каждого ученика через систему творческих, индивидуальных  заданий. 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B44F4" w:rsidRPr="00B419AB" w:rsidRDefault="00DB44F4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Результаты ГИА</w:t>
      </w:r>
    </w:p>
    <w:p w:rsidR="007A1192" w:rsidRPr="00B419AB" w:rsidRDefault="007A1192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95195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976844" w:rsidRPr="00B419AB">
        <w:rPr>
          <w:rFonts w:ascii="Times New Roman" w:hAnsi="Times New Roman"/>
          <w:sz w:val="24"/>
          <w:szCs w:val="24"/>
        </w:rPr>
        <w:t>В 2023</w:t>
      </w:r>
      <w:r w:rsidR="00DB44F4" w:rsidRPr="00B419AB">
        <w:rPr>
          <w:rFonts w:ascii="Times New Roman" w:hAnsi="Times New Roman"/>
          <w:sz w:val="24"/>
          <w:szCs w:val="24"/>
        </w:rPr>
        <w:t xml:space="preserve"> году ГИА прошла в обычном формате в соответствии с порядками ГИА-9 и ГИА-11</w:t>
      </w:r>
      <w:r w:rsidR="00406877" w:rsidRPr="00B419AB">
        <w:rPr>
          <w:rFonts w:ascii="Times New Roman" w:hAnsi="Times New Roman"/>
          <w:sz w:val="24"/>
          <w:szCs w:val="24"/>
        </w:rPr>
        <w:t xml:space="preserve"> и в соответствии с Приказом Министерства Просвещения РФ № 86/194 от 13.02.2023 года «Об особенн</w:t>
      </w:r>
      <w:r w:rsidR="00406877" w:rsidRPr="00B419AB">
        <w:rPr>
          <w:rFonts w:ascii="Times New Roman" w:hAnsi="Times New Roman"/>
          <w:sz w:val="24"/>
          <w:szCs w:val="24"/>
        </w:rPr>
        <w:t>о</w:t>
      </w:r>
      <w:r w:rsidR="00406877" w:rsidRPr="00B419AB">
        <w:rPr>
          <w:rFonts w:ascii="Times New Roman" w:hAnsi="Times New Roman"/>
          <w:sz w:val="24"/>
          <w:szCs w:val="24"/>
        </w:rPr>
        <w:t>стях проведения ГИА по образовательным программам основного общего и среднего общего образов</w:t>
      </w:r>
      <w:r w:rsidR="00406877" w:rsidRPr="00B419AB">
        <w:rPr>
          <w:rFonts w:ascii="Times New Roman" w:hAnsi="Times New Roman"/>
          <w:sz w:val="24"/>
          <w:szCs w:val="24"/>
        </w:rPr>
        <w:t>а</w:t>
      </w:r>
      <w:r w:rsidR="00406877" w:rsidRPr="00B419AB">
        <w:rPr>
          <w:rFonts w:ascii="Times New Roman" w:hAnsi="Times New Roman"/>
          <w:sz w:val="24"/>
          <w:szCs w:val="24"/>
        </w:rPr>
        <w:t>ния в 2023 году». Д</w:t>
      </w:r>
      <w:r w:rsidR="00DB44F4" w:rsidRPr="00B419AB">
        <w:rPr>
          <w:rFonts w:ascii="Times New Roman" w:hAnsi="Times New Roman"/>
          <w:sz w:val="24"/>
          <w:szCs w:val="24"/>
        </w:rPr>
        <w:t>евятиклассни</w:t>
      </w:r>
      <w:r w:rsidR="00406877" w:rsidRPr="00B419AB">
        <w:rPr>
          <w:rFonts w:ascii="Times New Roman" w:hAnsi="Times New Roman"/>
          <w:sz w:val="24"/>
          <w:szCs w:val="24"/>
        </w:rPr>
        <w:t xml:space="preserve">ки  проходили ГИА в форме промежуточной аттестации. </w:t>
      </w:r>
      <w:r w:rsidR="00DB44F4" w:rsidRPr="00B41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4F4" w:rsidRPr="00B419AB">
        <w:rPr>
          <w:rFonts w:ascii="Times New Roman" w:hAnsi="Times New Roman"/>
          <w:sz w:val="24"/>
          <w:szCs w:val="24"/>
        </w:rPr>
        <w:lastRenderedPageBreak/>
        <w:t>Одиннадцатиклассники</w:t>
      </w:r>
      <w:proofErr w:type="spellEnd"/>
      <w:r w:rsidR="00406877" w:rsidRPr="00B419AB">
        <w:rPr>
          <w:rFonts w:ascii="Times New Roman" w:hAnsi="Times New Roman"/>
          <w:sz w:val="24"/>
          <w:szCs w:val="24"/>
        </w:rPr>
        <w:t xml:space="preserve">  </w:t>
      </w:r>
      <w:r w:rsidR="004270FB" w:rsidRPr="00B419AB">
        <w:rPr>
          <w:rFonts w:ascii="Times New Roman" w:hAnsi="Times New Roman"/>
          <w:sz w:val="24"/>
          <w:szCs w:val="24"/>
        </w:rPr>
        <w:t>(</w:t>
      </w:r>
      <w:r w:rsidR="00406877" w:rsidRPr="00B419AB">
        <w:rPr>
          <w:rFonts w:ascii="Times New Roman" w:hAnsi="Times New Roman"/>
          <w:sz w:val="24"/>
          <w:szCs w:val="24"/>
        </w:rPr>
        <w:t>по желанию)</w:t>
      </w:r>
      <w:r w:rsidR="00DB44F4" w:rsidRPr="00B419AB">
        <w:rPr>
          <w:rFonts w:ascii="Times New Roman" w:hAnsi="Times New Roman"/>
          <w:sz w:val="24"/>
          <w:szCs w:val="24"/>
        </w:rPr>
        <w:t xml:space="preserve"> сдавали ЕГЭ по двум обязательным предметам – русскому яз</w:t>
      </w:r>
      <w:r w:rsidR="00DB44F4" w:rsidRPr="00B419AB">
        <w:rPr>
          <w:rFonts w:ascii="Times New Roman" w:hAnsi="Times New Roman"/>
          <w:sz w:val="24"/>
          <w:szCs w:val="24"/>
        </w:rPr>
        <w:t>ы</w:t>
      </w:r>
      <w:r w:rsidR="00DB44F4" w:rsidRPr="00B419AB">
        <w:rPr>
          <w:rFonts w:ascii="Times New Roman" w:hAnsi="Times New Roman"/>
          <w:sz w:val="24"/>
          <w:szCs w:val="24"/>
        </w:rPr>
        <w:t>ку и математике – и при желании по предметам по выбо</w:t>
      </w:r>
      <w:r w:rsidR="00406877" w:rsidRPr="00B419AB">
        <w:rPr>
          <w:rFonts w:ascii="Times New Roman" w:hAnsi="Times New Roman"/>
          <w:sz w:val="24"/>
          <w:szCs w:val="24"/>
        </w:rPr>
        <w:t>ру</w:t>
      </w:r>
      <w:r w:rsidR="004270FB" w:rsidRPr="00B419AB">
        <w:rPr>
          <w:rFonts w:ascii="Times New Roman" w:hAnsi="Times New Roman"/>
          <w:sz w:val="24"/>
          <w:szCs w:val="24"/>
        </w:rPr>
        <w:t>,</w:t>
      </w:r>
      <w:r w:rsidR="00406877" w:rsidRPr="00B419AB">
        <w:rPr>
          <w:rFonts w:ascii="Times New Roman" w:hAnsi="Times New Roman"/>
          <w:sz w:val="24"/>
          <w:szCs w:val="24"/>
        </w:rPr>
        <w:t xml:space="preserve"> и в форме промежуто</w:t>
      </w:r>
      <w:r w:rsidR="00406877" w:rsidRPr="00B419AB">
        <w:rPr>
          <w:rFonts w:ascii="Times New Roman" w:hAnsi="Times New Roman"/>
          <w:sz w:val="24"/>
          <w:szCs w:val="24"/>
        </w:rPr>
        <w:t>ч</w:t>
      </w:r>
      <w:r w:rsidR="00406877" w:rsidRPr="00B419AB">
        <w:rPr>
          <w:rFonts w:ascii="Times New Roman" w:hAnsi="Times New Roman"/>
          <w:sz w:val="24"/>
          <w:szCs w:val="24"/>
        </w:rPr>
        <w:t>ной аттестации.</w:t>
      </w:r>
    </w:p>
    <w:p w:rsidR="00406877" w:rsidRPr="00B419AB" w:rsidRDefault="00406877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Об</w:t>
      </w:r>
      <w:r w:rsidR="00406877" w:rsidRPr="00B419AB">
        <w:rPr>
          <w:rFonts w:ascii="Times New Roman" w:hAnsi="Times New Roman"/>
          <w:b/>
          <w:bCs/>
          <w:sz w:val="24"/>
          <w:szCs w:val="24"/>
        </w:rPr>
        <w:t>щая численность выпускников 2022/23</w:t>
      </w:r>
      <w:r w:rsidRPr="00B419AB">
        <w:rPr>
          <w:rFonts w:ascii="Times New Roman" w:hAnsi="Times New Roman"/>
          <w:b/>
          <w:bCs/>
          <w:sz w:val="24"/>
          <w:szCs w:val="24"/>
        </w:rPr>
        <w:t>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81"/>
        <w:gridCol w:w="1268"/>
        <w:gridCol w:w="1374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9-е кла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11-е кла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«зачет» за итоговое собеседов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19AB">
              <w:rPr>
                <w:rFonts w:ascii="Times New Roman" w:hAnsi="Times New Roman"/>
                <w:sz w:val="24"/>
                <w:szCs w:val="24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19AB">
              <w:rPr>
                <w:rFonts w:ascii="Times New Roman" w:hAnsi="Times New Roman"/>
                <w:sz w:val="24"/>
                <w:szCs w:val="24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19AB">
              <w:rPr>
                <w:rFonts w:ascii="Times New Roman" w:hAnsi="Times New Roman"/>
                <w:sz w:val="24"/>
                <w:szCs w:val="24"/>
              </w:rPr>
              <w:t>, сдававших ГИА в форме промежуточной аттест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19AB">
              <w:rPr>
                <w:rFonts w:ascii="Times New Roman" w:hAnsi="Times New Roman"/>
                <w:sz w:val="24"/>
                <w:szCs w:val="24"/>
              </w:rPr>
              <w:t>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0687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06877" w:rsidRPr="00B419AB" w:rsidRDefault="00406877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ГИА в 9-х классах</w:t>
      </w:r>
    </w:p>
    <w:p w:rsidR="00D95195" w:rsidRDefault="00D95195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5EEA" w:rsidRPr="00B419AB" w:rsidRDefault="00495EEA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 xml:space="preserve">Промежуточная аттестация была организована в соответствии с Положением о текущем контроле и промежуточной аттестации в МБОУ </w:t>
      </w:r>
      <w:proofErr w:type="spellStart"/>
      <w:r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СОШ №1 . Обучающиеся успешно сдали пром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жуточную аттестацию.</w:t>
      </w:r>
      <w:proofErr w:type="gramEnd"/>
    </w:p>
    <w:p w:rsidR="004270FB" w:rsidRPr="00B419AB" w:rsidRDefault="004270FB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70FB" w:rsidRPr="00B419AB" w:rsidRDefault="004270FB" w:rsidP="00D95195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Соотношение качества знаний обучающихся 9-х классов по результатам промежуточной аттестации и итоговой отметки</w:t>
      </w:r>
    </w:p>
    <w:p w:rsidR="004270FB" w:rsidRPr="00B419AB" w:rsidRDefault="004270FB" w:rsidP="00D9519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tbl>
      <w:tblPr>
        <w:tblW w:w="675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2431"/>
        <w:gridCol w:w="2383"/>
      </w:tblGrid>
      <w:tr w:rsidR="004270FB" w:rsidRPr="00B419AB" w:rsidTr="00DE0DEB">
        <w:trPr>
          <w:trHeight w:val="343"/>
          <w:jc w:val="center"/>
        </w:trPr>
        <w:tc>
          <w:tcPr>
            <w:tcW w:w="6755" w:type="dxa"/>
            <w:gridSpan w:val="3"/>
            <w:shd w:val="clear" w:color="auto" w:fill="DAEEF3"/>
            <w:hideMark/>
          </w:tcPr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Качество знаний  9-х классах </w:t>
            </w:r>
            <w:proofErr w:type="gramStart"/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70FB" w:rsidRPr="00B419AB" w:rsidTr="004270FB">
        <w:trPr>
          <w:trHeight w:val="552"/>
          <w:jc w:val="center"/>
        </w:trPr>
        <w:tc>
          <w:tcPr>
            <w:tcW w:w="1941" w:type="dxa"/>
            <w:shd w:val="clear" w:color="auto" w:fill="DAEEF3"/>
            <w:hideMark/>
          </w:tcPr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DAEEF3"/>
            <w:hideMark/>
          </w:tcPr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промежуточная </w:t>
            </w:r>
          </w:p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383" w:type="dxa"/>
            <w:shd w:val="clear" w:color="auto" w:fill="DAEEF3"/>
            <w:noWrap/>
            <w:hideMark/>
          </w:tcPr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270FB" w:rsidRPr="00B419AB" w:rsidTr="004270FB">
        <w:trPr>
          <w:trHeight w:val="315"/>
          <w:jc w:val="center"/>
        </w:trPr>
        <w:tc>
          <w:tcPr>
            <w:tcW w:w="1941" w:type="dxa"/>
            <w:shd w:val="clear" w:color="auto" w:fill="DBE5F1"/>
            <w:hideMark/>
          </w:tcPr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9а</w:t>
            </w:r>
          </w:p>
        </w:tc>
        <w:tc>
          <w:tcPr>
            <w:tcW w:w="2431" w:type="dxa"/>
            <w:shd w:val="clear" w:color="auto" w:fill="DBE5F1"/>
            <w:hideMark/>
          </w:tcPr>
          <w:p w:rsidR="004270FB" w:rsidRPr="00B419AB" w:rsidRDefault="00E81ED1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383" w:type="dxa"/>
            <w:shd w:val="clear" w:color="auto" w:fill="DBE5F1"/>
            <w:noWrap/>
            <w:hideMark/>
          </w:tcPr>
          <w:p w:rsidR="004270FB" w:rsidRPr="00B419AB" w:rsidRDefault="00E81ED1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</w:tr>
      <w:tr w:rsidR="004270FB" w:rsidRPr="00B419AB" w:rsidTr="004270FB">
        <w:trPr>
          <w:trHeight w:val="270"/>
          <w:jc w:val="center"/>
        </w:trPr>
        <w:tc>
          <w:tcPr>
            <w:tcW w:w="1941" w:type="dxa"/>
            <w:shd w:val="clear" w:color="auto" w:fill="F2DBDB"/>
            <w:hideMark/>
          </w:tcPr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 9а</w:t>
            </w:r>
          </w:p>
        </w:tc>
        <w:tc>
          <w:tcPr>
            <w:tcW w:w="2431" w:type="dxa"/>
            <w:shd w:val="clear" w:color="auto" w:fill="F2DBDB"/>
            <w:hideMark/>
          </w:tcPr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383" w:type="dxa"/>
            <w:shd w:val="clear" w:color="auto" w:fill="F2DBDB"/>
            <w:noWrap/>
            <w:hideMark/>
          </w:tcPr>
          <w:p w:rsidR="004270FB" w:rsidRPr="00B419AB" w:rsidRDefault="004270FB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</w:tr>
      <w:tr w:rsidR="004270FB" w:rsidRPr="00B419AB" w:rsidTr="004270FB">
        <w:trPr>
          <w:trHeight w:val="161"/>
          <w:jc w:val="center"/>
        </w:trPr>
        <w:tc>
          <w:tcPr>
            <w:tcW w:w="1941" w:type="dxa"/>
            <w:shd w:val="clear" w:color="auto" w:fill="DBE5F1"/>
            <w:hideMark/>
          </w:tcPr>
          <w:p w:rsidR="004270FB" w:rsidRPr="00B419AB" w:rsidRDefault="004270FB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Русский язык 9б</w:t>
            </w:r>
          </w:p>
        </w:tc>
        <w:tc>
          <w:tcPr>
            <w:tcW w:w="2431" w:type="dxa"/>
            <w:shd w:val="clear" w:color="auto" w:fill="DBE5F1"/>
            <w:hideMark/>
          </w:tcPr>
          <w:p w:rsidR="004270FB" w:rsidRPr="00B419AB" w:rsidRDefault="00E81ED1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4270FB"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83" w:type="dxa"/>
            <w:shd w:val="clear" w:color="auto" w:fill="DBE5F1"/>
            <w:noWrap/>
            <w:hideMark/>
          </w:tcPr>
          <w:p w:rsidR="004270FB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70FB" w:rsidRPr="00B41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4270FB" w:rsidRPr="00B419AB" w:rsidTr="004270FB">
        <w:trPr>
          <w:trHeight w:val="279"/>
          <w:jc w:val="center"/>
        </w:trPr>
        <w:tc>
          <w:tcPr>
            <w:tcW w:w="1941" w:type="dxa"/>
            <w:shd w:val="clear" w:color="auto" w:fill="F2DBDB"/>
            <w:hideMark/>
          </w:tcPr>
          <w:p w:rsidR="004270FB" w:rsidRPr="00B419AB" w:rsidRDefault="004270FB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  9 б</w:t>
            </w:r>
          </w:p>
        </w:tc>
        <w:tc>
          <w:tcPr>
            <w:tcW w:w="2431" w:type="dxa"/>
            <w:shd w:val="clear" w:color="auto" w:fill="F2DBDB"/>
            <w:hideMark/>
          </w:tcPr>
          <w:p w:rsidR="004270FB" w:rsidRPr="00B419AB" w:rsidRDefault="004270FB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383" w:type="dxa"/>
            <w:shd w:val="clear" w:color="auto" w:fill="F2DBDB"/>
            <w:noWrap/>
            <w:hideMark/>
          </w:tcPr>
          <w:p w:rsidR="004270FB" w:rsidRPr="00B419AB" w:rsidRDefault="004270FB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Математика:</w:t>
      </w:r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9а – </w:t>
      </w:r>
      <w:proofErr w:type="spellStart"/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Ласая</w:t>
      </w:r>
      <w:proofErr w:type="spellEnd"/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О.Н.., 9</w:t>
      </w:r>
      <w:proofErr w:type="gramStart"/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б-</w:t>
      </w:r>
      <w:proofErr w:type="gramEnd"/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Ласая</w:t>
      </w:r>
      <w:proofErr w:type="spellEnd"/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О.Н.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Русский язык: </w:t>
      </w:r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9а–</w:t>
      </w:r>
      <w:proofErr w:type="spellStart"/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Гулакова</w:t>
      </w:r>
      <w:proofErr w:type="spellEnd"/>
      <w:r w:rsidRPr="00B419A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Л.М.,  9б-Морозова Н.М.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70FB" w:rsidRPr="00B419AB" w:rsidRDefault="004270FB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Сравнительный анализ качества знаний (доля «4» и «5») в 9-х классах(%)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9-а класс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0109" cy="2126673"/>
            <wp:effectExtent l="19050" t="0" r="11141" b="6927"/>
            <wp:docPr id="2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95195" w:rsidRDefault="00D95195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9-б класс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7755" cy="2320290"/>
            <wp:effectExtent l="19050" t="0" r="23495" b="3810"/>
            <wp:docPr id="7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270FB" w:rsidRPr="00B419AB" w:rsidRDefault="004270FB" w:rsidP="00D9519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Соотношение среднего балла обучающихся 9-х классов по результатам </w:t>
      </w:r>
      <w:r w:rsidR="00E81ED1" w:rsidRPr="00B419AB">
        <w:rPr>
          <w:rFonts w:ascii="Times New Roman" w:hAnsi="Times New Roman"/>
          <w:b/>
          <w:noProof/>
          <w:sz w:val="24"/>
          <w:szCs w:val="24"/>
          <w:lang w:eastAsia="ru-RU"/>
        </w:rPr>
        <w:t>промежуточной аттестации и итоговой отметки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746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368"/>
        <w:gridCol w:w="2597"/>
      </w:tblGrid>
      <w:tr w:rsidR="004270FB" w:rsidRPr="00B419AB" w:rsidTr="00DE0DEB">
        <w:trPr>
          <w:trHeight w:val="315"/>
          <w:jc w:val="center"/>
        </w:trPr>
        <w:tc>
          <w:tcPr>
            <w:tcW w:w="7464" w:type="dxa"/>
            <w:gridSpan w:val="3"/>
            <w:shd w:val="clear" w:color="auto" w:fill="DAEEF3"/>
            <w:hideMark/>
          </w:tcPr>
          <w:p w:rsidR="004270FB" w:rsidRPr="00B419AB" w:rsidRDefault="004270FB" w:rsidP="00B419A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  <w:p w:rsidR="004270FB" w:rsidRPr="00B419AB" w:rsidRDefault="004270FB" w:rsidP="00B419A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1ED1" w:rsidRPr="00B419AB" w:rsidTr="00E81ED1">
        <w:trPr>
          <w:trHeight w:val="524"/>
          <w:jc w:val="center"/>
        </w:trPr>
        <w:tc>
          <w:tcPr>
            <w:tcW w:w="2499" w:type="dxa"/>
            <w:shd w:val="clear" w:color="auto" w:fill="DAEEF3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DAEEF3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</w:t>
            </w:r>
          </w:p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597" w:type="dxa"/>
            <w:shd w:val="clear" w:color="auto" w:fill="DAEEF3"/>
            <w:noWrap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E81ED1" w:rsidRPr="00B419AB" w:rsidTr="00E81ED1">
        <w:trPr>
          <w:trHeight w:val="315"/>
          <w:jc w:val="center"/>
        </w:trPr>
        <w:tc>
          <w:tcPr>
            <w:tcW w:w="2499" w:type="dxa"/>
            <w:shd w:val="clear" w:color="auto" w:fill="DBE5F1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9а</w:t>
            </w:r>
          </w:p>
        </w:tc>
        <w:tc>
          <w:tcPr>
            <w:tcW w:w="2368" w:type="dxa"/>
            <w:shd w:val="clear" w:color="auto" w:fill="DBE5F1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97" w:type="dxa"/>
            <w:shd w:val="clear" w:color="auto" w:fill="DBE5F1"/>
            <w:noWrap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DC372F"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1ED1" w:rsidRPr="00B419AB" w:rsidTr="00E81ED1">
        <w:trPr>
          <w:trHeight w:val="323"/>
          <w:jc w:val="center"/>
        </w:trPr>
        <w:tc>
          <w:tcPr>
            <w:tcW w:w="2499" w:type="dxa"/>
            <w:shd w:val="clear" w:color="auto" w:fill="F2DBDB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9а</w:t>
            </w:r>
          </w:p>
        </w:tc>
        <w:tc>
          <w:tcPr>
            <w:tcW w:w="2368" w:type="dxa"/>
            <w:shd w:val="clear" w:color="auto" w:fill="F2DBDB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97" w:type="dxa"/>
            <w:shd w:val="clear" w:color="auto" w:fill="F2DBDB"/>
            <w:noWrap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81ED1" w:rsidRPr="00B419AB" w:rsidTr="00E81ED1">
        <w:trPr>
          <w:trHeight w:val="360"/>
          <w:jc w:val="center"/>
        </w:trPr>
        <w:tc>
          <w:tcPr>
            <w:tcW w:w="2499" w:type="dxa"/>
            <w:shd w:val="clear" w:color="auto" w:fill="DBE5F1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 9б</w:t>
            </w:r>
          </w:p>
        </w:tc>
        <w:tc>
          <w:tcPr>
            <w:tcW w:w="2368" w:type="dxa"/>
            <w:shd w:val="clear" w:color="auto" w:fill="DBE5F1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97" w:type="dxa"/>
            <w:shd w:val="clear" w:color="auto" w:fill="DBE5F1"/>
            <w:noWrap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3,</w:t>
            </w:r>
            <w:r w:rsidR="00DC372F"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1ED1" w:rsidRPr="00B419AB" w:rsidTr="00E81ED1">
        <w:trPr>
          <w:trHeight w:val="300"/>
          <w:jc w:val="center"/>
        </w:trPr>
        <w:tc>
          <w:tcPr>
            <w:tcW w:w="2499" w:type="dxa"/>
            <w:shd w:val="clear" w:color="auto" w:fill="F2DBDB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Русский язык 9б</w:t>
            </w:r>
          </w:p>
        </w:tc>
        <w:tc>
          <w:tcPr>
            <w:tcW w:w="2368" w:type="dxa"/>
            <w:shd w:val="clear" w:color="auto" w:fill="F2DBDB"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97" w:type="dxa"/>
            <w:shd w:val="clear" w:color="auto" w:fill="F2DBDB"/>
            <w:noWrap/>
            <w:hideMark/>
          </w:tcPr>
          <w:p w:rsidR="00E81ED1" w:rsidRPr="00B419AB" w:rsidRDefault="00E81ED1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3,</w:t>
            </w:r>
            <w:r w:rsidR="00DC372F"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70FB" w:rsidRPr="00B419AB" w:rsidRDefault="004270FB" w:rsidP="00D951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Сравнительный анализ по среднему баллу в 9-х классах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9-а класс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Cs/>
          <w:i/>
          <w:i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019441" cy="2173856"/>
            <wp:effectExtent l="19050" t="0" r="19409" b="0"/>
            <wp:docPr id="35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95195" w:rsidRDefault="00D95195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9-б класс</w:t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  <w:lang w:eastAsia="ru-RU"/>
        </w:rPr>
      </w:pPr>
      <w:r w:rsidRPr="00B419AB">
        <w:rPr>
          <w:rFonts w:ascii="Times New Roman" w:eastAsia="Times New Roman" w:hAnsi="Times New Roman"/>
          <w:b/>
          <w:bCs/>
          <w:iCs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6028067" cy="2173857"/>
            <wp:effectExtent l="19050" t="0" r="10783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270FB" w:rsidRPr="00B419AB" w:rsidRDefault="004270FB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i/>
          <w:sz w:val="24"/>
          <w:szCs w:val="24"/>
        </w:rPr>
        <w:t xml:space="preserve">Выводы: </w:t>
      </w:r>
      <w:r w:rsidRPr="00B419AB">
        <w:rPr>
          <w:rFonts w:ascii="Times New Roman" w:hAnsi="Times New Roman"/>
          <w:i/>
          <w:sz w:val="24"/>
          <w:szCs w:val="24"/>
        </w:rPr>
        <w:t>результаты промежуточной аттестации и годовых оценок  на уровне основного общего о</w:t>
      </w:r>
      <w:r w:rsidRPr="00B419AB">
        <w:rPr>
          <w:rFonts w:ascii="Times New Roman" w:hAnsi="Times New Roman"/>
          <w:i/>
          <w:sz w:val="24"/>
          <w:szCs w:val="24"/>
        </w:rPr>
        <w:t>б</w:t>
      </w:r>
      <w:r w:rsidRPr="00B419AB">
        <w:rPr>
          <w:rFonts w:ascii="Times New Roman" w:hAnsi="Times New Roman"/>
          <w:i/>
          <w:sz w:val="24"/>
          <w:szCs w:val="24"/>
        </w:rPr>
        <w:t xml:space="preserve">разования </w:t>
      </w:r>
      <w:r w:rsidR="00495EEA" w:rsidRPr="00B419AB">
        <w:rPr>
          <w:rFonts w:ascii="Times New Roman" w:hAnsi="Times New Roman"/>
          <w:i/>
          <w:sz w:val="24"/>
          <w:szCs w:val="24"/>
        </w:rPr>
        <w:t>на стабильном уровне</w:t>
      </w:r>
      <w:r w:rsidRPr="00B419AB">
        <w:rPr>
          <w:rFonts w:ascii="Times New Roman" w:hAnsi="Times New Roman"/>
          <w:i/>
          <w:sz w:val="24"/>
          <w:szCs w:val="24"/>
        </w:rPr>
        <w:t xml:space="preserve">. </w:t>
      </w:r>
    </w:p>
    <w:p w:rsidR="004270FB" w:rsidRPr="00B419AB" w:rsidRDefault="004270FB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70FB" w:rsidRPr="00B419AB" w:rsidRDefault="004270FB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Все девятиклассн</w:t>
      </w:r>
      <w:r w:rsidR="00495EEA" w:rsidRPr="00B419AB">
        <w:rPr>
          <w:rFonts w:ascii="Times New Roman" w:hAnsi="Times New Roman"/>
          <w:sz w:val="24"/>
          <w:szCs w:val="24"/>
        </w:rPr>
        <w:t>ики Школы успешно закончили 2022</w:t>
      </w:r>
      <w:r w:rsidRPr="00B419AB">
        <w:rPr>
          <w:rFonts w:ascii="Times New Roman" w:hAnsi="Times New Roman"/>
          <w:sz w:val="24"/>
          <w:szCs w:val="24"/>
        </w:rPr>
        <w:t>/2</w:t>
      </w:r>
      <w:r w:rsidR="00495EEA" w:rsidRPr="00B419AB">
        <w:rPr>
          <w:rFonts w:ascii="Times New Roman" w:hAnsi="Times New Roman"/>
          <w:sz w:val="24"/>
          <w:szCs w:val="24"/>
        </w:rPr>
        <w:t>3</w:t>
      </w:r>
      <w:r w:rsidRPr="00B419AB">
        <w:rPr>
          <w:rFonts w:ascii="Times New Roman" w:hAnsi="Times New Roman"/>
          <w:sz w:val="24"/>
          <w:szCs w:val="24"/>
        </w:rPr>
        <w:t> учебный год и получили аттестаты об осно</w:t>
      </w:r>
      <w:r w:rsidRPr="00B419AB">
        <w:rPr>
          <w:rFonts w:ascii="Times New Roman" w:hAnsi="Times New Roman"/>
          <w:sz w:val="24"/>
          <w:szCs w:val="24"/>
        </w:rPr>
        <w:t>в</w:t>
      </w:r>
      <w:r w:rsidRPr="00B419AB">
        <w:rPr>
          <w:rFonts w:ascii="Times New Roman" w:hAnsi="Times New Roman"/>
          <w:sz w:val="24"/>
          <w:szCs w:val="24"/>
        </w:rPr>
        <w:t xml:space="preserve">ном общем образовании. Аттестат с отличием </w:t>
      </w:r>
      <w:r w:rsidR="00E379C5" w:rsidRPr="00B419AB">
        <w:rPr>
          <w:rFonts w:ascii="Times New Roman" w:hAnsi="Times New Roman"/>
          <w:sz w:val="24"/>
          <w:szCs w:val="24"/>
        </w:rPr>
        <w:t>никто не получил.</w:t>
      </w:r>
    </w:p>
    <w:p w:rsidR="00E379C5" w:rsidRPr="00B419AB" w:rsidRDefault="00E379C5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79C5" w:rsidRPr="00B419AB" w:rsidRDefault="00DB44F4" w:rsidP="00D95195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Итоговые результаты выпускников на уровне основного общего образования</w:t>
      </w:r>
    </w:p>
    <w:p w:rsidR="00DB44F4" w:rsidRPr="00B419AB" w:rsidRDefault="00DB44F4" w:rsidP="00D9519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51"/>
        <w:gridCol w:w="814"/>
        <w:gridCol w:w="510"/>
        <w:gridCol w:w="814"/>
        <w:gridCol w:w="510"/>
        <w:gridCol w:w="814"/>
        <w:gridCol w:w="510"/>
      </w:tblGrid>
      <w:tr w:rsidR="00DB44F4" w:rsidRPr="00B419AB" w:rsidTr="00DB44F4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DB44F4"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DB44F4"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DB44F4"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B44F4" w:rsidRPr="00B419AB" w:rsidTr="00DB44F4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B44F4" w:rsidRPr="00B419AB" w:rsidTr="00DB44F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44F4" w:rsidRPr="00B419AB" w:rsidTr="00DB44F4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4F4" w:rsidRPr="00B419AB" w:rsidTr="00DB44F4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B44F4" w:rsidRPr="00B419AB" w:rsidTr="00DB44F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Количество выпускников 9-х классов, допущенных к государс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т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379C5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44F4" w:rsidRPr="00B419AB" w:rsidTr="00DB44F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выпускников 9-х классов, не допущенных к госуда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A1192" w:rsidRPr="00B419AB" w:rsidRDefault="007A1192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A1192" w:rsidRPr="00B419AB" w:rsidRDefault="007A1192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D95195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ГИА в 11-х классах</w:t>
      </w:r>
    </w:p>
    <w:p w:rsidR="00C37176" w:rsidRPr="00B419AB" w:rsidRDefault="00C37176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C37176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2022/23</w:t>
      </w:r>
      <w:r w:rsidR="00DB44F4" w:rsidRPr="00B419AB">
        <w:rPr>
          <w:rFonts w:ascii="Times New Roman" w:hAnsi="Times New Roman"/>
          <w:sz w:val="24"/>
          <w:szCs w:val="24"/>
        </w:rPr>
        <w:t> учебном году одним из условий допуска обучающихся 11-х классов к ГИА было пол</w:t>
      </w:r>
      <w:r w:rsidR="00DB44F4" w:rsidRPr="00B419AB">
        <w:rPr>
          <w:rFonts w:ascii="Times New Roman" w:hAnsi="Times New Roman"/>
          <w:sz w:val="24"/>
          <w:szCs w:val="24"/>
        </w:rPr>
        <w:t>у</w:t>
      </w:r>
      <w:r w:rsidR="00DB44F4" w:rsidRPr="00B419AB">
        <w:rPr>
          <w:rFonts w:ascii="Times New Roman" w:hAnsi="Times New Roman"/>
          <w:sz w:val="24"/>
          <w:szCs w:val="24"/>
        </w:rPr>
        <w:t>чение «зачета» за ито</w:t>
      </w:r>
      <w:r w:rsidRPr="00B419AB">
        <w:rPr>
          <w:rFonts w:ascii="Times New Roman" w:hAnsi="Times New Roman"/>
          <w:sz w:val="24"/>
          <w:szCs w:val="24"/>
        </w:rPr>
        <w:t xml:space="preserve">говое сочинение.  На основании протокола заседания антитеррористической комиссии </w:t>
      </w:r>
      <w:proofErr w:type="spellStart"/>
      <w:r w:rsidRPr="00B419AB"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муниципального района от 27.01. 2023 года №1 выпускники 2022/23</w:t>
      </w:r>
      <w:r w:rsidR="00DB44F4" w:rsidRPr="00B419AB">
        <w:rPr>
          <w:rFonts w:ascii="Times New Roman" w:hAnsi="Times New Roman"/>
          <w:sz w:val="24"/>
          <w:szCs w:val="24"/>
        </w:rPr>
        <w:t xml:space="preserve"> го</w:t>
      </w:r>
      <w:r w:rsidRPr="00B419AB">
        <w:rPr>
          <w:rFonts w:ascii="Times New Roman" w:hAnsi="Times New Roman"/>
          <w:sz w:val="24"/>
          <w:szCs w:val="24"/>
        </w:rPr>
        <w:t>да писали итог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вое сочинение 1 февраля 2023</w:t>
      </w:r>
      <w:r w:rsidR="00DB44F4" w:rsidRPr="00B419AB">
        <w:rPr>
          <w:rFonts w:ascii="Times New Roman" w:hAnsi="Times New Roman"/>
          <w:sz w:val="24"/>
          <w:szCs w:val="24"/>
        </w:rPr>
        <w:t xml:space="preserve"> года. В итоговом сочинении приняли уча</w:t>
      </w:r>
      <w:r w:rsidRPr="00B419AB">
        <w:rPr>
          <w:rFonts w:ascii="Times New Roman" w:hAnsi="Times New Roman"/>
          <w:sz w:val="24"/>
          <w:szCs w:val="24"/>
        </w:rPr>
        <w:t>стие 30</w:t>
      </w:r>
      <w:r w:rsidR="00DB44F4" w:rsidRPr="00B419AB">
        <w:rPr>
          <w:rFonts w:ascii="Times New Roman" w:hAnsi="Times New Roman"/>
          <w:sz w:val="24"/>
          <w:szCs w:val="24"/>
        </w:rPr>
        <w:t xml:space="preserve"> обучающихся (100%), по р</w:t>
      </w:r>
      <w:r w:rsidR="00DB44F4" w:rsidRPr="00B419AB">
        <w:rPr>
          <w:rFonts w:ascii="Times New Roman" w:hAnsi="Times New Roman"/>
          <w:sz w:val="24"/>
          <w:szCs w:val="24"/>
        </w:rPr>
        <w:t>е</w:t>
      </w:r>
      <w:r w:rsidR="00DB44F4" w:rsidRPr="00B419AB">
        <w:rPr>
          <w:rFonts w:ascii="Times New Roman" w:hAnsi="Times New Roman"/>
          <w:sz w:val="24"/>
          <w:szCs w:val="24"/>
        </w:rPr>
        <w:t>зультатам проверки все обучающиеся получили «зачет».</w:t>
      </w:r>
    </w:p>
    <w:p w:rsidR="008B6EA6" w:rsidRPr="00B419AB" w:rsidRDefault="00C37176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2023</w:t>
      </w:r>
      <w:r w:rsidR="00DB44F4" w:rsidRPr="00B419AB">
        <w:rPr>
          <w:rFonts w:ascii="Times New Roman" w:hAnsi="Times New Roman"/>
          <w:sz w:val="24"/>
          <w:szCs w:val="24"/>
        </w:rPr>
        <w:t> году</w:t>
      </w:r>
      <w:r w:rsidR="001300A1" w:rsidRPr="00B419AB">
        <w:rPr>
          <w:rFonts w:ascii="Times New Roman" w:hAnsi="Times New Roman"/>
          <w:sz w:val="24"/>
          <w:szCs w:val="24"/>
        </w:rPr>
        <w:t xml:space="preserve"> все выпускники 11-х классов (30</w:t>
      </w:r>
      <w:r w:rsidR="00DB44F4" w:rsidRPr="00B419AB">
        <w:rPr>
          <w:rFonts w:ascii="Times New Roman" w:hAnsi="Times New Roman"/>
          <w:sz w:val="24"/>
          <w:szCs w:val="24"/>
        </w:rPr>
        <w:t xml:space="preserve"> человек) были д</w:t>
      </w:r>
      <w:r w:rsidRPr="00B419AB">
        <w:rPr>
          <w:rFonts w:ascii="Times New Roman" w:hAnsi="Times New Roman"/>
          <w:sz w:val="24"/>
          <w:szCs w:val="24"/>
        </w:rPr>
        <w:t>опущены и успешно сдали ГИА.  О</w:t>
      </w:r>
      <w:r w:rsidR="00DB44F4" w:rsidRPr="00B419AB">
        <w:rPr>
          <w:rFonts w:ascii="Times New Roman" w:hAnsi="Times New Roman"/>
          <w:sz w:val="24"/>
          <w:szCs w:val="24"/>
        </w:rPr>
        <w:t>б</w:t>
      </w:r>
      <w:r w:rsidR="00DB44F4" w:rsidRPr="00B419AB">
        <w:rPr>
          <w:rFonts w:ascii="Times New Roman" w:hAnsi="Times New Roman"/>
          <w:sz w:val="24"/>
          <w:szCs w:val="24"/>
        </w:rPr>
        <w:t>у</w:t>
      </w:r>
      <w:r w:rsidR="00DB44F4" w:rsidRPr="00B419AB">
        <w:rPr>
          <w:rFonts w:ascii="Times New Roman" w:hAnsi="Times New Roman"/>
          <w:sz w:val="24"/>
          <w:szCs w:val="24"/>
        </w:rPr>
        <w:t>ча</w:t>
      </w:r>
      <w:r w:rsidRPr="00B419AB">
        <w:rPr>
          <w:rFonts w:ascii="Times New Roman" w:hAnsi="Times New Roman"/>
          <w:sz w:val="24"/>
          <w:szCs w:val="24"/>
        </w:rPr>
        <w:t>ющиеся сдавали ГИА в форме ЕГЭ (24 человека) и в форме промежуточной аттестации (6 человек).</w:t>
      </w:r>
    </w:p>
    <w:p w:rsidR="00013A23" w:rsidRPr="00B419AB" w:rsidRDefault="00013A23" w:rsidP="00B419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p w:rsidR="00013A23" w:rsidRPr="00B419AB" w:rsidRDefault="00013A23" w:rsidP="00B419AB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3A23" w:rsidRPr="00B419AB" w:rsidRDefault="00013A23" w:rsidP="00B419A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1"/>
        <w:gridCol w:w="2806"/>
        <w:gridCol w:w="2806"/>
        <w:gridCol w:w="2806"/>
      </w:tblGrid>
      <w:tr w:rsidR="00013A23" w:rsidRPr="00B419AB" w:rsidTr="00013A23">
        <w:trPr>
          <w:trHeight w:val="70"/>
        </w:trPr>
        <w:tc>
          <w:tcPr>
            <w:tcW w:w="1184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2020-21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2022-2023</w:t>
            </w:r>
          </w:p>
        </w:tc>
      </w:tr>
      <w:tr w:rsidR="00013A23" w:rsidRPr="00B419AB" w:rsidTr="00013A23">
        <w:tc>
          <w:tcPr>
            <w:tcW w:w="1184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013A23" w:rsidRPr="00B419AB" w:rsidTr="00013A23">
        <w:tc>
          <w:tcPr>
            <w:tcW w:w="1184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013A23" w:rsidRPr="00B419AB" w:rsidTr="00013A23">
        <w:tc>
          <w:tcPr>
            <w:tcW w:w="1184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Проходили ГИА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013A23" w:rsidRPr="00B419AB" w:rsidTr="00013A23">
        <w:tc>
          <w:tcPr>
            <w:tcW w:w="1184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Не прошли мин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мальный порог по обязательным пре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метам (указать ф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милии и предмет)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13A23" w:rsidRPr="00B419AB" w:rsidRDefault="00013A23" w:rsidP="00B419AB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1.Юшкевич Т. </w:t>
            </w:r>
          </w:p>
          <w:p w:rsidR="00013A23" w:rsidRPr="00B419AB" w:rsidRDefault="00013A23" w:rsidP="00B419AB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(математика)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13A23" w:rsidRPr="00B419AB" w:rsidRDefault="00013A23" w:rsidP="00B419AB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Рябико</w:t>
            </w:r>
            <w:proofErr w:type="spellEnd"/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Елизавета</w:t>
            </w:r>
          </w:p>
          <w:p w:rsidR="00013A23" w:rsidRPr="00B419AB" w:rsidRDefault="00013A23" w:rsidP="00B419AB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(математика и ру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ский язык)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13A23" w:rsidRPr="00B419AB" w:rsidTr="00013A23">
        <w:tc>
          <w:tcPr>
            <w:tcW w:w="1184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Не прошли мин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мальный порог по предметам по выб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ру (указать фам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лии и предмет)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1.Астапова Е.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(обществознание, биол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гия)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2.Шнырёв А.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(обществознание)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3.Иванов Д. (физика)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4.Соболев З. (история)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5.Трошина Ю. (биол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гия)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6.Гончарова О. (химия)</w:t>
            </w:r>
          </w:p>
        </w:tc>
        <w:tc>
          <w:tcPr>
            <w:tcW w:w="1272" w:type="pct"/>
          </w:tcPr>
          <w:p w:rsidR="00013A23" w:rsidRPr="00B419AB" w:rsidRDefault="00BC36FD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1A5546" w:rsidRPr="00B419AB" w:rsidRDefault="001A5546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1.Ремиханов </w:t>
            </w:r>
            <w:proofErr w:type="spellStart"/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Заур</w:t>
            </w:r>
            <w:proofErr w:type="spellEnd"/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(ист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рия, обществозн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ние)</w:t>
            </w:r>
          </w:p>
          <w:p w:rsidR="001A5546" w:rsidRPr="00B419AB" w:rsidRDefault="001A5546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2.Пехенько Екатерина (обществознание</w:t>
            </w:r>
            <w:r w:rsidR="00BC36FD"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, и</w:t>
            </w:r>
            <w:r w:rsidR="00BC36FD"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BC36FD"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форматика</w:t>
            </w: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A5546" w:rsidRPr="00B419AB" w:rsidRDefault="001A5546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BC36FD"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Фомина Анастасия (обществознание)</w:t>
            </w:r>
          </w:p>
          <w:p w:rsidR="001A5546" w:rsidRPr="00B419AB" w:rsidRDefault="001A5546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3A23" w:rsidRPr="00B419AB" w:rsidTr="00013A23">
        <w:tc>
          <w:tcPr>
            <w:tcW w:w="1184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Не получили атт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стат (указать фам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419A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лии)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pct"/>
          </w:tcPr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13A23" w:rsidRPr="00B419AB" w:rsidRDefault="00013A23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Рябико</w:t>
            </w:r>
            <w:proofErr w:type="spellEnd"/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72" w:type="pct"/>
          </w:tcPr>
          <w:p w:rsidR="00013A23" w:rsidRPr="00B419AB" w:rsidRDefault="00BC36FD" w:rsidP="00B4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13A23" w:rsidRPr="00B419AB" w:rsidRDefault="00013A23" w:rsidP="00B419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F44A29" w:rsidRPr="00B419AB" w:rsidRDefault="00F44A29" w:rsidP="00D95195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9AB">
        <w:rPr>
          <w:rFonts w:ascii="Times New Roman" w:hAnsi="Times New Roman" w:cs="Times New Roman"/>
          <w:b/>
          <w:sz w:val="24"/>
          <w:szCs w:val="24"/>
          <w:u w:val="single"/>
        </w:rPr>
        <w:t>Доля выпускников, не преодолевших минимальный порог</w:t>
      </w:r>
    </w:p>
    <w:p w:rsidR="00F44A29" w:rsidRPr="00B419AB" w:rsidRDefault="00F44A29" w:rsidP="00B419AB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A29" w:rsidRPr="00B419AB" w:rsidRDefault="00F44A29" w:rsidP="00B419AB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9A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155517" cy="3131128"/>
            <wp:effectExtent l="19050" t="0" r="16683" b="0"/>
            <wp:docPr id="4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4A29" w:rsidRPr="00B419AB" w:rsidRDefault="00F44A29" w:rsidP="00B419AB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BC36FD" w:rsidRPr="00B419AB" w:rsidRDefault="00BC36FD" w:rsidP="00B419AB">
      <w:p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95195" w:rsidRDefault="00D95195" w:rsidP="00B419AB">
      <w:p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A1192" w:rsidRPr="00B419AB" w:rsidRDefault="007A1192" w:rsidP="00D95195">
      <w:pPr>
        <w:spacing w:after="100" w:afterAutospacing="1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Результаты ЕГЭ по предметам  ГИА-11  в 2023 году</w:t>
      </w:r>
    </w:p>
    <w:p w:rsidR="007A1192" w:rsidRPr="00B419AB" w:rsidRDefault="007A1192" w:rsidP="00B419AB">
      <w:pPr>
        <w:pStyle w:val="a3"/>
        <w:spacing w:after="100" w:afterAutospacing="1" w:line="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064" w:type="dxa"/>
        <w:tblInd w:w="250" w:type="dxa"/>
        <w:tblLayout w:type="fixed"/>
        <w:tblLook w:val="04A0"/>
      </w:tblPr>
      <w:tblGrid>
        <w:gridCol w:w="709"/>
        <w:gridCol w:w="1984"/>
        <w:gridCol w:w="993"/>
        <w:gridCol w:w="992"/>
        <w:gridCol w:w="850"/>
        <w:gridCol w:w="709"/>
        <w:gridCol w:w="570"/>
        <w:gridCol w:w="564"/>
        <w:gridCol w:w="1418"/>
        <w:gridCol w:w="1275"/>
      </w:tblGrid>
      <w:tr w:rsidR="007A1192" w:rsidRPr="00B419AB" w:rsidTr="00976844">
        <w:trPr>
          <w:trHeight w:val="218"/>
        </w:trPr>
        <w:tc>
          <w:tcPr>
            <w:tcW w:w="709" w:type="dxa"/>
            <w:vMerge w:val="restart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Код предмета</w:t>
            </w:r>
          </w:p>
        </w:tc>
        <w:tc>
          <w:tcPr>
            <w:tcW w:w="1984" w:type="dxa"/>
            <w:vMerge w:val="restart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993" w:type="dxa"/>
            <w:vMerge w:val="restart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Кол-во учас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2551" w:type="dxa"/>
            <w:gridSpan w:val="3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Средний  балл</w:t>
            </w:r>
          </w:p>
        </w:tc>
        <w:tc>
          <w:tcPr>
            <w:tcW w:w="1134" w:type="dxa"/>
            <w:gridSpan w:val="2"/>
            <w:vMerge w:val="restart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МАХ балл по предм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418" w:type="dxa"/>
            <w:vMerge w:val="restart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Кол-во участн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ков, пол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чивших результ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ты  выше областных</w:t>
            </w:r>
          </w:p>
        </w:tc>
        <w:tc>
          <w:tcPr>
            <w:tcW w:w="1275" w:type="dxa"/>
            <w:vMerge w:val="restart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чивших</w:t>
            </w:r>
            <w:proofErr w:type="gramEnd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 резул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таты выше облас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</w:p>
        </w:tc>
      </w:tr>
      <w:tr w:rsidR="007A1192" w:rsidRPr="00B419AB" w:rsidTr="00976844">
        <w:trPr>
          <w:trHeight w:val="585"/>
        </w:trPr>
        <w:tc>
          <w:tcPr>
            <w:tcW w:w="709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ласть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134" w:type="dxa"/>
            <w:gridSpan w:val="2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92" w:rsidRPr="00B419AB" w:rsidTr="00976844">
        <w:trPr>
          <w:trHeight w:val="737"/>
        </w:trPr>
        <w:tc>
          <w:tcPr>
            <w:tcW w:w="709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92" w:rsidRPr="00B419AB" w:rsidTr="00976844">
        <w:trPr>
          <w:trHeight w:val="450"/>
        </w:trPr>
        <w:tc>
          <w:tcPr>
            <w:tcW w:w="709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1192" w:rsidRPr="00B419AB" w:rsidRDefault="007A1192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92" w:rsidRPr="00B419AB" w:rsidTr="00976844">
        <w:tc>
          <w:tcPr>
            <w:tcW w:w="70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  <w:tr w:rsidR="007A1192" w:rsidRPr="00B419AB" w:rsidTr="00976844">
        <w:tc>
          <w:tcPr>
            <w:tcW w:w="70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993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7A1192" w:rsidRPr="00B419AB" w:rsidTr="00976844">
        <w:tc>
          <w:tcPr>
            <w:tcW w:w="70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7A1192" w:rsidRPr="00B419AB" w:rsidTr="00976844">
        <w:tc>
          <w:tcPr>
            <w:tcW w:w="70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7A1192" w:rsidRPr="00B419AB" w:rsidRDefault="00C37176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1192" w:rsidRPr="00B419AB" w:rsidRDefault="00C37176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7A1192" w:rsidRPr="00B419AB" w:rsidTr="00976844">
        <w:tc>
          <w:tcPr>
            <w:tcW w:w="70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7A1192" w:rsidRPr="00B419AB" w:rsidTr="00976844">
        <w:tc>
          <w:tcPr>
            <w:tcW w:w="70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7A1192" w:rsidRPr="00B419AB" w:rsidTr="00976844">
        <w:tc>
          <w:tcPr>
            <w:tcW w:w="70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3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A1192" w:rsidRPr="00B419AB" w:rsidTr="00976844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192" w:rsidRPr="00B419AB" w:rsidRDefault="00C37176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1192" w:rsidRPr="00B419AB" w:rsidRDefault="00C37176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7A1192" w:rsidRPr="00B419AB" w:rsidTr="00976844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95195" w:rsidRDefault="00D95195" w:rsidP="00D95195">
      <w:pPr>
        <w:spacing w:after="100" w:afterAutospacing="1" w:line="0" w:lineRule="atLeast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7A1192" w:rsidRPr="00B419AB" w:rsidRDefault="007A1192" w:rsidP="00D95195">
      <w:pPr>
        <w:spacing w:after="100" w:afterAutospacing="1" w:line="0" w:lineRule="atLeast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Сравнительные результаты ЕГЭ в 2021-2022 учебном году и 2022-2023 учебном году</w:t>
      </w:r>
    </w:p>
    <w:tbl>
      <w:tblPr>
        <w:tblW w:w="907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1089"/>
        <w:gridCol w:w="1134"/>
        <w:gridCol w:w="709"/>
        <w:gridCol w:w="850"/>
        <w:gridCol w:w="788"/>
        <w:gridCol w:w="771"/>
        <w:gridCol w:w="851"/>
        <w:gridCol w:w="992"/>
      </w:tblGrid>
      <w:tr w:rsidR="001300A1" w:rsidRPr="00B419AB" w:rsidTr="008B6EA6">
        <w:trPr>
          <w:trHeight w:val="540"/>
        </w:trPr>
        <w:tc>
          <w:tcPr>
            <w:tcW w:w="1886" w:type="dxa"/>
            <w:vMerge w:val="restart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23" w:type="dxa"/>
            <w:gridSpan w:val="2"/>
          </w:tcPr>
          <w:p w:rsidR="00335A5C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сдававших</w:t>
            </w:r>
          </w:p>
        </w:tc>
        <w:tc>
          <w:tcPr>
            <w:tcW w:w="1559" w:type="dxa"/>
            <w:gridSpan w:val="2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Наивысший балл по школе</w:t>
            </w:r>
          </w:p>
        </w:tc>
        <w:tc>
          <w:tcPr>
            <w:tcW w:w="1559" w:type="dxa"/>
            <w:gridSpan w:val="2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Средний балл по школе</w:t>
            </w:r>
          </w:p>
        </w:tc>
        <w:tc>
          <w:tcPr>
            <w:tcW w:w="1843" w:type="dxa"/>
            <w:gridSpan w:val="2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Средний балл по региону</w:t>
            </w:r>
          </w:p>
        </w:tc>
      </w:tr>
      <w:tr w:rsidR="001300A1" w:rsidRPr="00B419AB" w:rsidTr="008B6EA6">
        <w:trPr>
          <w:trHeight w:val="420"/>
        </w:trPr>
        <w:tc>
          <w:tcPr>
            <w:tcW w:w="1886" w:type="dxa"/>
            <w:vMerge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300A1" w:rsidRPr="00B419AB" w:rsidTr="008B6EA6">
        <w:tc>
          <w:tcPr>
            <w:tcW w:w="1886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32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1134" w:type="dxa"/>
          </w:tcPr>
          <w:p w:rsidR="008B6EA6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24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(80%)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1300A1" w:rsidRPr="00B419AB" w:rsidTr="008B6EA6">
        <w:tc>
          <w:tcPr>
            <w:tcW w:w="1886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Математика (П)</w:t>
            </w: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(25%)</w:t>
            </w:r>
          </w:p>
        </w:tc>
        <w:tc>
          <w:tcPr>
            <w:tcW w:w="1134" w:type="dxa"/>
          </w:tcPr>
          <w:p w:rsidR="001300A1" w:rsidRPr="00B419AB" w:rsidRDefault="00335A5C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15 (63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60,9</w:t>
            </w:r>
          </w:p>
        </w:tc>
      </w:tr>
      <w:tr w:rsidR="00335A5C" w:rsidRPr="00B419AB" w:rsidTr="008B6EA6">
        <w:tc>
          <w:tcPr>
            <w:tcW w:w="1886" w:type="dxa"/>
          </w:tcPr>
          <w:p w:rsidR="00335A5C" w:rsidRPr="00B419AB" w:rsidRDefault="00335A5C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Математика (Б)</w:t>
            </w:r>
          </w:p>
        </w:tc>
        <w:tc>
          <w:tcPr>
            <w:tcW w:w="1089" w:type="dxa"/>
          </w:tcPr>
          <w:p w:rsidR="00335A5C" w:rsidRPr="00B419AB" w:rsidRDefault="00335A5C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24(75%)</w:t>
            </w:r>
          </w:p>
        </w:tc>
        <w:tc>
          <w:tcPr>
            <w:tcW w:w="1134" w:type="dxa"/>
          </w:tcPr>
          <w:p w:rsidR="00335A5C" w:rsidRPr="00B419AB" w:rsidRDefault="00335A5C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9(37%)</w:t>
            </w:r>
          </w:p>
        </w:tc>
        <w:tc>
          <w:tcPr>
            <w:tcW w:w="709" w:type="dxa"/>
          </w:tcPr>
          <w:p w:rsidR="00335A5C" w:rsidRPr="00B419AB" w:rsidRDefault="00335A5C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5A5C" w:rsidRPr="00B419AB" w:rsidRDefault="00335A5C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335A5C" w:rsidRPr="00B419AB" w:rsidRDefault="00013A2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3,95</w:t>
            </w:r>
          </w:p>
        </w:tc>
        <w:tc>
          <w:tcPr>
            <w:tcW w:w="771" w:type="dxa"/>
          </w:tcPr>
          <w:p w:rsidR="00335A5C" w:rsidRPr="00B419AB" w:rsidRDefault="00335A5C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5A5C" w:rsidRPr="00B419AB" w:rsidRDefault="00013A2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335A5C" w:rsidRPr="00B419AB" w:rsidRDefault="00013A2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4,2</w:t>
            </w:r>
          </w:p>
        </w:tc>
      </w:tr>
      <w:tr w:rsidR="001300A1" w:rsidRPr="00B419AB" w:rsidTr="008B6EA6">
        <w:tc>
          <w:tcPr>
            <w:tcW w:w="1886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(28%)</w:t>
            </w:r>
          </w:p>
        </w:tc>
        <w:tc>
          <w:tcPr>
            <w:tcW w:w="1134" w:type="dxa"/>
          </w:tcPr>
          <w:p w:rsidR="001300A1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 (17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1300A1" w:rsidRPr="00B419AB" w:rsidTr="008B6EA6">
        <w:tc>
          <w:tcPr>
            <w:tcW w:w="1886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Обществозн</w:t>
            </w: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12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(38%)</w:t>
            </w:r>
          </w:p>
        </w:tc>
        <w:tc>
          <w:tcPr>
            <w:tcW w:w="1134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12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(50%)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63,8</w:t>
            </w:r>
          </w:p>
        </w:tc>
      </w:tr>
      <w:tr w:rsidR="001300A1" w:rsidRPr="00B419AB" w:rsidTr="008B6EA6">
        <w:tc>
          <w:tcPr>
            <w:tcW w:w="1886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(13%)</w:t>
            </w:r>
          </w:p>
        </w:tc>
        <w:tc>
          <w:tcPr>
            <w:tcW w:w="1134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(8%)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54,3</w:t>
            </w:r>
          </w:p>
        </w:tc>
      </w:tr>
      <w:tr w:rsidR="001300A1" w:rsidRPr="00B419AB" w:rsidTr="008B6EA6">
        <w:tc>
          <w:tcPr>
            <w:tcW w:w="1886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(25%)</w:t>
            </w:r>
          </w:p>
        </w:tc>
        <w:tc>
          <w:tcPr>
            <w:tcW w:w="1134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(13%)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58,2</w:t>
            </w:r>
          </w:p>
        </w:tc>
      </w:tr>
      <w:tr w:rsidR="001300A1" w:rsidRPr="00B419AB" w:rsidTr="008B6EA6">
        <w:tc>
          <w:tcPr>
            <w:tcW w:w="1886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(16%)</w:t>
            </w:r>
          </w:p>
        </w:tc>
        <w:tc>
          <w:tcPr>
            <w:tcW w:w="1134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(8%)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64,3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1300A1" w:rsidRPr="00B419AB" w:rsidTr="008B6EA6">
        <w:tc>
          <w:tcPr>
            <w:tcW w:w="1886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08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8B6EA6"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(33%)</w:t>
            </w:r>
          </w:p>
        </w:tc>
        <w:tc>
          <w:tcPr>
            <w:tcW w:w="709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88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1300A1" w:rsidRPr="00B419AB" w:rsidRDefault="001300A1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60,2</w:t>
            </w:r>
          </w:p>
        </w:tc>
      </w:tr>
      <w:tr w:rsidR="0042635F" w:rsidRPr="00B419AB" w:rsidTr="008B6EA6">
        <w:tc>
          <w:tcPr>
            <w:tcW w:w="1886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089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 (4%)</w:t>
            </w:r>
          </w:p>
        </w:tc>
        <w:tc>
          <w:tcPr>
            <w:tcW w:w="709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88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59,9</w:t>
            </w:r>
          </w:p>
        </w:tc>
        <w:tc>
          <w:tcPr>
            <w:tcW w:w="992" w:type="dxa"/>
          </w:tcPr>
          <w:p w:rsidR="0042635F" w:rsidRPr="00B419AB" w:rsidRDefault="0042635F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61,9</w:t>
            </w:r>
          </w:p>
        </w:tc>
      </w:tr>
    </w:tbl>
    <w:p w:rsidR="007A1192" w:rsidRPr="00B419AB" w:rsidRDefault="007A1192" w:rsidP="00B419AB">
      <w:p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A1192" w:rsidRPr="00B419AB" w:rsidRDefault="007A1192" w:rsidP="00B419AB">
      <w:pPr>
        <w:pStyle w:val="a3"/>
        <w:spacing w:after="100" w:afterAutospacing="1" w:line="0" w:lineRule="atLeast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Русский язык </w:t>
      </w:r>
    </w:p>
    <w:tbl>
      <w:tblPr>
        <w:tblStyle w:val="a8"/>
        <w:tblW w:w="9376" w:type="dxa"/>
        <w:tblInd w:w="250" w:type="dxa"/>
        <w:tblLayout w:type="fixed"/>
        <w:tblLook w:val="04A0"/>
      </w:tblPr>
      <w:tblGrid>
        <w:gridCol w:w="1600"/>
        <w:gridCol w:w="1600"/>
        <w:gridCol w:w="1600"/>
        <w:gridCol w:w="1601"/>
        <w:gridCol w:w="1600"/>
        <w:gridCol w:w="1375"/>
      </w:tblGrid>
      <w:tr w:rsidR="007A1192" w:rsidRPr="00B419AB" w:rsidTr="00976844">
        <w:tc>
          <w:tcPr>
            <w:tcW w:w="3200" w:type="dxa"/>
            <w:gridSpan w:val="2"/>
          </w:tcPr>
          <w:p w:rsidR="007A1192" w:rsidRPr="00B419AB" w:rsidRDefault="007A1192" w:rsidP="00B419AB">
            <w:pPr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7A1192" w:rsidRPr="00B419AB" w:rsidRDefault="007A1192" w:rsidP="00B419AB">
            <w:pPr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975" w:type="dxa"/>
            <w:gridSpan w:val="2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7A1192" w:rsidRPr="00B419AB" w:rsidTr="00976844">
        <w:tc>
          <w:tcPr>
            <w:tcW w:w="1600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600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         УО</w:t>
            </w:r>
          </w:p>
        </w:tc>
        <w:tc>
          <w:tcPr>
            <w:tcW w:w="1600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601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          УО</w:t>
            </w:r>
          </w:p>
        </w:tc>
        <w:tc>
          <w:tcPr>
            <w:tcW w:w="1600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75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           УО</w:t>
            </w:r>
          </w:p>
        </w:tc>
      </w:tr>
      <w:tr w:rsidR="007A1192" w:rsidRPr="00B419AB" w:rsidTr="00976844">
        <w:tc>
          <w:tcPr>
            <w:tcW w:w="1600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00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         100%</w:t>
            </w:r>
          </w:p>
        </w:tc>
        <w:tc>
          <w:tcPr>
            <w:tcW w:w="1600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01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1600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375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A1192" w:rsidRPr="00B419AB" w:rsidRDefault="007A1192" w:rsidP="00B419AB">
      <w:p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</w:p>
    <w:p w:rsidR="007A1192" w:rsidRPr="00B419AB" w:rsidRDefault="007A1192" w:rsidP="00B419AB">
      <w:pPr>
        <w:pStyle w:val="a3"/>
        <w:spacing w:after="100" w:afterAutospacing="1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11 (46%) обучающихся получили 70 баллов и выше (в</w:t>
      </w:r>
      <w:r w:rsidR="00013A23" w:rsidRPr="00B419AB">
        <w:rPr>
          <w:rFonts w:ascii="Times New Roman" w:hAnsi="Times New Roman"/>
          <w:sz w:val="24"/>
          <w:szCs w:val="24"/>
        </w:rPr>
        <w:t xml:space="preserve"> 2022 году-12 (38%) обучающихся</w:t>
      </w:r>
      <w:proofErr w:type="gramEnd"/>
    </w:p>
    <w:p w:rsidR="00013A23" w:rsidRPr="00B419AB" w:rsidRDefault="00013A23" w:rsidP="00B419AB">
      <w:pPr>
        <w:pStyle w:val="a3"/>
        <w:spacing w:after="100" w:afterAutospacing="1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</w:p>
    <w:p w:rsidR="007A1192" w:rsidRPr="00B419AB" w:rsidRDefault="007A1192" w:rsidP="00B419AB">
      <w:pPr>
        <w:pStyle w:val="a3"/>
        <w:spacing w:after="100" w:afterAutospacing="1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7A1192" w:rsidRPr="00B419AB" w:rsidRDefault="007A1192" w:rsidP="00B419AB">
      <w:pPr>
        <w:pStyle w:val="a3"/>
        <w:spacing w:after="100" w:afterAutospacing="1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8930" w:type="dxa"/>
        <w:tblInd w:w="250" w:type="dxa"/>
        <w:tblLayout w:type="fixed"/>
        <w:tblLook w:val="04A0"/>
      </w:tblPr>
      <w:tblGrid>
        <w:gridCol w:w="1048"/>
        <w:gridCol w:w="1058"/>
        <w:gridCol w:w="934"/>
        <w:gridCol w:w="1049"/>
        <w:gridCol w:w="1058"/>
        <w:gridCol w:w="967"/>
        <w:gridCol w:w="1007"/>
        <w:gridCol w:w="1058"/>
        <w:gridCol w:w="751"/>
      </w:tblGrid>
      <w:tr w:rsidR="007A1192" w:rsidRPr="00B419AB" w:rsidTr="00976844">
        <w:tc>
          <w:tcPr>
            <w:tcW w:w="3040" w:type="dxa"/>
            <w:gridSpan w:val="3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3074" w:type="dxa"/>
            <w:gridSpan w:val="3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816" w:type="dxa"/>
            <w:gridSpan w:val="3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7A1192" w:rsidRPr="00B419AB" w:rsidTr="00976844">
        <w:tc>
          <w:tcPr>
            <w:tcW w:w="104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3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04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67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007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51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</w:tr>
      <w:tr w:rsidR="007A1192" w:rsidRPr="00B419AB" w:rsidTr="00976844">
        <w:tc>
          <w:tcPr>
            <w:tcW w:w="104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4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007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1192" w:rsidRPr="00B419AB" w:rsidTr="00976844">
        <w:tc>
          <w:tcPr>
            <w:tcW w:w="104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Проф-ый</w:t>
            </w:r>
            <w:proofErr w:type="spellEnd"/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34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49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Проф-ый</w:t>
            </w:r>
            <w:proofErr w:type="spellEnd"/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67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7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Проф-ый</w:t>
            </w:r>
            <w:proofErr w:type="spellEnd"/>
          </w:p>
        </w:tc>
        <w:tc>
          <w:tcPr>
            <w:tcW w:w="1058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51" w:type="dxa"/>
          </w:tcPr>
          <w:p w:rsidR="007A1192" w:rsidRPr="00B419AB" w:rsidRDefault="007A1192" w:rsidP="00B419AB">
            <w:pPr>
              <w:pStyle w:val="a3"/>
              <w:spacing w:after="100" w:afterAutospacing="1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A1192" w:rsidRPr="00B419AB" w:rsidRDefault="007A1192" w:rsidP="00B419AB">
      <w:p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</w:p>
    <w:p w:rsidR="007A1192" w:rsidRPr="00B419AB" w:rsidRDefault="007A1192" w:rsidP="00B419AB">
      <w:p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Всего </w:t>
      </w:r>
      <w:proofErr w:type="gramStart"/>
      <w:r w:rsidRPr="00B419A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419AB">
        <w:rPr>
          <w:rFonts w:ascii="Times New Roman" w:hAnsi="Times New Roman"/>
          <w:b/>
          <w:sz w:val="24"/>
          <w:szCs w:val="24"/>
        </w:rPr>
        <w:t>, получивших баллы:</w:t>
      </w:r>
    </w:p>
    <w:tbl>
      <w:tblPr>
        <w:tblStyle w:val="a8"/>
        <w:tblW w:w="0" w:type="auto"/>
        <w:tblLayout w:type="fixed"/>
        <w:tblLook w:val="04A0"/>
      </w:tblPr>
      <w:tblGrid>
        <w:gridCol w:w="5134"/>
        <w:gridCol w:w="2304"/>
        <w:gridCol w:w="2830"/>
      </w:tblGrid>
      <w:tr w:rsidR="007A1192" w:rsidRPr="00B419AB" w:rsidTr="00976844">
        <w:trPr>
          <w:trHeight w:val="288"/>
        </w:trPr>
        <w:tc>
          <w:tcPr>
            <w:tcW w:w="5134" w:type="dxa"/>
            <w:vMerge w:val="restart"/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1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1192" w:rsidRPr="00B419AB" w:rsidTr="00976844">
        <w:trPr>
          <w:trHeight w:val="264"/>
        </w:trPr>
        <w:tc>
          <w:tcPr>
            <w:tcW w:w="5134" w:type="dxa"/>
            <w:vMerge/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7A1192" w:rsidRPr="00B419AB" w:rsidTr="00976844">
        <w:tc>
          <w:tcPr>
            <w:tcW w:w="5134" w:type="dxa"/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70-79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A1192" w:rsidRPr="00B419AB" w:rsidTr="00976844">
        <w:tc>
          <w:tcPr>
            <w:tcW w:w="5134" w:type="dxa"/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80-89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A1192" w:rsidRPr="00B419AB" w:rsidTr="00976844">
        <w:tc>
          <w:tcPr>
            <w:tcW w:w="5134" w:type="dxa"/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90-100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7A1192" w:rsidRPr="00B419AB" w:rsidRDefault="007A1192" w:rsidP="00D95195">
            <w:pPr>
              <w:pStyle w:val="a3"/>
              <w:spacing w:after="100" w:afterAutospacing="1" w:line="0" w:lineRule="atLeast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A1192" w:rsidRPr="00B419AB" w:rsidRDefault="007A1192" w:rsidP="00B419AB">
      <w:pPr>
        <w:pStyle w:val="a3"/>
        <w:spacing w:after="100" w:afterAutospacing="1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</w:p>
    <w:p w:rsidR="00E52B6B" w:rsidRPr="00B419AB" w:rsidRDefault="00E52B6B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E52B6B" w:rsidP="00D95195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Результаты ЕГЭ в 2023</w:t>
      </w:r>
      <w:r w:rsidR="00DB44F4" w:rsidRPr="00B419AB">
        <w:rPr>
          <w:rFonts w:ascii="Times New Roman" w:hAnsi="Times New Roman"/>
          <w:b/>
          <w:bCs/>
          <w:sz w:val="24"/>
          <w:szCs w:val="24"/>
        </w:rPr>
        <w:t> году</w:t>
      </w:r>
    </w:p>
    <w:p w:rsidR="00013A23" w:rsidRPr="00B419AB" w:rsidRDefault="00013A23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47"/>
        <w:gridCol w:w="3247"/>
        <w:gridCol w:w="1160"/>
        <w:gridCol w:w="1100"/>
        <w:gridCol w:w="1669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r w:rsidRPr="00B419AB">
              <w:rPr>
                <w:rFonts w:ascii="Times New Roman" w:hAnsi="Times New Roman"/>
                <w:sz w:val="24"/>
                <w:szCs w:val="24"/>
              </w:rPr>
              <w:br/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35A5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2635F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35A5C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35A5C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 (профильный ур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35A5C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35A5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35A5C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65246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65246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65246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65246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65246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2635F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2635F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65246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365246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BC36FD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42635F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35F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35F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35F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35F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635F" w:rsidRPr="00B419AB" w:rsidRDefault="0042635F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E52B6B" w:rsidRPr="00B419AB" w:rsidRDefault="00E52B6B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Все выпускники 11-х классов успешно завершили учебный год и получили аттестаты. Количеств</w:t>
      </w:r>
      <w:r w:rsidR="00E52B6B" w:rsidRPr="00B419AB">
        <w:rPr>
          <w:rFonts w:ascii="Times New Roman" w:hAnsi="Times New Roman"/>
          <w:color w:val="000000" w:themeColor="text1"/>
          <w:sz w:val="24"/>
          <w:szCs w:val="24"/>
        </w:rPr>
        <w:t>о об</w:t>
      </w:r>
      <w:r w:rsidR="00E52B6B" w:rsidRPr="00B419A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52B6B" w:rsidRPr="00B419AB">
        <w:rPr>
          <w:rFonts w:ascii="Times New Roman" w:hAnsi="Times New Roman"/>
          <w:color w:val="000000" w:themeColor="text1"/>
          <w:sz w:val="24"/>
          <w:szCs w:val="24"/>
        </w:rPr>
        <w:t>чающихся, получивших в 2022/23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 учебном году аттестат о среднем общем образовании с отл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чием и медаль </w:t>
      </w:r>
      <w:r w:rsidR="00E52B6B" w:rsidRPr="00B419AB">
        <w:rPr>
          <w:rFonts w:ascii="Times New Roman" w:hAnsi="Times New Roman"/>
          <w:color w:val="000000" w:themeColor="text1"/>
          <w:sz w:val="24"/>
          <w:szCs w:val="24"/>
        </w:rPr>
        <w:t>«За особые успехи в учении», – 1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 че</w:t>
      </w:r>
      <w:r w:rsidR="00E52B6B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ловек, что составило 3% 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>от общей численности вы</w:t>
      </w:r>
      <w:r w:rsidR="00E52B6B" w:rsidRPr="00B419AB">
        <w:rPr>
          <w:rFonts w:ascii="Times New Roman" w:hAnsi="Times New Roman"/>
          <w:color w:val="000000" w:themeColor="text1"/>
          <w:sz w:val="24"/>
          <w:szCs w:val="24"/>
        </w:rPr>
        <w:t>пус</w:t>
      </w:r>
      <w:r w:rsidR="00E52B6B" w:rsidRPr="00B419A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52B6B" w:rsidRPr="00B419AB">
        <w:rPr>
          <w:rFonts w:ascii="Times New Roman" w:hAnsi="Times New Roman"/>
          <w:color w:val="000000" w:themeColor="text1"/>
          <w:sz w:val="24"/>
          <w:szCs w:val="24"/>
        </w:rPr>
        <w:t>ников 2023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E52B6B" w:rsidRPr="00B419AB" w:rsidRDefault="00E52B6B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52B6B" w:rsidRPr="00B419AB" w:rsidRDefault="00DB44F4" w:rsidP="00D95195">
      <w:pPr>
        <w:spacing w:after="0" w:line="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Количество медалистов за последние пять лет</w:t>
      </w:r>
    </w:p>
    <w:p w:rsidR="00E52B6B" w:rsidRPr="00B419AB" w:rsidRDefault="00E52B6B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DB44F4" w:rsidRPr="00B419AB" w:rsidTr="00DB44F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Медаль «За особые успехи в учении»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52B6B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52B6B" w:rsidRPr="00B419AB" w:rsidRDefault="00E52B6B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Default="00DB44F4" w:rsidP="00D95195">
      <w:pPr>
        <w:spacing w:after="0" w:line="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Получили медаль «З</w:t>
      </w:r>
      <w:r w:rsidR="00E52B6B"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а особые успехи в учении» в 2022–2023</w:t>
      </w: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 учебном году</w:t>
      </w:r>
    </w:p>
    <w:p w:rsidR="00D95195" w:rsidRPr="00B419AB" w:rsidRDefault="00D95195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2532"/>
        <w:gridCol w:w="792"/>
        <w:gridCol w:w="3661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Ласая</w:t>
            </w:r>
            <w:proofErr w:type="spellEnd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E52B6B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Антошко Александра Леонидовна</w:t>
            </w:r>
          </w:p>
        </w:tc>
      </w:tr>
    </w:tbl>
    <w:p w:rsidR="00E52B6B" w:rsidRPr="00B419AB" w:rsidRDefault="00E52B6B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A2BA8" w:rsidRPr="00B419AB" w:rsidRDefault="00AA2BA8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D95195">
      <w:pPr>
        <w:spacing w:after="0"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Результаты ВПР</w:t>
      </w:r>
    </w:p>
    <w:p w:rsidR="00AA2BA8" w:rsidRPr="00B419AB" w:rsidRDefault="00AA2BA8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Согласно письмам Департамента образования Брянской области от 07.10.2022 года № 5481-04-О и от 07.03 2023 года  №1161-04-О      ВПР для организаций, находящихся на дистанционном обучении не проводились.</w:t>
      </w:r>
    </w:p>
    <w:p w:rsidR="00AA2BA8" w:rsidRPr="00B419AB" w:rsidRDefault="00AA2BA8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D95195">
      <w:pPr>
        <w:spacing w:after="0" w:line="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Активность и результативность участия в олимпиадах</w:t>
      </w:r>
    </w:p>
    <w:p w:rsidR="00F27480" w:rsidRPr="00B419AB" w:rsidRDefault="00F27480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95195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F27480" w:rsidRPr="00B419AB">
        <w:rPr>
          <w:rFonts w:ascii="Times New Roman" w:hAnsi="Times New Roman"/>
          <w:color w:val="000000" w:themeColor="text1"/>
          <w:sz w:val="24"/>
          <w:szCs w:val="24"/>
        </w:rPr>
        <w:t>В 2023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году проанализированы результаты участия обучающихся Школы в олимпиадах и ко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курсах всероссийского, регионального, муниципального и школьного уровней.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В 2022/23 году в рамках </w:t>
      </w:r>
      <w:proofErr w:type="spellStart"/>
      <w:r w:rsidRPr="00B419AB">
        <w:rPr>
          <w:rFonts w:ascii="Times New Roman" w:hAnsi="Times New Roman"/>
          <w:color w:val="000000" w:themeColor="text1"/>
          <w:sz w:val="24"/>
          <w:szCs w:val="24"/>
        </w:rPr>
        <w:t>ВсОШ</w:t>
      </w:r>
      <w:proofErr w:type="spellEnd"/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прошли школьный и муниципальный этапы. </w:t>
      </w:r>
    </w:p>
    <w:p w:rsidR="00793EB3" w:rsidRPr="00B419AB" w:rsidRDefault="00F27480" w:rsidP="00B419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В  2022-2023 учебном году школьный этап </w:t>
      </w:r>
      <w:proofErr w:type="spellStart"/>
      <w:r w:rsidRPr="00B419AB">
        <w:rPr>
          <w:rFonts w:ascii="Times New Roman" w:hAnsi="Times New Roman"/>
          <w:sz w:val="24"/>
          <w:szCs w:val="24"/>
        </w:rPr>
        <w:t>ВсОШ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проходил как в традиционном режиме, так и диста</w:t>
      </w:r>
      <w:r w:rsidRPr="00B419AB">
        <w:rPr>
          <w:rFonts w:ascii="Times New Roman" w:hAnsi="Times New Roman"/>
          <w:sz w:val="24"/>
          <w:szCs w:val="24"/>
        </w:rPr>
        <w:t>н</w:t>
      </w:r>
      <w:r w:rsidRPr="00B419AB">
        <w:rPr>
          <w:rFonts w:ascii="Times New Roman" w:hAnsi="Times New Roman"/>
          <w:sz w:val="24"/>
          <w:szCs w:val="24"/>
        </w:rPr>
        <w:t xml:space="preserve">ционно  на платформе «Сириус. </w:t>
      </w:r>
      <w:proofErr w:type="gramStart"/>
      <w:r w:rsidRPr="00B419AB">
        <w:rPr>
          <w:rFonts w:ascii="Times New Roman" w:hAnsi="Times New Roman"/>
          <w:sz w:val="24"/>
          <w:szCs w:val="24"/>
        </w:rPr>
        <w:t>Курсы»  (физика, биология, химия, астрономия, математика, информ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тика, и математика (4классы).</w:t>
      </w:r>
      <w:proofErr w:type="gramEnd"/>
    </w:p>
    <w:p w:rsidR="00793EB3" w:rsidRPr="00B419AB" w:rsidRDefault="00793EB3" w:rsidP="00B419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27480" w:rsidRPr="00B419AB" w:rsidRDefault="00F27480" w:rsidP="00B419A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hAnsi="Times New Roman"/>
          <w:b/>
          <w:sz w:val="24"/>
          <w:szCs w:val="24"/>
          <w:u w:val="single"/>
        </w:rPr>
        <w:t>СИРИУС</w:t>
      </w:r>
    </w:p>
    <w:p w:rsidR="00F27480" w:rsidRPr="00B419AB" w:rsidRDefault="00F27480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lastRenderedPageBreak/>
        <w:t xml:space="preserve">Количество </w:t>
      </w:r>
      <w:proofErr w:type="gramStart"/>
      <w:r w:rsidRPr="00B419A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93EB3" w:rsidRPr="00B419AB">
        <w:rPr>
          <w:rFonts w:ascii="Times New Roman" w:hAnsi="Times New Roman"/>
          <w:b/>
          <w:sz w:val="24"/>
          <w:szCs w:val="24"/>
        </w:rPr>
        <w:t xml:space="preserve"> школьного этапа </w:t>
      </w:r>
      <w:proofErr w:type="spellStart"/>
      <w:r w:rsidR="00793EB3" w:rsidRPr="00B419AB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по предметам</w:t>
      </w:r>
    </w:p>
    <w:p w:rsidR="00793EB3" w:rsidRPr="00B419AB" w:rsidRDefault="00793EB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за 2022-2023 учебный год</w:t>
      </w:r>
    </w:p>
    <w:tbl>
      <w:tblPr>
        <w:tblStyle w:val="a8"/>
        <w:tblW w:w="0" w:type="auto"/>
        <w:tblLook w:val="04A0"/>
      </w:tblPr>
      <w:tblGrid>
        <w:gridCol w:w="1759"/>
        <w:gridCol w:w="1020"/>
        <w:gridCol w:w="1021"/>
        <w:gridCol w:w="1021"/>
        <w:gridCol w:w="1022"/>
        <w:gridCol w:w="1022"/>
        <w:gridCol w:w="1022"/>
        <w:gridCol w:w="1022"/>
        <w:gridCol w:w="1022"/>
        <w:gridCol w:w="1058"/>
      </w:tblGrid>
      <w:tr w:rsidR="00F27480" w:rsidRPr="00B419AB" w:rsidTr="00F27480">
        <w:tc>
          <w:tcPr>
            <w:tcW w:w="1084" w:type="dxa"/>
          </w:tcPr>
          <w:p w:rsidR="00F27480" w:rsidRPr="00B419AB" w:rsidRDefault="00F27480" w:rsidP="00D9519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27480" w:rsidRPr="00B419AB" w:rsidTr="00F27480"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7480" w:rsidRPr="00B419AB" w:rsidTr="00F27480"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F27480" w:rsidRPr="00B419AB" w:rsidTr="00F27480"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7480" w:rsidRPr="00B419AB" w:rsidTr="00F27480"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7480" w:rsidRPr="00B419AB" w:rsidTr="00F27480"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7480" w:rsidRPr="00B419AB" w:rsidTr="00F27480"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95195" w:rsidRPr="00D95195" w:rsidRDefault="00F27480" w:rsidP="00B419AB">
      <w:p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         6               ВСЕГО:                                                                                                                   </w:t>
      </w:r>
      <w:r w:rsidRPr="00B419AB">
        <w:rPr>
          <w:rFonts w:ascii="Times New Roman" w:hAnsi="Times New Roman"/>
          <w:b/>
          <w:sz w:val="24"/>
          <w:szCs w:val="24"/>
        </w:rPr>
        <w:t xml:space="preserve">262    </w:t>
      </w:r>
    </w:p>
    <w:p w:rsidR="00F27480" w:rsidRPr="00B419AB" w:rsidRDefault="00F27480" w:rsidP="00B419AB">
      <w:p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hAnsi="Times New Roman"/>
          <w:b/>
          <w:sz w:val="24"/>
          <w:szCs w:val="24"/>
          <w:u w:val="single"/>
        </w:rPr>
        <w:t>ТРАДИЦИОННЫЙ</w:t>
      </w:r>
    </w:p>
    <w:p w:rsidR="00F27480" w:rsidRPr="00B419AB" w:rsidRDefault="00F27480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B419A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93EB3" w:rsidRPr="00B419AB">
        <w:rPr>
          <w:rFonts w:ascii="Times New Roman" w:hAnsi="Times New Roman"/>
          <w:b/>
          <w:sz w:val="24"/>
          <w:szCs w:val="24"/>
        </w:rPr>
        <w:t xml:space="preserve"> школьного этапа </w:t>
      </w:r>
      <w:proofErr w:type="spellStart"/>
      <w:r w:rsidR="00793EB3" w:rsidRPr="00B419AB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по предметам</w:t>
      </w:r>
    </w:p>
    <w:p w:rsidR="00793EB3" w:rsidRPr="00B419AB" w:rsidRDefault="00793EB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за 2022-2023 учебный год</w:t>
      </w:r>
    </w:p>
    <w:tbl>
      <w:tblPr>
        <w:tblStyle w:val="a8"/>
        <w:tblW w:w="0" w:type="auto"/>
        <w:tblLook w:val="04A0"/>
      </w:tblPr>
      <w:tblGrid>
        <w:gridCol w:w="2044"/>
        <w:gridCol w:w="850"/>
        <w:gridCol w:w="850"/>
        <w:gridCol w:w="850"/>
        <w:gridCol w:w="850"/>
        <w:gridCol w:w="850"/>
        <w:gridCol w:w="850"/>
        <w:gridCol w:w="850"/>
        <w:gridCol w:w="852"/>
        <w:gridCol w:w="850"/>
      </w:tblGrid>
      <w:tr w:rsidR="00F27480" w:rsidRPr="00B419AB" w:rsidTr="00F27480">
        <w:trPr>
          <w:trHeight w:val="227"/>
        </w:trPr>
        <w:tc>
          <w:tcPr>
            <w:tcW w:w="2044" w:type="dxa"/>
          </w:tcPr>
          <w:p w:rsidR="00F27480" w:rsidRPr="00B419AB" w:rsidRDefault="00F27480" w:rsidP="00D9519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27480" w:rsidRPr="00B419AB" w:rsidTr="00F27480">
        <w:trPr>
          <w:trHeight w:val="227"/>
        </w:trPr>
        <w:tc>
          <w:tcPr>
            <w:tcW w:w="204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7480" w:rsidRPr="00B419AB" w:rsidTr="00F27480">
        <w:trPr>
          <w:trHeight w:val="227"/>
        </w:trPr>
        <w:tc>
          <w:tcPr>
            <w:tcW w:w="204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27480" w:rsidRPr="00B419AB" w:rsidTr="00F27480">
        <w:trPr>
          <w:trHeight w:val="227"/>
        </w:trPr>
        <w:tc>
          <w:tcPr>
            <w:tcW w:w="204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480" w:rsidRPr="00B419AB" w:rsidTr="00F27480">
        <w:trPr>
          <w:trHeight w:val="227"/>
        </w:trPr>
        <w:tc>
          <w:tcPr>
            <w:tcW w:w="204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27480" w:rsidRPr="00B419AB" w:rsidTr="00F27480">
        <w:trPr>
          <w:trHeight w:val="227"/>
        </w:trPr>
        <w:tc>
          <w:tcPr>
            <w:tcW w:w="204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27480" w:rsidRPr="00B419AB" w:rsidTr="00F27480">
        <w:trPr>
          <w:trHeight w:val="300"/>
        </w:trPr>
        <w:tc>
          <w:tcPr>
            <w:tcW w:w="2044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480" w:rsidRPr="00B419AB" w:rsidTr="00F27480">
        <w:trPr>
          <w:trHeight w:val="240"/>
        </w:trPr>
        <w:tc>
          <w:tcPr>
            <w:tcW w:w="2044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480" w:rsidRPr="00B419AB" w:rsidTr="00F27480">
        <w:trPr>
          <w:trHeight w:val="227"/>
        </w:trPr>
        <w:tc>
          <w:tcPr>
            <w:tcW w:w="204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F27480" w:rsidRPr="00B419AB" w:rsidTr="00F27480">
        <w:trPr>
          <w:trHeight w:val="528"/>
        </w:trPr>
        <w:tc>
          <w:tcPr>
            <w:tcW w:w="2044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27480" w:rsidRPr="00B419AB" w:rsidTr="00F27480">
        <w:trPr>
          <w:trHeight w:val="288"/>
        </w:trPr>
        <w:tc>
          <w:tcPr>
            <w:tcW w:w="2044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480" w:rsidRPr="00B419AB" w:rsidTr="00F27480">
        <w:trPr>
          <w:trHeight w:val="227"/>
        </w:trPr>
        <w:tc>
          <w:tcPr>
            <w:tcW w:w="204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27480" w:rsidRPr="00B419AB" w:rsidTr="00F27480">
        <w:tc>
          <w:tcPr>
            <w:tcW w:w="204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27480" w:rsidRPr="00B419AB" w:rsidTr="00F27480">
        <w:trPr>
          <w:trHeight w:val="264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7480" w:rsidRPr="00B419AB" w:rsidTr="00F27480">
        <w:trPr>
          <w:trHeight w:val="264"/>
        </w:trPr>
        <w:tc>
          <w:tcPr>
            <w:tcW w:w="2044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27480" w:rsidRPr="00B419AB" w:rsidRDefault="00F27480" w:rsidP="00B419AB">
      <w:p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          14                               ВСЕГО</w:t>
      </w:r>
      <w:r w:rsidRPr="00B419AB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182                                                                 </w:t>
      </w:r>
    </w:p>
    <w:p w:rsidR="00F27480" w:rsidRPr="00B419AB" w:rsidRDefault="00F27480" w:rsidP="00B419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Победителей – 125    (в 2021-2022 – 131 </w:t>
      </w:r>
      <w:proofErr w:type="gramStart"/>
      <w:r w:rsidRPr="00B419A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19AB">
        <w:rPr>
          <w:rFonts w:ascii="Times New Roman" w:hAnsi="Times New Roman"/>
          <w:sz w:val="24"/>
          <w:szCs w:val="24"/>
        </w:rPr>
        <w:t>)</w:t>
      </w:r>
    </w:p>
    <w:p w:rsidR="00793EB3" w:rsidRPr="00B419AB" w:rsidRDefault="00793EB3" w:rsidP="00B419AB">
      <w:pPr>
        <w:pStyle w:val="a3"/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</w:p>
    <w:p w:rsidR="00793EB3" w:rsidRPr="00B419AB" w:rsidRDefault="004C7539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Общее к</w:t>
      </w:r>
      <w:r w:rsidR="00793EB3" w:rsidRPr="00B419AB">
        <w:rPr>
          <w:rFonts w:ascii="Times New Roman" w:hAnsi="Times New Roman"/>
          <w:b/>
          <w:sz w:val="24"/>
          <w:szCs w:val="24"/>
        </w:rPr>
        <w:t xml:space="preserve">оличество </w:t>
      </w:r>
      <w:proofErr w:type="gramStart"/>
      <w:r w:rsidR="00793EB3" w:rsidRPr="00B419A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93EB3" w:rsidRPr="00B419AB">
        <w:rPr>
          <w:rFonts w:ascii="Times New Roman" w:hAnsi="Times New Roman"/>
          <w:b/>
          <w:sz w:val="24"/>
          <w:szCs w:val="24"/>
        </w:rPr>
        <w:t xml:space="preserve">, принявших участие в школьном этапе </w:t>
      </w:r>
      <w:proofErr w:type="spellStart"/>
      <w:r w:rsidR="00793EB3" w:rsidRPr="00B419AB">
        <w:rPr>
          <w:rFonts w:ascii="Times New Roman" w:hAnsi="Times New Roman"/>
          <w:b/>
          <w:sz w:val="24"/>
          <w:szCs w:val="24"/>
        </w:rPr>
        <w:t>ВсОШ</w:t>
      </w:r>
      <w:proofErr w:type="spellEnd"/>
    </w:p>
    <w:p w:rsidR="00793EB3" w:rsidRPr="00B419AB" w:rsidRDefault="004C7539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за два</w:t>
      </w:r>
      <w:r w:rsidR="00793EB3" w:rsidRPr="00B419A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93EB3" w:rsidRPr="00B419AB" w:rsidRDefault="00793EB3" w:rsidP="00D9519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hAnsi="Times New Roman"/>
          <w:b/>
          <w:sz w:val="24"/>
          <w:szCs w:val="24"/>
          <w:u w:val="single"/>
        </w:rPr>
        <w:t>На платформе «СИРИУС»</w:t>
      </w:r>
    </w:p>
    <w:tbl>
      <w:tblPr>
        <w:tblStyle w:val="a8"/>
        <w:tblW w:w="0" w:type="auto"/>
        <w:jc w:val="center"/>
        <w:tblInd w:w="-520" w:type="dxa"/>
        <w:tblLook w:val="04A0"/>
      </w:tblPr>
      <w:tblGrid>
        <w:gridCol w:w="2536"/>
        <w:gridCol w:w="1740"/>
        <w:gridCol w:w="1842"/>
      </w:tblGrid>
      <w:tr w:rsidR="004C7539" w:rsidRPr="00B419AB" w:rsidTr="004C7539">
        <w:trPr>
          <w:jc w:val="center"/>
        </w:trPr>
        <w:tc>
          <w:tcPr>
            <w:tcW w:w="2536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4C7539" w:rsidRPr="00B419AB" w:rsidTr="004C7539">
        <w:trPr>
          <w:jc w:val="center"/>
        </w:trPr>
        <w:tc>
          <w:tcPr>
            <w:tcW w:w="2536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740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C7539" w:rsidRPr="00B419AB" w:rsidTr="004C7539">
        <w:trPr>
          <w:jc w:val="center"/>
        </w:trPr>
        <w:tc>
          <w:tcPr>
            <w:tcW w:w="2536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40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4C7539" w:rsidRPr="00B419AB" w:rsidTr="004C7539">
        <w:trPr>
          <w:jc w:val="center"/>
        </w:trPr>
        <w:tc>
          <w:tcPr>
            <w:tcW w:w="2536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40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7539" w:rsidRPr="00B419AB" w:rsidTr="004C7539">
        <w:trPr>
          <w:jc w:val="center"/>
        </w:trPr>
        <w:tc>
          <w:tcPr>
            <w:tcW w:w="2536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40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C7539" w:rsidRPr="00B419AB" w:rsidTr="004C7539">
        <w:trPr>
          <w:jc w:val="center"/>
        </w:trPr>
        <w:tc>
          <w:tcPr>
            <w:tcW w:w="2536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C7539" w:rsidRPr="00B419AB" w:rsidTr="004C7539">
        <w:trPr>
          <w:jc w:val="center"/>
        </w:trPr>
        <w:tc>
          <w:tcPr>
            <w:tcW w:w="2536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40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C7539" w:rsidRPr="00B419AB" w:rsidTr="004C7539">
        <w:trPr>
          <w:jc w:val="center"/>
        </w:trPr>
        <w:tc>
          <w:tcPr>
            <w:tcW w:w="2536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40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</w:t>
            </w:r>
          </w:p>
        </w:tc>
      </w:tr>
    </w:tbl>
    <w:p w:rsidR="00793EB3" w:rsidRPr="00B419AB" w:rsidRDefault="00793EB3" w:rsidP="00B419AB">
      <w:p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hAnsi="Times New Roman"/>
          <w:b/>
          <w:sz w:val="24"/>
          <w:szCs w:val="24"/>
          <w:u w:val="single"/>
        </w:rPr>
        <w:t>В традиционной форме</w:t>
      </w:r>
    </w:p>
    <w:tbl>
      <w:tblPr>
        <w:tblStyle w:val="a8"/>
        <w:tblW w:w="0" w:type="auto"/>
        <w:jc w:val="center"/>
        <w:tblInd w:w="-2795" w:type="dxa"/>
        <w:tblLook w:val="04A0"/>
      </w:tblPr>
      <w:tblGrid>
        <w:gridCol w:w="2378"/>
        <w:gridCol w:w="1701"/>
        <w:gridCol w:w="1842"/>
      </w:tblGrid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C7539" w:rsidRPr="00B419AB" w:rsidTr="004C7539">
        <w:trPr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C7539" w:rsidRPr="00B419AB" w:rsidTr="004C7539">
        <w:trPr>
          <w:trHeight w:val="264"/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C7539" w:rsidRPr="00B419AB" w:rsidTr="004C7539">
        <w:trPr>
          <w:trHeight w:val="264"/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539" w:rsidRPr="00B419AB" w:rsidTr="004C7539">
        <w:trPr>
          <w:trHeight w:val="264"/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539" w:rsidRPr="00B419AB" w:rsidTr="004C7539">
        <w:trPr>
          <w:trHeight w:val="264"/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539" w:rsidRPr="00B419AB" w:rsidTr="004C7539">
        <w:trPr>
          <w:trHeight w:val="187"/>
          <w:jc w:val="center"/>
        </w:trPr>
        <w:tc>
          <w:tcPr>
            <w:tcW w:w="2378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842" w:type="dxa"/>
          </w:tcPr>
          <w:p w:rsidR="004C7539" w:rsidRPr="00B419AB" w:rsidRDefault="004C753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</w:tr>
    </w:tbl>
    <w:p w:rsidR="001272D9" w:rsidRPr="00B419AB" w:rsidRDefault="001272D9" w:rsidP="00B419AB">
      <w:p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7539" w:rsidRPr="00B419AB" w:rsidRDefault="004C7539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Количество победителей и призёров школьного этапа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ВсОШ</w:t>
      </w:r>
      <w:proofErr w:type="spellEnd"/>
    </w:p>
    <w:p w:rsidR="004C7539" w:rsidRPr="00B419AB" w:rsidRDefault="001272D9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за 2 </w:t>
      </w:r>
      <w:r w:rsidR="004C7539" w:rsidRPr="00B419AB">
        <w:rPr>
          <w:rFonts w:ascii="Times New Roman" w:hAnsi="Times New Roman"/>
          <w:b/>
          <w:sz w:val="24"/>
          <w:szCs w:val="24"/>
        </w:rPr>
        <w:t>года</w:t>
      </w:r>
    </w:p>
    <w:p w:rsidR="004C7539" w:rsidRPr="00B419AB" w:rsidRDefault="004C7539" w:rsidP="00D9519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hAnsi="Times New Roman"/>
          <w:b/>
          <w:sz w:val="24"/>
          <w:szCs w:val="24"/>
          <w:u w:val="single"/>
        </w:rPr>
        <w:t>На платформе «СИРИУС»</w:t>
      </w:r>
    </w:p>
    <w:tbl>
      <w:tblPr>
        <w:tblStyle w:val="a8"/>
        <w:tblW w:w="0" w:type="auto"/>
        <w:jc w:val="center"/>
        <w:tblInd w:w="-1003" w:type="dxa"/>
        <w:tblLook w:val="04A0"/>
      </w:tblPr>
      <w:tblGrid>
        <w:gridCol w:w="1986"/>
        <w:gridCol w:w="1628"/>
        <w:gridCol w:w="1073"/>
        <w:gridCol w:w="1629"/>
        <w:gridCol w:w="1073"/>
      </w:tblGrid>
      <w:tr w:rsidR="001272D9" w:rsidRPr="00B419AB" w:rsidTr="004C7539">
        <w:trPr>
          <w:trHeight w:val="190"/>
          <w:jc w:val="center"/>
        </w:trPr>
        <w:tc>
          <w:tcPr>
            <w:tcW w:w="1986" w:type="dxa"/>
            <w:vMerge w:val="restart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1272D9" w:rsidRPr="00B419AB" w:rsidTr="004C7539">
        <w:trPr>
          <w:trHeight w:val="134"/>
          <w:jc w:val="center"/>
        </w:trPr>
        <w:tc>
          <w:tcPr>
            <w:tcW w:w="1986" w:type="dxa"/>
            <w:vMerge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272D9" w:rsidRPr="00B419AB" w:rsidTr="004C7539">
        <w:trPr>
          <w:jc w:val="center"/>
        </w:trPr>
        <w:tc>
          <w:tcPr>
            <w:tcW w:w="1986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72D9" w:rsidRPr="00B419AB" w:rsidTr="004C7539">
        <w:trPr>
          <w:jc w:val="center"/>
        </w:trPr>
        <w:tc>
          <w:tcPr>
            <w:tcW w:w="1986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272D9" w:rsidRPr="00B419AB" w:rsidTr="004C7539">
        <w:trPr>
          <w:jc w:val="center"/>
        </w:trPr>
        <w:tc>
          <w:tcPr>
            <w:tcW w:w="1986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72D9" w:rsidRPr="00B419AB" w:rsidTr="004C7539">
        <w:trPr>
          <w:jc w:val="center"/>
        </w:trPr>
        <w:tc>
          <w:tcPr>
            <w:tcW w:w="1986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72D9" w:rsidRPr="00B419AB" w:rsidTr="004C7539">
        <w:trPr>
          <w:jc w:val="center"/>
        </w:trPr>
        <w:tc>
          <w:tcPr>
            <w:tcW w:w="1986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272D9" w:rsidRPr="00B419AB" w:rsidTr="004C7539">
        <w:trPr>
          <w:jc w:val="center"/>
        </w:trPr>
        <w:tc>
          <w:tcPr>
            <w:tcW w:w="1986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2D9" w:rsidRPr="00B419AB" w:rsidTr="004C7539">
        <w:trPr>
          <w:jc w:val="center"/>
        </w:trPr>
        <w:tc>
          <w:tcPr>
            <w:tcW w:w="1986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4C7539" w:rsidRPr="00B419AB" w:rsidRDefault="004C7539" w:rsidP="00B419AB">
      <w:pPr>
        <w:spacing w:after="100" w:afterAutospacing="1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19AB">
        <w:rPr>
          <w:rFonts w:ascii="Times New Roman" w:hAnsi="Times New Roman"/>
          <w:b/>
          <w:sz w:val="24"/>
          <w:szCs w:val="24"/>
          <w:u w:val="single"/>
        </w:rPr>
        <w:t>В традиционной форме</w:t>
      </w:r>
    </w:p>
    <w:tbl>
      <w:tblPr>
        <w:tblStyle w:val="a8"/>
        <w:tblW w:w="0" w:type="auto"/>
        <w:jc w:val="center"/>
        <w:tblInd w:w="-2795" w:type="dxa"/>
        <w:tblLook w:val="04A0"/>
      </w:tblPr>
      <w:tblGrid>
        <w:gridCol w:w="2378"/>
        <w:gridCol w:w="1447"/>
        <w:gridCol w:w="967"/>
        <w:gridCol w:w="1447"/>
        <w:gridCol w:w="1012"/>
      </w:tblGrid>
      <w:tr w:rsidR="001272D9" w:rsidRPr="00B419AB" w:rsidTr="001272D9">
        <w:trPr>
          <w:trHeight w:val="152"/>
          <w:jc w:val="center"/>
        </w:trPr>
        <w:tc>
          <w:tcPr>
            <w:tcW w:w="2378" w:type="dxa"/>
            <w:vMerge w:val="restart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1272D9" w:rsidRPr="00B419AB" w:rsidTr="001272D9">
        <w:trPr>
          <w:trHeight w:val="172"/>
          <w:jc w:val="center"/>
        </w:trPr>
        <w:tc>
          <w:tcPr>
            <w:tcW w:w="2378" w:type="dxa"/>
            <w:vMerge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72D9" w:rsidRPr="00B419AB" w:rsidTr="001272D9">
        <w:trPr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72D9" w:rsidRPr="00B419AB" w:rsidTr="001272D9">
        <w:trPr>
          <w:trHeight w:val="264"/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72D9" w:rsidRPr="00B419AB" w:rsidTr="001272D9">
        <w:trPr>
          <w:trHeight w:val="264"/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2D9" w:rsidRPr="00B419AB" w:rsidTr="001272D9">
        <w:trPr>
          <w:trHeight w:val="264"/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72D9" w:rsidRPr="00B419AB" w:rsidTr="001272D9">
        <w:trPr>
          <w:trHeight w:val="264"/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2D9" w:rsidRPr="00B419AB" w:rsidTr="001272D9">
        <w:trPr>
          <w:trHeight w:val="264"/>
          <w:jc w:val="center"/>
        </w:trPr>
        <w:tc>
          <w:tcPr>
            <w:tcW w:w="2378" w:type="dxa"/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1272D9" w:rsidRPr="00B419AB" w:rsidRDefault="001272D9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</w:tbl>
    <w:p w:rsidR="001272D9" w:rsidRPr="00B419AB" w:rsidRDefault="004C7539" w:rsidP="00B419AB">
      <w:p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    </w:t>
      </w:r>
      <w:r w:rsidR="001272D9" w:rsidRPr="00B419AB">
        <w:rPr>
          <w:rFonts w:ascii="Times New Roman" w:hAnsi="Times New Roman"/>
          <w:sz w:val="24"/>
          <w:szCs w:val="24"/>
        </w:rPr>
        <w:t xml:space="preserve">По сравнению с 2021-2022 учебным годом количество победителей и призёров школьного этапа </w:t>
      </w:r>
      <w:proofErr w:type="spellStart"/>
      <w:r w:rsidR="001272D9" w:rsidRPr="00B419AB">
        <w:rPr>
          <w:rFonts w:ascii="Times New Roman" w:hAnsi="Times New Roman"/>
          <w:sz w:val="24"/>
          <w:szCs w:val="24"/>
        </w:rPr>
        <w:t>ВсОШ</w:t>
      </w:r>
      <w:proofErr w:type="spellEnd"/>
      <w:r w:rsidR="001272D9" w:rsidRPr="00B419AB">
        <w:rPr>
          <w:rFonts w:ascii="Times New Roman" w:hAnsi="Times New Roman"/>
          <w:sz w:val="24"/>
          <w:szCs w:val="24"/>
        </w:rPr>
        <w:t xml:space="preserve"> увеличилось на 7%.                </w:t>
      </w:r>
    </w:p>
    <w:p w:rsidR="00F27480" w:rsidRPr="00B419AB" w:rsidRDefault="00F27480" w:rsidP="00D9519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lastRenderedPageBreak/>
        <w:t xml:space="preserve">Количество участников муниципального этапа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МБОУ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СОШ №1</w:t>
      </w:r>
    </w:p>
    <w:p w:rsidR="00F27480" w:rsidRPr="00B419AB" w:rsidRDefault="00F27480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2022-2023 учебный год</w:t>
      </w:r>
    </w:p>
    <w:tbl>
      <w:tblPr>
        <w:tblStyle w:val="a8"/>
        <w:tblW w:w="9498" w:type="dxa"/>
        <w:tblInd w:w="108" w:type="dxa"/>
        <w:tblLook w:val="04A0"/>
      </w:tblPr>
      <w:tblGrid>
        <w:gridCol w:w="634"/>
        <w:gridCol w:w="2456"/>
        <w:gridCol w:w="738"/>
        <w:gridCol w:w="850"/>
        <w:gridCol w:w="709"/>
        <w:gridCol w:w="567"/>
        <w:gridCol w:w="709"/>
        <w:gridCol w:w="1417"/>
        <w:gridCol w:w="1418"/>
      </w:tblGrid>
      <w:tr w:rsidR="00F27480" w:rsidRPr="00B419AB" w:rsidTr="00F27480">
        <w:trPr>
          <w:trHeight w:val="396"/>
        </w:trPr>
        <w:tc>
          <w:tcPr>
            <w:tcW w:w="634" w:type="dxa"/>
            <w:vMerge w:val="restart"/>
          </w:tcPr>
          <w:p w:rsidR="00F27480" w:rsidRPr="00B419AB" w:rsidRDefault="00F27480" w:rsidP="00D9519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738" w:type="dxa"/>
            <w:vMerge w:val="restart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27480" w:rsidRPr="00B419AB" w:rsidTr="00F27480">
        <w:trPr>
          <w:trHeight w:val="240"/>
        </w:trPr>
        <w:tc>
          <w:tcPr>
            <w:tcW w:w="634" w:type="dxa"/>
            <w:vMerge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2021/22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7480" w:rsidRPr="00B419AB" w:rsidTr="00F27480">
        <w:trPr>
          <w:trHeight w:val="348"/>
        </w:trPr>
        <w:tc>
          <w:tcPr>
            <w:tcW w:w="634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2(м)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7480" w:rsidRPr="00B419AB" w:rsidTr="00F27480">
        <w:trPr>
          <w:trHeight w:val="300"/>
        </w:trPr>
        <w:tc>
          <w:tcPr>
            <w:tcW w:w="634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27480" w:rsidRPr="00B419AB" w:rsidTr="00F27480">
        <w:tc>
          <w:tcPr>
            <w:tcW w:w="634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8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7480" w:rsidRPr="00B419AB" w:rsidRDefault="00F27480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</w:tbl>
    <w:p w:rsidR="00F27480" w:rsidRPr="00B419AB" w:rsidRDefault="00F27480" w:rsidP="00D951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EB3" w:rsidRPr="00B419AB" w:rsidRDefault="004C7539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Общее к</w:t>
      </w:r>
      <w:r w:rsidR="00793EB3" w:rsidRPr="00B419AB">
        <w:rPr>
          <w:rFonts w:ascii="Times New Roman" w:hAnsi="Times New Roman"/>
          <w:b/>
          <w:sz w:val="24"/>
          <w:szCs w:val="24"/>
        </w:rPr>
        <w:t xml:space="preserve">оличество </w:t>
      </w:r>
      <w:proofErr w:type="gramStart"/>
      <w:r w:rsidR="00793EB3" w:rsidRPr="00B419A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93EB3" w:rsidRPr="00B419AB">
        <w:rPr>
          <w:rFonts w:ascii="Times New Roman" w:hAnsi="Times New Roman"/>
          <w:b/>
          <w:sz w:val="24"/>
          <w:szCs w:val="24"/>
        </w:rPr>
        <w:t>,</w:t>
      </w:r>
    </w:p>
    <w:p w:rsidR="00793EB3" w:rsidRPr="00B419AB" w:rsidRDefault="00793EB3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419AB">
        <w:rPr>
          <w:rFonts w:ascii="Times New Roman" w:hAnsi="Times New Roman"/>
          <w:b/>
          <w:sz w:val="24"/>
          <w:szCs w:val="24"/>
        </w:rPr>
        <w:t>принявших</w:t>
      </w:r>
      <w:proofErr w:type="gramEnd"/>
      <w:r w:rsidRPr="00B419AB">
        <w:rPr>
          <w:rFonts w:ascii="Times New Roman" w:hAnsi="Times New Roman"/>
          <w:b/>
          <w:sz w:val="24"/>
          <w:szCs w:val="24"/>
        </w:rPr>
        <w:t xml:space="preserve"> участие в муниципальном этапе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ВсОШ</w:t>
      </w:r>
      <w:proofErr w:type="spellEnd"/>
    </w:p>
    <w:p w:rsidR="00793EB3" w:rsidRPr="00B419AB" w:rsidRDefault="004C7539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за два</w:t>
      </w:r>
      <w:r w:rsidR="00793EB3" w:rsidRPr="00B419AB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8"/>
        <w:tblW w:w="0" w:type="auto"/>
        <w:jc w:val="center"/>
        <w:tblInd w:w="-9127" w:type="dxa"/>
        <w:tblLook w:val="04A0"/>
      </w:tblPr>
      <w:tblGrid>
        <w:gridCol w:w="3457"/>
        <w:gridCol w:w="1842"/>
        <w:gridCol w:w="1843"/>
      </w:tblGrid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3EB3" w:rsidRPr="00B419AB" w:rsidTr="004C7539">
        <w:trPr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3457" w:type="dxa"/>
            <w:tcBorders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4C7539" w:rsidRPr="00B419AB" w:rsidRDefault="004C7539" w:rsidP="00B419AB">
      <w:p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</w:p>
    <w:p w:rsidR="004C7539" w:rsidRPr="00B419AB" w:rsidRDefault="004C7539" w:rsidP="00D95195">
      <w:pPr>
        <w:spacing w:after="100" w:afterAutospacing="1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Количество победителей и призёров муниципального этапа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за 2 года</w:t>
      </w:r>
    </w:p>
    <w:tbl>
      <w:tblPr>
        <w:tblStyle w:val="a8"/>
        <w:tblW w:w="0" w:type="auto"/>
        <w:jc w:val="center"/>
        <w:tblInd w:w="-2795" w:type="dxa"/>
        <w:tblLook w:val="04A0"/>
      </w:tblPr>
      <w:tblGrid>
        <w:gridCol w:w="2378"/>
        <w:gridCol w:w="1538"/>
        <w:gridCol w:w="1265"/>
        <w:gridCol w:w="1559"/>
        <w:gridCol w:w="1276"/>
      </w:tblGrid>
      <w:tr w:rsidR="00793EB3" w:rsidRPr="00B419AB" w:rsidTr="004C7539">
        <w:trPr>
          <w:trHeight w:val="362"/>
          <w:jc w:val="center"/>
        </w:trPr>
        <w:tc>
          <w:tcPr>
            <w:tcW w:w="2378" w:type="dxa"/>
            <w:vMerge w:val="restart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835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793EB3" w:rsidRPr="00B419AB" w:rsidTr="004C7539">
        <w:trPr>
          <w:trHeight w:val="372"/>
          <w:jc w:val="center"/>
        </w:trPr>
        <w:tc>
          <w:tcPr>
            <w:tcW w:w="2378" w:type="dxa"/>
            <w:vMerge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EB3" w:rsidRPr="00B419AB" w:rsidTr="004C7539">
        <w:trPr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EB3" w:rsidRPr="00B419AB" w:rsidTr="004C7539">
        <w:trPr>
          <w:trHeight w:val="264"/>
          <w:jc w:val="center"/>
        </w:trPr>
        <w:tc>
          <w:tcPr>
            <w:tcW w:w="2378" w:type="dxa"/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EB3" w:rsidRPr="00B419AB" w:rsidRDefault="00793EB3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793EB3" w:rsidRPr="00B419AB" w:rsidRDefault="00793EB3" w:rsidP="00B41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480" w:rsidRPr="00B419AB" w:rsidRDefault="00F27480" w:rsidP="00B419AB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419AB">
        <w:rPr>
          <w:rFonts w:ascii="Times New Roman" w:hAnsi="Times New Roman"/>
          <w:sz w:val="24"/>
          <w:szCs w:val="24"/>
        </w:rPr>
        <w:t>Число  призёров муниципального этапа Всероссийской олимпиады школьников 7-11 классов – 18  (в 2021-2022</w:t>
      </w:r>
      <w:r w:rsidR="00BE6D60">
        <w:rPr>
          <w:rFonts w:ascii="Times New Roman" w:hAnsi="Times New Roman"/>
          <w:sz w:val="24"/>
          <w:szCs w:val="24"/>
        </w:rPr>
        <w:t xml:space="preserve"> </w:t>
      </w:r>
      <w:r w:rsidRPr="00B419AB">
        <w:rPr>
          <w:rFonts w:ascii="Times New Roman" w:hAnsi="Times New Roman"/>
          <w:sz w:val="24"/>
          <w:szCs w:val="24"/>
        </w:rPr>
        <w:t>году – 29 (по объективным причинам</w:t>
      </w:r>
      <w:r w:rsidR="00793EB3" w:rsidRPr="00B419AB">
        <w:rPr>
          <w:rFonts w:ascii="Times New Roman" w:hAnsi="Times New Roman"/>
          <w:sz w:val="24"/>
          <w:szCs w:val="24"/>
        </w:rPr>
        <w:t xml:space="preserve"> (эпидемиологическая обстановка)</w:t>
      </w:r>
      <w:r w:rsidRPr="00B419AB">
        <w:rPr>
          <w:rFonts w:ascii="Times New Roman" w:hAnsi="Times New Roman"/>
          <w:sz w:val="24"/>
          <w:szCs w:val="24"/>
        </w:rPr>
        <w:t>).</w:t>
      </w:r>
      <w:r w:rsidRPr="00B419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F27480" w:rsidRPr="00B419AB" w:rsidRDefault="00F27480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767FF4" w:rsidRDefault="00A811EC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 xml:space="preserve">          В 2023</w:t>
      </w:r>
      <w:r w:rsidR="00DB44F4" w:rsidRPr="00767FF4">
        <w:rPr>
          <w:rFonts w:ascii="Times New Roman" w:hAnsi="Times New Roman"/>
          <w:sz w:val="24"/>
          <w:szCs w:val="24"/>
        </w:rPr>
        <w:t xml:space="preserve"> году был проанализирован объем участников конкурсных мероприятий разных уро</w:t>
      </w:r>
      <w:r w:rsidR="00DB44F4" w:rsidRPr="00767FF4">
        <w:rPr>
          <w:rFonts w:ascii="Times New Roman" w:hAnsi="Times New Roman"/>
          <w:sz w:val="24"/>
          <w:szCs w:val="24"/>
        </w:rPr>
        <w:t>в</w:t>
      </w:r>
      <w:r w:rsidR="00DB44F4" w:rsidRPr="00767FF4">
        <w:rPr>
          <w:rFonts w:ascii="Times New Roman" w:hAnsi="Times New Roman"/>
          <w:sz w:val="24"/>
          <w:szCs w:val="24"/>
        </w:rPr>
        <w:t>ней. Дистанционные формы работы с учащимися, создание условий для проявления их познавательной а</w:t>
      </w:r>
      <w:r w:rsidR="00DB44F4" w:rsidRPr="00767FF4">
        <w:rPr>
          <w:rFonts w:ascii="Times New Roman" w:hAnsi="Times New Roman"/>
          <w:sz w:val="24"/>
          <w:szCs w:val="24"/>
        </w:rPr>
        <w:t>к</w:t>
      </w:r>
      <w:r w:rsidR="00DB44F4" w:rsidRPr="00767FF4">
        <w:rPr>
          <w:rFonts w:ascii="Times New Roman" w:hAnsi="Times New Roman"/>
          <w:sz w:val="24"/>
          <w:szCs w:val="24"/>
        </w:rPr>
        <w:t>тивности позволили принимать активное участие в дистанционных конкурсах регионального, всеро</w:t>
      </w:r>
      <w:r w:rsidR="00DB44F4" w:rsidRPr="00767FF4">
        <w:rPr>
          <w:rFonts w:ascii="Times New Roman" w:hAnsi="Times New Roman"/>
          <w:sz w:val="24"/>
          <w:szCs w:val="24"/>
        </w:rPr>
        <w:t>с</w:t>
      </w:r>
      <w:r w:rsidR="00DB44F4" w:rsidRPr="00767FF4">
        <w:rPr>
          <w:rFonts w:ascii="Times New Roman" w:hAnsi="Times New Roman"/>
          <w:sz w:val="24"/>
          <w:szCs w:val="24"/>
        </w:rPr>
        <w:t>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</w:t>
      </w:r>
      <w:r w:rsidR="00DB44F4" w:rsidRPr="00767FF4">
        <w:rPr>
          <w:rFonts w:ascii="Times New Roman" w:hAnsi="Times New Roman"/>
          <w:sz w:val="24"/>
          <w:szCs w:val="24"/>
        </w:rPr>
        <w:t>ю</w:t>
      </w:r>
      <w:r w:rsidR="00DB44F4" w:rsidRPr="00767FF4">
        <w:rPr>
          <w:rFonts w:ascii="Times New Roman" w:hAnsi="Times New Roman"/>
          <w:sz w:val="24"/>
          <w:szCs w:val="24"/>
        </w:rPr>
        <w:t>щихся школы.</w:t>
      </w:r>
    </w:p>
    <w:p w:rsidR="00BE6D60" w:rsidRDefault="00BE6D60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245"/>
        <w:gridCol w:w="1559"/>
        <w:gridCol w:w="1560"/>
        <w:gridCol w:w="1381"/>
      </w:tblGrid>
      <w:tr w:rsidR="00BE6D60" w:rsidRPr="00BE6D60" w:rsidTr="00FC07C2">
        <w:tc>
          <w:tcPr>
            <w:tcW w:w="675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6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D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6D6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E6D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6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6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60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560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6D60">
              <w:rPr>
                <w:rFonts w:ascii="Times New Roman" w:hAnsi="Times New Roman"/>
                <w:b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381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6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6D60">
              <w:rPr>
                <w:rFonts w:ascii="Times New Roman" w:hAnsi="Times New Roman"/>
                <w:b/>
                <w:sz w:val="24"/>
                <w:szCs w:val="24"/>
              </w:rPr>
              <w:t>ризёр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рисунка «Славянский узор»</w:t>
            </w:r>
          </w:p>
        </w:tc>
        <w:tc>
          <w:tcPr>
            <w:tcW w:w="1559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песни «Орлята учатся летать»</w:t>
            </w:r>
          </w:p>
        </w:tc>
        <w:tc>
          <w:tcPr>
            <w:tcW w:w="1559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турнир по лёгкой атлетике</w:t>
            </w:r>
          </w:p>
        </w:tc>
        <w:tc>
          <w:tcPr>
            <w:tcW w:w="1559" w:type="dxa"/>
          </w:tcPr>
          <w:p w:rsidR="00BE6D60" w:rsidRPr="0031623A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BE6D60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творческих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«Мой домашний питомец»</w:t>
            </w:r>
          </w:p>
        </w:tc>
        <w:tc>
          <w:tcPr>
            <w:tcW w:w="1559" w:type="dxa"/>
          </w:tcPr>
          <w:p w:rsidR="00BE6D60" w:rsidRPr="0031623A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творческих работ «Мой домашний питомец»</w:t>
            </w:r>
          </w:p>
        </w:tc>
        <w:tc>
          <w:tcPr>
            <w:tcW w:w="1559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BE6D60" w:rsidRPr="00BE6D60" w:rsidRDefault="0031623A" w:rsidP="00D6575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</w:t>
            </w:r>
            <w:r w:rsidR="00D657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творчества «Я </w:t>
            </w:r>
            <w:r w:rsidR="00D657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6575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 в мир искусств»</w:t>
            </w:r>
          </w:p>
        </w:tc>
        <w:tc>
          <w:tcPr>
            <w:tcW w:w="1559" w:type="dxa"/>
          </w:tcPr>
          <w:p w:rsidR="00BE6D60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E6D60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</w:t>
            </w:r>
            <w:r w:rsidR="00D657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художественного творчества «Я </w:t>
            </w:r>
            <w:r w:rsidR="00D657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хожу в мир искусств»</w:t>
            </w:r>
          </w:p>
        </w:tc>
        <w:tc>
          <w:tcPr>
            <w:tcW w:w="1559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6575A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соревнования по волейболу</w:t>
            </w:r>
            <w:r w:rsidR="00D65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турнир по шашкам и шахматам</w:t>
            </w:r>
          </w:p>
        </w:tc>
        <w:tc>
          <w:tcPr>
            <w:tcW w:w="1559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рисунка  «Осторожно тонкий лёд»</w:t>
            </w:r>
          </w:p>
        </w:tc>
        <w:tc>
          <w:tcPr>
            <w:tcW w:w="1559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E6D60" w:rsidRPr="00BE6D60" w:rsidRDefault="0031623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рисунка  «О</w:t>
            </w:r>
            <w:r w:rsidR="00FC07C2">
              <w:rPr>
                <w:rFonts w:ascii="Times New Roman" w:hAnsi="Times New Roman"/>
                <w:sz w:val="24"/>
                <w:szCs w:val="24"/>
              </w:rPr>
              <w:t>храна тр</w:t>
            </w:r>
            <w:r w:rsidR="00FC07C2">
              <w:rPr>
                <w:rFonts w:ascii="Times New Roman" w:hAnsi="Times New Roman"/>
                <w:sz w:val="24"/>
                <w:szCs w:val="24"/>
              </w:rPr>
              <w:t>у</w:t>
            </w:r>
            <w:r w:rsidR="00FC07C2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семейной фот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 «Любимое блюдо литературного героя»</w:t>
            </w:r>
          </w:p>
        </w:tc>
        <w:tc>
          <w:tcPr>
            <w:tcW w:w="1559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соревнований по лыжным гонкам</w:t>
            </w:r>
          </w:p>
        </w:tc>
        <w:tc>
          <w:tcPr>
            <w:tcW w:w="1559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открытки к  23 февр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559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D60" w:rsidRPr="00BE6D60" w:rsidTr="00FC07C2">
        <w:tc>
          <w:tcPr>
            <w:tcW w:w="675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рисунка 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екты для всех»</w:t>
            </w:r>
          </w:p>
        </w:tc>
        <w:tc>
          <w:tcPr>
            <w:tcW w:w="1559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E6D60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07C2" w:rsidRPr="00BE6D60" w:rsidTr="00FC07C2">
        <w:tc>
          <w:tcPr>
            <w:tcW w:w="675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C07C2" w:rsidRPr="00BE6D60" w:rsidRDefault="00FC07C2" w:rsidP="00FC07C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 этап конкурса рисунка  «Прое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ты для всех»</w:t>
            </w:r>
          </w:p>
        </w:tc>
        <w:tc>
          <w:tcPr>
            <w:tcW w:w="1559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07C2" w:rsidRPr="00BE6D60" w:rsidTr="00FC07C2">
        <w:tc>
          <w:tcPr>
            <w:tcW w:w="675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фольклорных коллективов «Весёлый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07C2" w:rsidRPr="00BE6D60" w:rsidTr="00FC07C2">
        <w:tc>
          <w:tcPr>
            <w:tcW w:w="675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</w:t>
            </w:r>
          </w:p>
        </w:tc>
        <w:tc>
          <w:tcPr>
            <w:tcW w:w="1559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07C2" w:rsidRPr="00BE6D60" w:rsidTr="00FC07C2">
        <w:tc>
          <w:tcPr>
            <w:tcW w:w="675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фотографии «Мы ищем кролика»</w:t>
            </w:r>
          </w:p>
        </w:tc>
        <w:tc>
          <w:tcPr>
            <w:tcW w:w="1559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7C2" w:rsidRPr="00BE6D60" w:rsidTr="00FC07C2">
        <w:tc>
          <w:tcPr>
            <w:tcW w:w="675" w:type="dxa"/>
          </w:tcPr>
          <w:p w:rsidR="00FC07C2" w:rsidRPr="00BE6D60" w:rsidRDefault="00FC07C2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дожественного творчества «Российский Дед Мороз»</w:t>
            </w:r>
          </w:p>
        </w:tc>
        <w:tc>
          <w:tcPr>
            <w:tcW w:w="1559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7C2" w:rsidRPr="00BE6D60" w:rsidTr="00FC07C2">
        <w:tc>
          <w:tcPr>
            <w:tcW w:w="675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конкурса рисунка  «Фронтовая открытка»</w:t>
            </w:r>
          </w:p>
        </w:tc>
        <w:tc>
          <w:tcPr>
            <w:tcW w:w="1559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FC07C2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575A" w:rsidRPr="00BE6D60" w:rsidTr="00FC07C2">
        <w:tc>
          <w:tcPr>
            <w:tcW w:w="67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D6575A" w:rsidRPr="00BE6D60" w:rsidRDefault="00D6575A" w:rsidP="00767FF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Всероссийского 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 юных инспекторов движения  «Безопасное колесо»</w:t>
            </w:r>
          </w:p>
        </w:tc>
        <w:tc>
          <w:tcPr>
            <w:tcW w:w="1559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75A" w:rsidRPr="00BE6D60" w:rsidTr="00FC07C2">
        <w:tc>
          <w:tcPr>
            <w:tcW w:w="67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конкурса поделок из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родного материала</w:t>
            </w:r>
          </w:p>
        </w:tc>
        <w:tc>
          <w:tcPr>
            <w:tcW w:w="1559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575A" w:rsidRPr="00BE6D60" w:rsidTr="00FC07C2">
        <w:tc>
          <w:tcPr>
            <w:tcW w:w="67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D6575A" w:rsidRPr="00BE6D60" w:rsidRDefault="00D6575A" w:rsidP="00D6575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конкурса творческих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 «Привычка. Характер. Судьба»</w:t>
            </w:r>
          </w:p>
        </w:tc>
        <w:tc>
          <w:tcPr>
            <w:tcW w:w="1559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75A" w:rsidRPr="00BE6D60" w:rsidTr="00FC07C2">
        <w:tc>
          <w:tcPr>
            <w:tcW w:w="67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D6575A" w:rsidRPr="00BE6D60" w:rsidRDefault="00D6575A" w:rsidP="00D6575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конкурса рисунка «День народного единства»</w:t>
            </w:r>
          </w:p>
        </w:tc>
        <w:tc>
          <w:tcPr>
            <w:tcW w:w="1559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575A" w:rsidRPr="00BE6D60" w:rsidTr="00FC07C2">
        <w:tc>
          <w:tcPr>
            <w:tcW w:w="67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конкурса рисунка «ПДД»</w:t>
            </w:r>
          </w:p>
        </w:tc>
        <w:tc>
          <w:tcPr>
            <w:tcW w:w="1559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75A" w:rsidRPr="00BE6D60" w:rsidTr="00FC07C2">
        <w:tc>
          <w:tcPr>
            <w:tcW w:w="67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конкурса рисунка  «Осень – дивная пора»</w:t>
            </w:r>
          </w:p>
        </w:tc>
        <w:tc>
          <w:tcPr>
            <w:tcW w:w="1559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75A" w:rsidRPr="00BE6D60" w:rsidTr="00FC07C2">
        <w:tc>
          <w:tcPr>
            <w:tcW w:w="67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D6575A" w:rsidRPr="00BE6D60" w:rsidRDefault="00D6575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областно</w:t>
            </w:r>
            <w:r w:rsidR="00767FF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выставки «Хоровод любимых кукол»</w:t>
            </w:r>
          </w:p>
        </w:tc>
        <w:tc>
          <w:tcPr>
            <w:tcW w:w="1559" w:type="dxa"/>
          </w:tcPr>
          <w:p w:rsidR="00D6575A" w:rsidRPr="00BE6D60" w:rsidRDefault="00767F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6575A" w:rsidRPr="00BE6D60" w:rsidRDefault="00767F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D6575A" w:rsidRPr="00BE6D60" w:rsidRDefault="00767F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E6D60" w:rsidRPr="00E80AED" w:rsidRDefault="00BE6D60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11EC" w:rsidRPr="00767FF4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 xml:space="preserve">Обучающиеся школы принимали активное участие в дистанционных олимпиадах на платформе </w:t>
      </w:r>
      <w:proofErr w:type="spellStart"/>
      <w:r w:rsidRPr="00767FF4">
        <w:rPr>
          <w:rFonts w:ascii="Times New Roman" w:hAnsi="Times New Roman"/>
          <w:sz w:val="24"/>
          <w:szCs w:val="24"/>
        </w:rPr>
        <w:t>Учи</w:t>
      </w:r>
      <w:proofErr w:type="gramStart"/>
      <w:r w:rsidRPr="00767FF4">
        <w:rPr>
          <w:rFonts w:ascii="Times New Roman" w:hAnsi="Times New Roman"/>
          <w:sz w:val="24"/>
          <w:szCs w:val="24"/>
        </w:rPr>
        <w:t>.р</w:t>
      </w:r>
      <w:proofErr w:type="gramEnd"/>
      <w:r w:rsidRPr="00767FF4">
        <w:rPr>
          <w:rFonts w:ascii="Times New Roman" w:hAnsi="Times New Roman"/>
          <w:sz w:val="24"/>
          <w:szCs w:val="24"/>
        </w:rPr>
        <w:t>у</w:t>
      </w:r>
      <w:proofErr w:type="spellEnd"/>
      <w:r w:rsidRPr="00767FF4">
        <w:rPr>
          <w:rFonts w:ascii="Times New Roman" w:hAnsi="Times New Roman"/>
          <w:sz w:val="24"/>
          <w:szCs w:val="24"/>
        </w:rPr>
        <w:t>.:</w:t>
      </w:r>
    </w:p>
    <w:p w:rsidR="00767FF4" w:rsidRPr="000759FC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>1.Безопасный интернет</w:t>
      </w:r>
      <w:r w:rsidR="00E80AED" w:rsidRPr="000759FC">
        <w:rPr>
          <w:rFonts w:ascii="Times New Roman" w:hAnsi="Times New Roman"/>
          <w:sz w:val="24"/>
          <w:szCs w:val="24"/>
        </w:rPr>
        <w:t>.</w:t>
      </w:r>
    </w:p>
    <w:p w:rsidR="00767FF4" w:rsidRPr="000759FC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>2.Культурный марафон</w:t>
      </w:r>
      <w:r w:rsidR="00E80AED" w:rsidRPr="000759FC">
        <w:rPr>
          <w:rFonts w:ascii="Times New Roman" w:hAnsi="Times New Roman"/>
          <w:sz w:val="24"/>
          <w:szCs w:val="24"/>
        </w:rPr>
        <w:t>.</w:t>
      </w:r>
    </w:p>
    <w:p w:rsidR="00767FF4" w:rsidRPr="00E80AED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 xml:space="preserve">3.Олимпиада по окружающему миру </w:t>
      </w:r>
      <w:r w:rsidR="00E80AED" w:rsidRPr="00E80AED">
        <w:rPr>
          <w:rFonts w:ascii="Times New Roman" w:hAnsi="Times New Roman"/>
          <w:sz w:val="24"/>
          <w:szCs w:val="24"/>
        </w:rPr>
        <w:t xml:space="preserve"> </w:t>
      </w:r>
      <w:r w:rsidRPr="00767FF4">
        <w:rPr>
          <w:rFonts w:ascii="Times New Roman" w:hAnsi="Times New Roman"/>
          <w:sz w:val="24"/>
          <w:szCs w:val="24"/>
        </w:rPr>
        <w:t>и  экологии</w:t>
      </w:r>
      <w:r w:rsidR="00E80AED" w:rsidRPr="00E80AED">
        <w:rPr>
          <w:rFonts w:ascii="Times New Roman" w:hAnsi="Times New Roman"/>
          <w:sz w:val="24"/>
          <w:szCs w:val="24"/>
        </w:rPr>
        <w:t>.</w:t>
      </w:r>
    </w:p>
    <w:p w:rsidR="00767FF4" w:rsidRPr="00E80AED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>4.Олимпиада по английскому языку</w:t>
      </w:r>
      <w:r w:rsidR="00E80AED" w:rsidRPr="00E80AED">
        <w:rPr>
          <w:rFonts w:ascii="Times New Roman" w:hAnsi="Times New Roman"/>
          <w:sz w:val="24"/>
          <w:szCs w:val="24"/>
        </w:rPr>
        <w:t>.</w:t>
      </w:r>
    </w:p>
    <w:p w:rsidR="00767FF4" w:rsidRPr="00E80AED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>5.Безопасные дороги</w:t>
      </w:r>
      <w:r w:rsidR="00E80AED" w:rsidRPr="00E80AED">
        <w:rPr>
          <w:rFonts w:ascii="Times New Roman" w:hAnsi="Times New Roman"/>
          <w:sz w:val="24"/>
          <w:szCs w:val="24"/>
        </w:rPr>
        <w:t>.</w:t>
      </w:r>
    </w:p>
    <w:p w:rsidR="00767FF4" w:rsidRPr="00E80AED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>6.Олимпиада по русскому языку</w:t>
      </w:r>
      <w:r w:rsidR="00E80AED" w:rsidRPr="00E80AED">
        <w:rPr>
          <w:rFonts w:ascii="Times New Roman" w:hAnsi="Times New Roman"/>
          <w:sz w:val="24"/>
          <w:szCs w:val="24"/>
        </w:rPr>
        <w:t>.</w:t>
      </w:r>
    </w:p>
    <w:p w:rsidR="00767FF4" w:rsidRPr="00E80AED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lastRenderedPageBreak/>
        <w:t>7.Олимпиада по финансовой грамотности и предпринимательству</w:t>
      </w:r>
      <w:r w:rsidR="00E80AED" w:rsidRPr="00E80AED">
        <w:rPr>
          <w:rFonts w:ascii="Times New Roman" w:hAnsi="Times New Roman"/>
          <w:sz w:val="24"/>
          <w:szCs w:val="24"/>
        </w:rPr>
        <w:t>.</w:t>
      </w:r>
    </w:p>
    <w:p w:rsidR="00767FF4" w:rsidRPr="00E80AED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>8.Краеведческая викторина «Открываем Пермский край»</w:t>
      </w:r>
      <w:r w:rsidR="00E80AED" w:rsidRPr="00E80AED">
        <w:rPr>
          <w:rFonts w:ascii="Times New Roman" w:hAnsi="Times New Roman"/>
          <w:sz w:val="24"/>
          <w:szCs w:val="24"/>
        </w:rPr>
        <w:t>.</w:t>
      </w:r>
    </w:p>
    <w:p w:rsidR="00767FF4" w:rsidRPr="000759FC" w:rsidRDefault="00767F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7FF4">
        <w:rPr>
          <w:rFonts w:ascii="Times New Roman" w:hAnsi="Times New Roman"/>
          <w:sz w:val="24"/>
          <w:szCs w:val="24"/>
        </w:rPr>
        <w:t>9.Пожарная безопасность</w:t>
      </w:r>
      <w:r w:rsidR="00E80AED" w:rsidRPr="000759FC">
        <w:rPr>
          <w:rFonts w:ascii="Times New Roman" w:hAnsi="Times New Roman"/>
          <w:sz w:val="24"/>
          <w:szCs w:val="24"/>
        </w:rPr>
        <w:t>.</w:t>
      </w:r>
    </w:p>
    <w:p w:rsidR="00E80AED" w:rsidRPr="000759FC" w:rsidRDefault="00E80AED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80AED" w:rsidRPr="000759FC" w:rsidRDefault="00E80AED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80AED" w:rsidRPr="000759FC" w:rsidRDefault="00E80AED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80AED" w:rsidRPr="000759FC" w:rsidRDefault="00E80AED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80AED" w:rsidRPr="000759FC" w:rsidRDefault="00E80AED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80AED" w:rsidRPr="004C4054" w:rsidRDefault="00E80AED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V. ВОСТРЕБОВАННОСТЬ ВЫПУСКНИКОВ</w:t>
      </w:r>
    </w:p>
    <w:p w:rsidR="00451E37" w:rsidRPr="00B419AB" w:rsidRDefault="00451E37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19AB">
        <w:rPr>
          <w:rFonts w:ascii="Times New Roman" w:hAnsi="Times New Roman"/>
          <w:b/>
          <w:bCs/>
          <w:sz w:val="24"/>
          <w:szCs w:val="24"/>
        </w:rPr>
        <w:t>Востребованность</w:t>
      </w:r>
      <w:proofErr w:type="spellEnd"/>
      <w:r w:rsidRPr="00B419AB">
        <w:rPr>
          <w:rFonts w:ascii="Times New Roman" w:hAnsi="Times New Roman"/>
          <w:b/>
          <w:bCs/>
          <w:sz w:val="24"/>
          <w:szCs w:val="24"/>
        </w:rPr>
        <w:t xml:space="preserve"> выпускников</w:t>
      </w:r>
    </w:p>
    <w:p w:rsidR="00451E37" w:rsidRPr="00B419AB" w:rsidRDefault="00451E37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1"/>
        <w:gridCol w:w="631"/>
        <w:gridCol w:w="955"/>
        <w:gridCol w:w="955"/>
        <w:gridCol w:w="1825"/>
        <w:gridCol w:w="631"/>
        <w:gridCol w:w="1109"/>
        <w:gridCol w:w="1825"/>
        <w:gridCol w:w="1187"/>
        <w:gridCol w:w="904"/>
      </w:tblGrid>
      <w:tr w:rsidR="00DB44F4" w:rsidRPr="00B419AB" w:rsidTr="00DB44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Год в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школа</w:t>
            </w:r>
          </w:p>
        </w:tc>
      </w:tr>
      <w:tr w:rsidR="00DB44F4" w:rsidRPr="00B419AB" w:rsidTr="00DB44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Пер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шли в 10-й класс Шк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Пер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Поступили в професси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Пост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Поступили в професси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Устро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шли на сро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ную слу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бу по пр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зыву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28</w:t>
            </w:r>
            <w:r w:rsidR="0095708B" w:rsidRPr="00B419AB">
              <w:rPr>
                <w:rFonts w:ascii="Times New Roman" w:hAnsi="Times New Roman"/>
                <w:sz w:val="24"/>
                <w:szCs w:val="24"/>
              </w:rPr>
              <w:t xml:space="preserve"> (41%)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27</w:t>
            </w:r>
            <w:r w:rsidR="0095708B" w:rsidRPr="00B419AB">
              <w:rPr>
                <w:rFonts w:ascii="Times New Roman" w:hAnsi="Times New Roman"/>
                <w:sz w:val="24"/>
                <w:szCs w:val="24"/>
              </w:rPr>
              <w:t xml:space="preserve"> (49%)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17</w:t>
            </w:r>
            <w:r w:rsidR="0095708B" w:rsidRPr="00B419AB">
              <w:rPr>
                <w:rFonts w:ascii="Times New Roman" w:hAnsi="Times New Roman"/>
                <w:sz w:val="24"/>
                <w:szCs w:val="24"/>
              </w:rPr>
              <w:t xml:space="preserve"> (55%)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11</w:t>
            </w:r>
            <w:r w:rsidR="0095708B" w:rsidRPr="00B419AB">
              <w:rPr>
                <w:rFonts w:ascii="Times New Roman" w:hAnsi="Times New Roman"/>
                <w:sz w:val="24"/>
                <w:szCs w:val="24"/>
              </w:rPr>
              <w:t xml:space="preserve"> (37%)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501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  <w:r w:rsidR="0095708B" w:rsidRPr="00B419AB">
              <w:rPr>
                <w:rFonts w:ascii="Times New Roman" w:hAnsi="Times New Roman"/>
                <w:sz w:val="24"/>
                <w:szCs w:val="24"/>
              </w:rPr>
              <w:t xml:space="preserve"> (8%)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202</w:t>
            </w:r>
            <w:r w:rsidR="00451E37"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95708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95708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19 (46%)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95708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95708B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 (54%)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451E37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501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20</w:t>
            </w:r>
            <w:r w:rsidR="0095708B" w:rsidRPr="00B419AB">
              <w:rPr>
                <w:rFonts w:ascii="Times New Roman" w:hAnsi="Times New Roman"/>
                <w:sz w:val="24"/>
                <w:szCs w:val="24"/>
              </w:rPr>
              <w:t xml:space="preserve"> (67%)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501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  <w:r w:rsidR="0095708B" w:rsidRPr="00B419AB">
              <w:rPr>
                <w:rFonts w:ascii="Times New Roman" w:hAnsi="Times New Roman"/>
                <w:sz w:val="24"/>
                <w:szCs w:val="24"/>
              </w:rPr>
              <w:t xml:space="preserve"> (27%)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501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  <w:r w:rsidR="0095708B" w:rsidRPr="00B419AB">
              <w:rPr>
                <w:rFonts w:ascii="Times New Roman" w:hAnsi="Times New Roman"/>
                <w:sz w:val="24"/>
                <w:szCs w:val="24"/>
              </w:rPr>
              <w:t xml:space="preserve"> (6%)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501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1E37" w:rsidRPr="00B419AB" w:rsidRDefault="00451E37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95708B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2023</w:t>
      </w:r>
      <w:r w:rsidR="00DB44F4" w:rsidRPr="00B419AB">
        <w:rPr>
          <w:rFonts w:ascii="Times New Roman" w:hAnsi="Times New Roman"/>
          <w:sz w:val="24"/>
          <w:szCs w:val="24"/>
        </w:rPr>
        <w:t> году уменьшилось число выпускников 9-го класса, которые продо</w:t>
      </w:r>
      <w:r w:rsidRPr="00B419AB">
        <w:rPr>
          <w:rFonts w:ascii="Times New Roman" w:hAnsi="Times New Roman"/>
          <w:sz w:val="24"/>
          <w:szCs w:val="24"/>
        </w:rPr>
        <w:t xml:space="preserve">лжили обучение в школе. </w:t>
      </w:r>
      <w:r w:rsidR="00AF64FE" w:rsidRPr="00B419AB">
        <w:rPr>
          <w:rFonts w:ascii="Times New Roman" w:hAnsi="Times New Roman"/>
          <w:sz w:val="24"/>
          <w:szCs w:val="24"/>
        </w:rPr>
        <w:t xml:space="preserve"> </w:t>
      </w:r>
      <w:r w:rsidR="00DB44F4" w:rsidRPr="00B419AB">
        <w:rPr>
          <w:rFonts w:ascii="Times New Roman" w:hAnsi="Times New Roman"/>
          <w:sz w:val="24"/>
          <w:szCs w:val="24"/>
        </w:rPr>
        <w:t>К</w:t>
      </w:r>
      <w:r w:rsidR="00DB44F4" w:rsidRPr="00B419AB">
        <w:rPr>
          <w:rFonts w:ascii="Times New Roman" w:hAnsi="Times New Roman"/>
          <w:sz w:val="24"/>
          <w:szCs w:val="24"/>
        </w:rPr>
        <w:t>о</w:t>
      </w:r>
      <w:r w:rsidR="00DB44F4" w:rsidRPr="00B419AB">
        <w:rPr>
          <w:rFonts w:ascii="Times New Roman" w:hAnsi="Times New Roman"/>
          <w:sz w:val="24"/>
          <w:szCs w:val="24"/>
        </w:rPr>
        <w:t xml:space="preserve">личество </w:t>
      </w:r>
      <w:proofErr w:type="gramStart"/>
      <w:r w:rsidR="00DB44F4" w:rsidRPr="00B419AB">
        <w:rPr>
          <w:rFonts w:ascii="Times New Roman" w:hAnsi="Times New Roman"/>
          <w:sz w:val="24"/>
          <w:szCs w:val="24"/>
        </w:rPr>
        <w:t>выпускников, поступающих в ву</w:t>
      </w:r>
      <w:r w:rsidRPr="00B419AB">
        <w:rPr>
          <w:rFonts w:ascii="Times New Roman" w:hAnsi="Times New Roman"/>
          <w:sz w:val="24"/>
          <w:szCs w:val="24"/>
        </w:rPr>
        <w:t>зы возросло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 по сравнению </w:t>
      </w:r>
      <w:r w:rsidR="00DB44F4" w:rsidRPr="00B419AB">
        <w:rPr>
          <w:rFonts w:ascii="Times New Roman" w:hAnsi="Times New Roman"/>
          <w:sz w:val="24"/>
          <w:szCs w:val="24"/>
        </w:rPr>
        <w:t>с общим количеством выпускн</w:t>
      </w:r>
      <w:r w:rsidR="00DB44F4" w:rsidRPr="00B419AB">
        <w:rPr>
          <w:rFonts w:ascii="Times New Roman" w:hAnsi="Times New Roman"/>
          <w:sz w:val="24"/>
          <w:szCs w:val="24"/>
        </w:rPr>
        <w:t>и</w:t>
      </w:r>
      <w:r w:rsidR="00DB44F4" w:rsidRPr="00B419AB">
        <w:rPr>
          <w:rFonts w:ascii="Times New Roman" w:hAnsi="Times New Roman"/>
          <w:sz w:val="24"/>
          <w:szCs w:val="24"/>
        </w:rPr>
        <w:t>ков 11-го класса.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 xml:space="preserve">VI. ОЦЕНКА </w:t>
      </w:r>
      <w:proofErr w:type="gramStart"/>
      <w:r w:rsidRPr="00B419AB">
        <w:rPr>
          <w:rFonts w:ascii="Times New Roman" w:hAnsi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DB44F4" w:rsidRPr="00B419AB" w:rsidRDefault="00AF64FE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            </w:t>
      </w:r>
      <w:r w:rsidR="00DB44F4" w:rsidRPr="00B419AB">
        <w:rPr>
          <w:rFonts w:ascii="Times New Roman" w:hAnsi="Times New Roman"/>
          <w:sz w:val="24"/>
          <w:szCs w:val="24"/>
        </w:rPr>
        <w:t>Деятельность по оценке ка</w:t>
      </w:r>
      <w:r w:rsidR="00FA1F82" w:rsidRPr="00B419AB">
        <w:rPr>
          <w:rFonts w:ascii="Times New Roman" w:hAnsi="Times New Roman"/>
          <w:sz w:val="24"/>
          <w:szCs w:val="24"/>
        </w:rPr>
        <w:t xml:space="preserve">чества образования в МБОУ </w:t>
      </w:r>
      <w:proofErr w:type="spellStart"/>
      <w:r w:rsidR="00FA1F82"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FA1F82" w:rsidRPr="00B419AB">
        <w:rPr>
          <w:rFonts w:ascii="Times New Roman" w:hAnsi="Times New Roman"/>
          <w:sz w:val="24"/>
          <w:szCs w:val="24"/>
        </w:rPr>
        <w:t xml:space="preserve"> СОШ  № 1 в 2023</w:t>
      </w:r>
      <w:r w:rsidR="00DB44F4" w:rsidRPr="00B419AB">
        <w:rPr>
          <w:rFonts w:ascii="Times New Roman" w:hAnsi="Times New Roman"/>
          <w:sz w:val="24"/>
          <w:szCs w:val="24"/>
        </w:rPr>
        <w:t xml:space="preserve"> г</w:t>
      </w:r>
      <w:r w:rsidR="00DB44F4" w:rsidRPr="00B419AB">
        <w:rPr>
          <w:rFonts w:ascii="Times New Roman" w:hAnsi="Times New Roman"/>
          <w:sz w:val="24"/>
          <w:szCs w:val="24"/>
        </w:rPr>
        <w:t>о</w:t>
      </w:r>
      <w:r w:rsidR="00DB44F4" w:rsidRPr="00B419AB">
        <w:rPr>
          <w:rFonts w:ascii="Times New Roman" w:hAnsi="Times New Roman"/>
          <w:sz w:val="24"/>
          <w:szCs w:val="24"/>
        </w:rPr>
        <w:t>ду организовывалась на основании Положения о внутренней системе оценки качества образования (ВСОКО) и в соответст</w:t>
      </w:r>
      <w:r w:rsidR="00FA1F82" w:rsidRPr="00B419AB">
        <w:rPr>
          <w:rFonts w:ascii="Times New Roman" w:hAnsi="Times New Roman"/>
          <w:sz w:val="24"/>
          <w:szCs w:val="24"/>
        </w:rPr>
        <w:t>вии с Планами ВСОКО на 2022/23 и 2023/24</w:t>
      </w:r>
      <w:r w:rsidR="00DB44F4" w:rsidRPr="00B419AB">
        <w:rPr>
          <w:rFonts w:ascii="Times New Roman" w:hAnsi="Times New Roman"/>
          <w:sz w:val="24"/>
          <w:szCs w:val="24"/>
        </w:rPr>
        <w:t xml:space="preserve"> учебные годы.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Внутренняя система оценки качества образования школы ориентирована на решение следующих з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дач:</w:t>
      </w:r>
    </w:p>
    <w:p w:rsidR="00DB44F4" w:rsidRPr="00B419AB" w:rsidRDefault="00DB44F4" w:rsidP="00B419AB">
      <w:pPr>
        <w:numPr>
          <w:ilvl w:val="0"/>
          <w:numId w:val="42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систематическое отслеживание и анализ состояния системы образования в образовател</w:t>
      </w:r>
      <w:r w:rsidRPr="00B419AB">
        <w:rPr>
          <w:rFonts w:ascii="Times New Roman" w:hAnsi="Times New Roman"/>
          <w:sz w:val="24"/>
          <w:szCs w:val="24"/>
        </w:rPr>
        <w:t>ь</w:t>
      </w:r>
      <w:r w:rsidRPr="00B419AB">
        <w:rPr>
          <w:rFonts w:ascii="Times New Roman" w:hAnsi="Times New Roman"/>
          <w:sz w:val="24"/>
          <w:szCs w:val="24"/>
        </w:rPr>
        <w:t>ной организации для принятия обоснованных и своевременных управленческих решений, н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правленных на повышение качества образовательной деятельности и достижение планируемых результатов;</w:t>
      </w:r>
    </w:p>
    <w:p w:rsidR="00DB44F4" w:rsidRPr="00B419AB" w:rsidRDefault="00DB44F4" w:rsidP="00B419AB">
      <w:pPr>
        <w:numPr>
          <w:ilvl w:val="0"/>
          <w:numId w:val="42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максимальное устранение эффекта неполноты и неточности информации о качестве образов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ния как на этапе планирования достижения образовательных результатов, так и на этапе оце</w:t>
      </w:r>
      <w:r w:rsidRPr="00B419AB">
        <w:rPr>
          <w:rFonts w:ascii="Times New Roman" w:hAnsi="Times New Roman"/>
          <w:sz w:val="24"/>
          <w:szCs w:val="24"/>
        </w:rPr>
        <w:t>н</w:t>
      </w:r>
      <w:r w:rsidRPr="00B419AB">
        <w:rPr>
          <w:rFonts w:ascii="Times New Roman" w:hAnsi="Times New Roman"/>
          <w:sz w:val="24"/>
          <w:szCs w:val="24"/>
        </w:rPr>
        <w:t>ки эффективности образовательной деятельности по достижению соответствующего к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чества образования.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Основными направлениями и целями оценочной </w:t>
      </w:r>
      <w:r w:rsidR="00FA1F82" w:rsidRPr="00B419AB">
        <w:rPr>
          <w:rFonts w:ascii="Times New Roman" w:hAnsi="Times New Roman"/>
          <w:sz w:val="24"/>
          <w:szCs w:val="24"/>
        </w:rPr>
        <w:t xml:space="preserve">деятельности в МБОУ  </w:t>
      </w:r>
      <w:proofErr w:type="spellStart"/>
      <w:r w:rsidR="00FA1F82"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FA1F82" w:rsidRPr="00B419AB">
        <w:rPr>
          <w:rFonts w:ascii="Times New Roman" w:hAnsi="Times New Roman"/>
          <w:sz w:val="24"/>
          <w:szCs w:val="24"/>
        </w:rPr>
        <w:t xml:space="preserve"> СОШ №1 </w:t>
      </w:r>
      <w:r w:rsidRPr="00B419AB">
        <w:rPr>
          <w:rFonts w:ascii="Times New Roman" w:hAnsi="Times New Roman"/>
          <w:sz w:val="24"/>
          <w:szCs w:val="24"/>
        </w:rPr>
        <w:t>я</w:t>
      </w:r>
      <w:r w:rsidRPr="00B419AB">
        <w:rPr>
          <w:rFonts w:ascii="Times New Roman" w:hAnsi="Times New Roman"/>
          <w:sz w:val="24"/>
          <w:szCs w:val="24"/>
        </w:rPr>
        <w:t>в</w:t>
      </w:r>
      <w:r w:rsidRPr="00B419AB">
        <w:rPr>
          <w:rFonts w:ascii="Times New Roman" w:hAnsi="Times New Roman"/>
          <w:sz w:val="24"/>
          <w:szCs w:val="24"/>
        </w:rPr>
        <w:t>ляются:</w:t>
      </w:r>
    </w:p>
    <w:p w:rsidR="00DB44F4" w:rsidRPr="00B419AB" w:rsidRDefault="00DB44F4" w:rsidP="00B419AB">
      <w:pPr>
        <w:numPr>
          <w:ilvl w:val="0"/>
          <w:numId w:val="4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lastRenderedPageBreak/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</w:t>
      </w:r>
      <w:r w:rsidRPr="00B419AB">
        <w:rPr>
          <w:rFonts w:ascii="Times New Roman" w:hAnsi="Times New Roman"/>
          <w:sz w:val="24"/>
          <w:szCs w:val="24"/>
        </w:rPr>
        <w:t>н</w:t>
      </w:r>
      <w:r w:rsidRPr="00B419AB">
        <w:rPr>
          <w:rFonts w:ascii="Times New Roman" w:hAnsi="Times New Roman"/>
          <w:sz w:val="24"/>
          <w:szCs w:val="24"/>
        </w:rPr>
        <w:t>га образовательной организации, мониторинговых исследований муниципального, реги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нального и федерального уровней;</w:t>
      </w:r>
    </w:p>
    <w:p w:rsidR="00DB44F4" w:rsidRPr="00B419AB" w:rsidRDefault="00DB44F4" w:rsidP="00B419AB">
      <w:pPr>
        <w:numPr>
          <w:ilvl w:val="0"/>
          <w:numId w:val="43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оценка результатов деятельности педагогических кадров как основа аттестационных проц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дур;</w:t>
      </w:r>
    </w:p>
    <w:p w:rsidR="00DB44F4" w:rsidRPr="00B419AB" w:rsidRDefault="00DB44F4" w:rsidP="00B419AB">
      <w:pPr>
        <w:numPr>
          <w:ilvl w:val="0"/>
          <w:numId w:val="43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 w:rsidRPr="00B419AB">
        <w:rPr>
          <w:rFonts w:ascii="Times New Roman" w:hAnsi="Times New Roman"/>
          <w:sz w:val="24"/>
          <w:szCs w:val="24"/>
        </w:rPr>
        <w:t>аккредитац</w:t>
      </w:r>
      <w:r w:rsidRPr="00B419AB">
        <w:rPr>
          <w:rFonts w:ascii="Times New Roman" w:hAnsi="Times New Roman"/>
          <w:sz w:val="24"/>
          <w:szCs w:val="24"/>
        </w:rPr>
        <w:t>и</w:t>
      </w:r>
      <w:r w:rsidRPr="00B419AB">
        <w:rPr>
          <w:rFonts w:ascii="Times New Roman" w:hAnsi="Times New Roman"/>
          <w:sz w:val="24"/>
          <w:szCs w:val="24"/>
        </w:rPr>
        <w:t>онных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процедур.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Объектами процедуры оценки качества образовательных результатов обучающихся являются:</w:t>
      </w:r>
    </w:p>
    <w:p w:rsidR="00DB44F4" w:rsidRPr="00B419AB" w:rsidRDefault="00DB44F4" w:rsidP="00B419AB">
      <w:pPr>
        <w:numPr>
          <w:ilvl w:val="0"/>
          <w:numId w:val="44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личностные результаты;</w:t>
      </w:r>
    </w:p>
    <w:p w:rsidR="00DB44F4" w:rsidRPr="00B419AB" w:rsidRDefault="00DB44F4" w:rsidP="00B419AB">
      <w:pPr>
        <w:numPr>
          <w:ilvl w:val="0"/>
          <w:numId w:val="44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19A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результаты;</w:t>
      </w:r>
    </w:p>
    <w:p w:rsidR="00DB44F4" w:rsidRPr="00B419AB" w:rsidRDefault="00DB44F4" w:rsidP="00B419AB">
      <w:pPr>
        <w:numPr>
          <w:ilvl w:val="0"/>
          <w:numId w:val="44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предметные результаты;</w:t>
      </w:r>
    </w:p>
    <w:p w:rsidR="00DB44F4" w:rsidRPr="00B419AB" w:rsidRDefault="00DB44F4" w:rsidP="00B419AB">
      <w:pPr>
        <w:numPr>
          <w:ilvl w:val="0"/>
          <w:numId w:val="44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участие и результативность в школьных, областных и других предметных олимпиадах, конку</w:t>
      </w:r>
      <w:r w:rsidRPr="00B419AB">
        <w:rPr>
          <w:rFonts w:ascii="Times New Roman" w:hAnsi="Times New Roman"/>
          <w:sz w:val="24"/>
          <w:szCs w:val="24"/>
        </w:rPr>
        <w:t>р</w:t>
      </w:r>
      <w:r w:rsidRPr="00B419AB">
        <w:rPr>
          <w:rFonts w:ascii="Times New Roman" w:hAnsi="Times New Roman"/>
          <w:sz w:val="24"/>
          <w:szCs w:val="24"/>
        </w:rPr>
        <w:t>сах, соревнованиях;</w:t>
      </w:r>
    </w:p>
    <w:p w:rsidR="00DB44F4" w:rsidRPr="00B419AB" w:rsidRDefault="00DB44F4" w:rsidP="00B419AB">
      <w:pPr>
        <w:numPr>
          <w:ilvl w:val="0"/>
          <w:numId w:val="44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анализ результатов дальнейшего трудоустройства выпускников.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</w:t>
      </w:r>
      <w:proofErr w:type="spellStart"/>
      <w:r w:rsidRPr="00B419A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9A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мониторинг обр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зовательных достижений, промежуточная и итоговая аттестацию обучающихся.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B419AB">
        <w:rPr>
          <w:rFonts w:ascii="Times New Roman" w:hAnsi="Times New Roman"/>
          <w:sz w:val="24"/>
          <w:szCs w:val="24"/>
        </w:rPr>
        <w:t>процедуры оценки качества условий образовательной деятельности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DB44F4" w:rsidRPr="00B419AB" w:rsidRDefault="00DB44F4" w:rsidP="00B419AB">
      <w:pPr>
        <w:numPr>
          <w:ilvl w:val="0"/>
          <w:numId w:val="45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исследование удовлетворенности родителей (законных представителей) качеством образов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тельного процесса и качеством условий;</w:t>
      </w:r>
    </w:p>
    <w:p w:rsidR="00DB44F4" w:rsidRPr="00B419AB" w:rsidRDefault="00DB44F4" w:rsidP="00B419AB">
      <w:pPr>
        <w:numPr>
          <w:ilvl w:val="0"/>
          <w:numId w:val="45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программно-информационное обеспечение, наличие школьного сайта, регулярное пополн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ние и эффективность его использования в учебном процессе;</w:t>
      </w:r>
    </w:p>
    <w:p w:rsidR="00DB44F4" w:rsidRPr="00B419AB" w:rsidRDefault="00DB44F4" w:rsidP="00B419AB">
      <w:pPr>
        <w:numPr>
          <w:ilvl w:val="0"/>
          <w:numId w:val="45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оснащенность учебных кабинетов современным оборудованием, средствами обучения и меб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лью;</w:t>
      </w:r>
    </w:p>
    <w:p w:rsidR="00DB44F4" w:rsidRPr="00B419AB" w:rsidRDefault="00DB44F4" w:rsidP="00B419AB">
      <w:pPr>
        <w:numPr>
          <w:ilvl w:val="0"/>
          <w:numId w:val="45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обеспеченность методической и учебной литературой;</w:t>
      </w:r>
    </w:p>
    <w:p w:rsidR="00DB44F4" w:rsidRPr="00B419AB" w:rsidRDefault="00DB44F4" w:rsidP="00B419AB">
      <w:pPr>
        <w:numPr>
          <w:ilvl w:val="0"/>
          <w:numId w:val="45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диагностику уровня тревожности обучающихся 1-х 5-х и 10-х классов в период адапт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ции;</w:t>
      </w:r>
    </w:p>
    <w:p w:rsidR="00DB44F4" w:rsidRPr="00B419AB" w:rsidRDefault="00DB44F4" w:rsidP="00B419AB">
      <w:pPr>
        <w:numPr>
          <w:ilvl w:val="0"/>
          <w:numId w:val="45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оценку количества обучающихся на всех уровнях образования и сохранения контингента об</w:t>
      </w:r>
      <w:r w:rsidRPr="00B419AB">
        <w:rPr>
          <w:rFonts w:ascii="Times New Roman" w:hAnsi="Times New Roman"/>
          <w:sz w:val="24"/>
          <w:szCs w:val="24"/>
        </w:rPr>
        <w:t>у</w:t>
      </w:r>
      <w:r w:rsidRPr="00B419AB">
        <w:rPr>
          <w:rFonts w:ascii="Times New Roman" w:hAnsi="Times New Roman"/>
          <w:sz w:val="24"/>
          <w:szCs w:val="24"/>
        </w:rPr>
        <w:t>чающихся;</w:t>
      </w:r>
    </w:p>
    <w:p w:rsidR="00DB44F4" w:rsidRPr="00B419AB" w:rsidRDefault="00DB44F4" w:rsidP="00B419AB">
      <w:pPr>
        <w:numPr>
          <w:ilvl w:val="0"/>
          <w:numId w:val="45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оценку кадровых условий реализации образовательной программы (аттестация педагогов, г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товность к повышению педагогического мастерства, знание и использование современных м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DB44F4" w:rsidRPr="00B419AB" w:rsidRDefault="00DB44F4" w:rsidP="00B419AB">
      <w:pPr>
        <w:numPr>
          <w:ilvl w:val="0"/>
          <w:numId w:val="45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и</w:t>
      </w:r>
      <w:r w:rsidR="00FA1F82" w:rsidRPr="00B419AB">
        <w:rPr>
          <w:rFonts w:ascii="Times New Roman" w:hAnsi="Times New Roman"/>
          <w:sz w:val="24"/>
          <w:szCs w:val="24"/>
        </w:rPr>
        <w:t>спользование социальной сферы посёлка</w:t>
      </w:r>
      <w:r w:rsidRPr="00B419AB">
        <w:rPr>
          <w:rFonts w:ascii="Times New Roman" w:hAnsi="Times New Roman"/>
          <w:sz w:val="24"/>
          <w:szCs w:val="24"/>
        </w:rPr>
        <w:t>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FA1F82" w:rsidRPr="00B419AB" w:rsidRDefault="00FA1F82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VII. ОЦЕНКА КАДРОВОГО ОБЕСПЕЧЕНИЯ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ния и сохранения численного и качественного состава кадров в его развитии в соответствии с потребност</w:t>
      </w:r>
      <w:r w:rsidRPr="00B419AB">
        <w:rPr>
          <w:rFonts w:ascii="Times New Roman" w:hAnsi="Times New Roman"/>
          <w:sz w:val="24"/>
          <w:szCs w:val="24"/>
        </w:rPr>
        <w:t>я</w:t>
      </w:r>
      <w:r w:rsidRPr="00B419AB">
        <w:rPr>
          <w:rFonts w:ascii="Times New Roman" w:hAnsi="Times New Roman"/>
          <w:sz w:val="24"/>
          <w:szCs w:val="24"/>
        </w:rPr>
        <w:t>ми Школы и требованиями действующего законодательства.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Основные принципы кадровой политики направлены:</w:t>
      </w:r>
    </w:p>
    <w:p w:rsidR="00DB44F4" w:rsidRPr="00B419AB" w:rsidRDefault="00DB44F4" w:rsidP="00B419AB">
      <w:pPr>
        <w:numPr>
          <w:ilvl w:val="0"/>
          <w:numId w:val="47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на сохранение, укрепление и развитие кадрового потенциала;</w:t>
      </w:r>
    </w:p>
    <w:p w:rsidR="00DB44F4" w:rsidRPr="00B419AB" w:rsidRDefault="00DB44F4" w:rsidP="00B419AB">
      <w:pPr>
        <w:numPr>
          <w:ilvl w:val="0"/>
          <w:numId w:val="47"/>
        </w:numPr>
        <w:spacing w:after="0" w:line="0" w:lineRule="atLeast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DB44F4" w:rsidRPr="00B419AB" w:rsidRDefault="00DB44F4" w:rsidP="00B419AB">
      <w:pPr>
        <w:numPr>
          <w:ilvl w:val="0"/>
          <w:numId w:val="47"/>
        </w:numPr>
        <w:spacing w:after="0" w:line="0" w:lineRule="atLeast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повышение уровня квалификации персонала.</w:t>
      </w:r>
    </w:p>
    <w:p w:rsidR="00BF27CA" w:rsidRPr="00B419AB" w:rsidRDefault="00BF27CA" w:rsidP="00B419AB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Всего работников – 54, из них</w:t>
      </w:r>
    </w:p>
    <w:p w:rsidR="00FA1F82" w:rsidRPr="00B419AB" w:rsidRDefault="00FA1F82" w:rsidP="00B419AB">
      <w:pPr>
        <w:pStyle w:val="11"/>
        <w:numPr>
          <w:ilvl w:val="3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Учителя – 39 </w:t>
      </w:r>
    </w:p>
    <w:p w:rsidR="00FA1F82" w:rsidRPr="00B419AB" w:rsidRDefault="00FA1F82" w:rsidP="00B419AB">
      <w:pPr>
        <w:pStyle w:val="11"/>
        <w:numPr>
          <w:ilvl w:val="3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Другие </w:t>
      </w:r>
      <w:proofErr w:type="spellStart"/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педработники</w:t>
      </w:r>
      <w:proofErr w:type="spellEnd"/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 – 9: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Воспитатели - 5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Психолог – 1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Логопед – 1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Преподаватель ОБЖ – 1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419AB">
        <w:rPr>
          <w:rFonts w:ascii="Times New Roman" w:hAnsi="Times New Roman"/>
          <w:sz w:val="24"/>
          <w:szCs w:val="24"/>
          <w:shd w:val="clear" w:color="auto" w:fill="FFFFFF"/>
        </w:rPr>
        <w:t>Соцпедагог</w:t>
      </w:r>
      <w:proofErr w:type="spellEnd"/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 - 1</w:t>
      </w:r>
    </w:p>
    <w:p w:rsidR="00FA1F82" w:rsidRPr="00B419AB" w:rsidRDefault="00FA1F82" w:rsidP="00B419AB">
      <w:pPr>
        <w:pStyle w:val="11"/>
        <w:numPr>
          <w:ilvl w:val="3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Руководителей – 5, из них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Директор – 1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Зам. директора – 4</w:t>
      </w:r>
    </w:p>
    <w:p w:rsidR="00FA1F82" w:rsidRPr="00B419AB" w:rsidRDefault="00FA1F82" w:rsidP="00B419AB">
      <w:pPr>
        <w:pStyle w:val="11"/>
        <w:numPr>
          <w:ilvl w:val="3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 Зав. библиотекой – 1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Высшее  профессиональное образование – 44 чел. (81,5%)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Среднее профессиональное образование –10 чел. (18,5 %)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86196" cy="2112837"/>
            <wp:effectExtent l="19050" t="0" r="9704" b="1713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Педагогические работники: 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Имеют высшую квалификационную категорию – 31 чел. (57,4%)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Имеют первую квалификационную категорию –  20 чел. </w:t>
      </w:r>
      <w:proofErr w:type="gramStart"/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B419AB">
        <w:rPr>
          <w:rFonts w:ascii="Times New Roman" w:hAnsi="Times New Roman"/>
          <w:sz w:val="24"/>
          <w:szCs w:val="24"/>
          <w:shd w:val="clear" w:color="auto" w:fill="FFFFFF"/>
        </w:rPr>
        <w:t>37%)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Имеют соответствие занимаемой должности – 1чел. (1,9 %)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Не имеют квалификационной категории – 2 чел. (3,7 %)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538159" cy="2027208"/>
            <wp:effectExtent l="19050" t="0" r="24441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</w:rPr>
        <w:t>Численность работников</w:t>
      </w: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до 25 лет –  0 чел. (0%)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</w:rPr>
        <w:t>Численность работников</w:t>
      </w: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25 до 35 лет – 1 чел. (2 %)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</w:rPr>
        <w:t xml:space="preserve">Численность работников </w:t>
      </w: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в возрасте от 35 и выше  - 53 чел. (98%)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124575" cy="2493010"/>
            <wp:effectExtent l="0" t="0" r="0" b="0"/>
            <wp:docPr id="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FA1F82" w:rsidRPr="00B419AB" w:rsidRDefault="00FA1F82" w:rsidP="00B4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Численность педагогических работников, педагогический стаж работы которых составляет:</w:t>
      </w:r>
    </w:p>
    <w:p w:rsidR="00FA1F82" w:rsidRPr="00B419AB" w:rsidRDefault="00FA1F82" w:rsidP="00B419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До 1 года – 1 чел. (1,8%)</w:t>
      </w:r>
    </w:p>
    <w:p w:rsidR="00FA1F82" w:rsidRPr="00B419AB" w:rsidRDefault="00FA1F82" w:rsidP="00B419A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до 5 лет - </w:t>
      </w: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3 чел. (5,5 %)</w:t>
      </w:r>
    </w:p>
    <w:p w:rsidR="00FA1F82" w:rsidRPr="00B419AB" w:rsidRDefault="00FA1F82" w:rsidP="00B419AB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</w:rPr>
        <w:t>10-20 лет –</w:t>
      </w: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7 чел. (12,7 %)</w:t>
      </w:r>
    </w:p>
    <w:p w:rsidR="00FA1F82" w:rsidRPr="00B419AB" w:rsidRDefault="004C5E11" w:rsidP="00B419AB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20 и более – 43</w:t>
      </w:r>
      <w:r w:rsidR="00FA1F82"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 чел. (80%)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pacing w:val="-6"/>
          <w:sz w:val="24"/>
          <w:szCs w:val="24"/>
        </w:rPr>
        <w:t>Численность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</w:t>
      </w:r>
      <w:r w:rsidRPr="00B419AB">
        <w:rPr>
          <w:rFonts w:ascii="Times New Roman" w:hAnsi="Times New Roman"/>
          <w:spacing w:val="-6"/>
          <w:sz w:val="24"/>
          <w:szCs w:val="24"/>
        </w:rPr>
        <w:t>а</w:t>
      </w:r>
      <w:r w:rsidRPr="00B419AB">
        <w:rPr>
          <w:rFonts w:ascii="Times New Roman" w:hAnsi="Times New Roman"/>
          <w:spacing w:val="-6"/>
          <w:sz w:val="24"/>
          <w:szCs w:val="24"/>
        </w:rPr>
        <w:t xml:space="preserve">зовательной </w:t>
      </w:r>
      <w:r w:rsidRPr="00B419AB">
        <w:rPr>
          <w:rFonts w:ascii="Times New Roman" w:hAnsi="Times New Roman"/>
          <w:spacing w:val="-4"/>
          <w:sz w:val="24"/>
          <w:szCs w:val="24"/>
        </w:rPr>
        <w:t>организации</w:t>
      </w:r>
      <w:r w:rsidRPr="00B419AB">
        <w:rPr>
          <w:rFonts w:ascii="Times New Roman" w:hAnsi="Times New Roman"/>
          <w:spacing w:val="-6"/>
          <w:sz w:val="24"/>
          <w:szCs w:val="24"/>
        </w:rPr>
        <w:t xml:space="preserve"> деятельности - </w:t>
      </w:r>
      <w:r w:rsidRPr="00B419AB">
        <w:rPr>
          <w:rFonts w:ascii="Times New Roman" w:hAnsi="Times New Roman"/>
          <w:sz w:val="24"/>
          <w:szCs w:val="24"/>
          <w:shd w:val="clear" w:color="auto" w:fill="FFFFFF"/>
        </w:rPr>
        <w:t>54 чел. (100 %).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В прошедшем учебном году профессиональную переподготовку прошли – 0 </w:t>
      </w:r>
      <w:proofErr w:type="spellStart"/>
      <w:r w:rsidRPr="00B419AB">
        <w:rPr>
          <w:rFonts w:ascii="Times New Roman" w:hAnsi="Times New Roman"/>
          <w:sz w:val="24"/>
          <w:szCs w:val="24"/>
          <w:shd w:val="clear" w:color="auto" w:fill="FFFFFF"/>
        </w:rPr>
        <w:t>педработников</w:t>
      </w:r>
      <w:proofErr w:type="spellEnd"/>
      <w:r w:rsidRPr="00B419A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18 </w:t>
      </w:r>
      <w:proofErr w:type="spellStart"/>
      <w:r w:rsidRPr="00B419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педработников</w:t>
      </w:r>
      <w:proofErr w:type="spellEnd"/>
      <w:r w:rsidRPr="00B419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прошли аттестацию:</w:t>
      </w:r>
    </w:p>
    <w:p w:rsidR="00FA1F82" w:rsidRPr="00B419AB" w:rsidRDefault="00FA1F82" w:rsidP="00B419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>15 на высшую квалификационную категорию</w:t>
      </w:r>
    </w:p>
    <w:p w:rsidR="00FA1F82" w:rsidRPr="00B419AB" w:rsidRDefault="00FA1F82" w:rsidP="00B419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3 на  первую квалификационную  категорию </w:t>
      </w:r>
    </w:p>
    <w:p w:rsidR="00FA1F82" w:rsidRPr="00B419AB" w:rsidRDefault="00FA1F82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17 учителей  прошли курсы повышения квалификации  по реализации ФГОС ООО, СОО и 9 уч</w:t>
      </w:r>
      <w:r w:rsidRPr="00B419AB">
        <w:rPr>
          <w:rFonts w:ascii="Times New Roman" w:hAnsi="Times New Roman"/>
          <w:sz w:val="24"/>
          <w:szCs w:val="24"/>
        </w:rPr>
        <w:t>и</w:t>
      </w:r>
      <w:r w:rsidRPr="00B419AB">
        <w:rPr>
          <w:rFonts w:ascii="Times New Roman" w:hAnsi="Times New Roman"/>
          <w:sz w:val="24"/>
          <w:szCs w:val="24"/>
        </w:rPr>
        <w:t>телей по  другим различным направлениям.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27CA" w:rsidRPr="00B419AB" w:rsidRDefault="00BF27CA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Мониторинг</w:t>
      </w:r>
    </w:p>
    <w:p w:rsidR="00BF27CA" w:rsidRPr="00B419AB" w:rsidRDefault="00BF27CA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прохождения курсов повышения квалификации педагогических работников</w:t>
      </w:r>
    </w:p>
    <w:p w:rsidR="00BF27CA" w:rsidRPr="00B419AB" w:rsidRDefault="00BF27CA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B419AB">
        <w:rPr>
          <w:rFonts w:ascii="Times New Roman" w:hAnsi="Times New Roman"/>
          <w:b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b/>
          <w:sz w:val="24"/>
          <w:szCs w:val="24"/>
        </w:rPr>
        <w:t xml:space="preserve"> СОШ №1</w:t>
      </w:r>
    </w:p>
    <w:p w:rsidR="00BF27CA" w:rsidRPr="00B419AB" w:rsidRDefault="00BF27CA" w:rsidP="00D9519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2022-2023 учебный год</w:t>
      </w:r>
    </w:p>
    <w:tbl>
      <w:tblPr>
        <w:tblStyle w:val="a8"/>
        <w:tblW w:w="10740" w:type="dxa"/>
        <w:tblLayout w:type="fixed"/>
        <w:tblLook w:val="04A0"/>
      </w:tblPr>
      <w:tblGrid>
        <w:gridCol w:w="675"/>
        <w:gridCol w:w="1985"/>
        <w:gridCol w:w="1559"/>
        <w:gridCol w:w="4820"/>
        <w:gridCol w:w="850"/>
        <w:gridCol w:w="851"/>
      </w:tblGrid>
      <w:tr w:rsidR="00BF27CA" w:rsidRPr="00B419AB" w:rsidTr="00A811EC">
        <w:tc>
          <w:tcPr>
            <w:tcW w:w="675" w:type="dxa"/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95195">
              <w:rPr>
                <w:rFonts w:ascii="Times New Roman" w:hAnsi="Times New Roman"/>
                <w:b/>
                <w:sz w:val="20"/>
                <w:szCs w:val="20"/>
              </w:rPr>
              <w:t>чество часов</w:t>
            </w:r>
          </w:p>
        </w:tc>
      </w:tr>
      <w:tr w:rsidR="00BF27CA" w:rsidRPr="00B419AB" w:rsidTr="00A811EC">
        <w:trPr>
          <w:trHeight w:val="660"/>
        </w:trPr>
        <w:tc>
          <w:tcPr>
            <w:tcW w:w="675" w:type="dxa"/>
            <w:vMerge w:val="restart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Ананченко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Але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к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сандра Анатольевна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26.09.2022-30.09.2022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Совершенствование компетенций учителя </w:t>
            </w:r>
            <w:proofErr w:type="gramStart"/>
            <w:r w:rsidRPr="00D95195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и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gram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по вопросу подготовки обучающихся к ЕГЭ по математике профильного уровня.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516"/>
        </w:trPr>
        <w:tc>
          <w:tcPr>
            <w:tcW w:w="67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10.04.2023-14.04.2023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300"/>
        </w:trPr>
        <w:tc>
          <w:tcPr>
            <w:tcW w:w="67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27.03.2023-31.03.2023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Совершенствование подходов к оцениванию развё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р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нутых ответов экзаменационных работ участников ГИА по образовательным программам ООО экспе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р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тами предметных комиссий Брянской области в 2023 году. Математика.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rPr>
          <w:trHeight w:val="780"/>
        </w:trPr>
        <w:tc>
          <w:tcPr>
            <w:tcW w:w="675" w:type="dxa"/>
            <w:vMerge w:val="restart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Ященко </w:t>
            </w:r>
          </w:p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20.04.2022-26.04.2022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НОО, ФГОС ООО в работе учителя.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324"/>
        </w:trPr>
        <w:tc>
          <w:tcPr>
            <w:tcW w:w="67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03.10.2022-14.10.2022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Совершенствование компетенций учителя истории и обществознания по подготовке обучающихся к 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c>
          <w:tcPr>
            <w:tcW w:w="675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Пугачёва Елена </w:t>
            </w: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559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07.10.2022-</w:t>
            </w: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13.10.2022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профессиональной компетен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т</w:t>
            </w: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ности учителей географии в условиях реализации обновленного ФГОС ООО и СОО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БИПК</w:t>
            </w: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РО</w:t>
            </w:r>
          </w:p>
        </w:tc>
        <w:tc>
          <w:tcPr>
            <w:tcW w:w="851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</w:tr>
      <w:tr w:rsidR="00BF27CA" w:rsidRPr="00B419AB" w:rsidTr="00A811EC">
        <w:tc>
          <w:tcPr>
            <w:tcW w:w="675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</w:tcPr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Макаренко </w:t>
            </w:r>
          </w:p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30.05.2022-10.06.2022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Организация деятельности учителя географии в с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о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ответствии с требованиями ФГОС ООО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 (с изменениями 2021г)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c>
          <w:tcPr>
            <w:tcW w:w="675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Юрлов Юрий Ник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о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лаевич</w:t>
            </w:r>
          </w:p>
        </w:tc>
        <w:tc>
          <w:tcPr>
            <w:tcW w:w="1559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24.10.2022-28.10.2022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профессиональных компетен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т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 xml:space="preserve">ностей учителя </w:t>
            </w:r>
            <w:proofErr w:type="gramStart"/>
            <w:r w:rsidRPr="00D95195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gram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в условиях введения о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б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новленного ФГОС ООО.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c>
          <w:tcPr>
            <w:tcW w:w="675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Балкарова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9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17.10.2022-21.10.2022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Управление качеством обучения и воспитания в у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с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ловиях реализации ФГОС общего образования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516"/>
        </w:trPr>
        <w:tc>
          <w:tcPr>
            <w:tcW w:w="675" w:type="dxa"/>
            <w:vMerge w:val="restart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</w:tcPr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Пехенько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17.10.2022-21.10.2022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Управление качеством обучения и воспитания в у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с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ловиях реализации ФГОС общего образования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312"/>
        </w:trPr>
        <w:tc>
          <w:tcPr>
            <w:tcW w:w="67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05.04.2023-01.06.2023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Школа управленцев: особенности управления обр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а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зовательной организацией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«Академия реализации </w:t>
            </w: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госполитики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и проф. Разв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и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тия работников образования Министерства просв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е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щения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9519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5195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rPr>
          <w:trHeight w:val="240"/>
        </w:trPr>
        <w:tc>
          <w:tcPr>
            <w:tcW w:w="675" w:type="dxa"/>
            <w:vMerge w:val="restart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 w:val="restart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Самоденко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24.02.2022-04.03.2022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профессионального мастерства победителей муниципального этапа профессионал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ь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ного конкурса «Лидер в образовании-2022»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rPr>
          <w:trHeight w:val="852"/>
        </w:trPr>
        <w:tc>
          <w:tcPr>
            <w:tcW w:w="67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17.10.2022-21.10.2022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Управление качеством обучения и воспитания в у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с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ловиях реализации ФГОС общего образования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468"/>
        </w:trPr>
        <w:tc>
          <w:tcPr>
            <w:tcW w:w="67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27.02.2023-03.03.2023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НОО, ФГОС ООО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1761"/>
        </w:trPr>
        <w:tc>
          <w:tcPr>
            <w:tcW w:w="67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05.04.2023-01.06.2023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Школа управленцев: особенности управления обр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а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зовательной организацией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«Академия реализации </w:t>
            </w: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госполитики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и проф. развития работников образования Министерства просвещения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rPr>
          <w:trHeight w:val="540"/>
        </w:trPr>
        <w:tc>
          <w:tcPr>
            <w:tcW w:w="675" w:type="dxa"/>
            <w:vMerge w:val="restart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Кастыря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Богдана Петровна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12.10.2022-15.10.2022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Стратегия развития воспитания и социализации в общеобразовательных организациях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15.05.2023-19.05.2023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52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811EC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Кужельная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1EC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12.10.2022-15.10.2022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Стратегия развития воспитания и социализации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rPr>
          <w:trHeight w:val="28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27.02.2023-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03.03.2023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НОО, ФГОС ООО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5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Тимошенкова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12.10.2022-15.10.2022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Стратегия развития воспитания и социализации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rPr>
          <w:trHeight w:val="52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Кивалина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13.02.2023-17.02.2023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НОО, ФГОС ООО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28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17.04.2023-21.04.2023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Чечуро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Ольга Юр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ь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13.02.2023-17.02.2023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НОО, ФГОС ООО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Пучкова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09.03.2023-20.03.2023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Целевой модели наставничества в общ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е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173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05.04.2023-01.06.2023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Школа управленцев: особенности управления обр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а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зовательной организацией</w:t>
            </w:r>
          </w:p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«Академия реализации </w:t>
            </w: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госполитики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и проф. развития работников образования Министерства просвещения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F27CA" w:rsidRPr="00B419AB" w:rsidTr="00A811EC">
        <w:trPr>
          <w:trHeight w:val="5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Акулова</w:t>
            </w:r>
          </w:p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10.04.2023-14.04.2023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Ласая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03.04.2023-07.04.2023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10.04.2023-14.04.2023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5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Крещик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Сергей А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н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03.04.2023-07.04.2023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Ювченко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10.04.2023-14.04.2023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Душин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17.04.2023-21.04.2023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4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</w:p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15.05.2023-19.05.2023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100" w:afterAutospacing="1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Колесникова Нат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а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 xml:space="preserve">лья 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15.05.2023-19.05.2023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Реализация требований обновлённых ФГОС ООО, ФГОС СОО в работе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F27CA" w:rsidRPr="00B419AB" w:rsidTr="00A811EC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Буренкова</w:t>
            </w:r>
          </w:p>
          <w:p w:rsidR="00A811EC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Стелла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05.04.2023-01.06.2023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Школа управленцев: особенности управления обр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а</w:t>
            </w:r>
            <w:r w:rsidRPr="00D95195">
              <w:rPr>
                <w:rFonts w:ascii="Times New Roman" w:hAnsi="Times New Roman"/>
                <w:sz w:val="20"/>
                <w:szCs w:val="20"/>
              </w:rPr>
              <w:t>зовательной организацией</w:t>
            </w:r>
          </w:p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 xml:space="preserve">«Академия реализации </w:t>
            </w:r>
            <w:proofErr w:type="spellStart"/>
            <w:r w:rsidRPr="00D95195">
              <w:rPr>
                <w:rFonts w:ascii="Times New Roman" w:hAnsi="Times New Roman"/>
                <w:sz w:val="20"/>
                <w:szCs w:val="20"/>
              </w:rPr>
              <w:t>госполитики</w:t>
            </w:r>
            <w:proofErr w:type="spellEnd"/>
            <w:r w:rsidRPr="00D95195">
              <w:rPr>
                <w:rFonts w:ascii="Times New Roman" w:hAnsi="Times New Roman"/>
                <w:sz w:val="20"/>
                <w:szCs w:val="20"/>
              </w:rPr>
              <w:t xml:space="preserve"> и проф. развития работников образования Министерства просвещения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9519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5195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27CA" w:rsidRPr="00D95195" w:rsidRDefault="00BF27CA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1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BF27CA" w:rsidRPr="00B419AB" w:rsidRDefault="00BF27CA" w:rsidP="00B419AB">
      <w:pPr>
        <w:pStyle w:val="11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Проблемы:</w:t>
      </w:r>
      <w:r w:rsidRPr="00B419A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Старение коллектива. Низкий уровень притока молодых специалистов.</w:t>
      </w: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A1F82" w:rsidRPr="00B419AB" w:rsidRDefault="00FA1F82" w:rsidP="00B419AB">
      <w:pPr>
        <w:pStyle w:val="11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419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Управленческие решения: </w:t>
      </w:r>
      <w:r w:rsidRPr="00B419AB">
        <w:rPr>
          <w:rFonts w:ascii="Times New Roman" w:hAnsi="Times New Roman"/>
          <w:i/>
          <w:sz w:val="24"/>
          <w:szCs w:val="24"/>
          <w:shd w:val="clear" w:color="auto" w:fill="FFFFFF"/>
        </w:rPr>
        <w:t>Повысить привлекательность работы учителя, создать условия для реал</w:t>
      </w:r>
      <w:r w:rsidRPr="00B419AB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B419AB">
        <w:rPr>
          <w:rFonts w:ascii="Times New Roman" w:hAnsi="Times New Roman"/>
          <w:i/>
          <w:sz w:val="24"/>
          <w:szCs w:val="24"/>
          <w:shd w:val="clear" w:color="auto" w:fill="FFFFFF"/>
        </w:rPr>
        <w:t>зации собственных  способностей, сократить количество «бумажной работы», показать пе</w:t>
      </w:r>
      <w:r w:rsidRPr="00B419AB">
        <w:rPr>
          <w:rFonts w:ascii="Times New Roman" w:hAnsi="Times New Roman"/>
          <w:i/>
          <w:sz w:val="24"/>
          <w:szCs w:val="24"/>
          <w:shd w:val="clear" w:color="auto" w:fill="FFFFFF"/>
        </w:rPr>
        <w:t>р</w:t>
      </w:r>
      <w:r w:rsidRPr="00B419AB">
        <w:rPr>
          <w:rFonts w:ascii="Times New Roman" w:hAnsi="Times New Roman"/>
          <w:i/>
          <w:sz w:val="24"/>
          <w:szCs w:val="24"/>
          <w:shd w:val="clear" w:color="auto" w:fill="FFFFFF"/>
        </w:rPr>
        <w:t>спективу диагностической деятельности.</w:t>
      </w:r>
    </w:p>
    <w:p w:rsidR="00BF27CA" w:rsidRPr="00B419AB" w:rsidRDefault="00BF27CA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F82" w:rsidRPr="00B419AB" w:rsidRDefault="00FA1F82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4F4" w:rsidRPr="00B419AB" w:rsidRDefault="00036792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proofErr w:type="gramStart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Анализ условий реализации программы начального общего образования и основного общего обр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зования в части формирования функциональной грамотности обучающихся (способности решать уче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ные задачи и жизненные проблемные ситуации на основе сформированных предметных, </w:t>
      </w:r>
      <w:proofErr w:type="spellStart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и универсальных способов деятельности), включающей овладение ключевыми комп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тенциями, составляющими основу готовности к успешному взаимодействию с изменя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щимся миром и дальнейшему успешному образованию, показал недостаточную готовность пед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гогических кадров.</w:t>
      </w:r>
      <w:proofErr w:type="gramEnd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Так, 30 процентов педагогов испытывают затруднения в подборе заданий, 17 процентов не видят зн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чимости в применении такого формата заданий, 23 процента педагогов планируют применение данных заданий после прохождения соответствующего обучения. </w:t>
      </w:r>
      <w:proofErr w:type="gramStart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В связи с обязательным обеспечением условий фо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мирования функциональной грамотности и недостаточной готовностью кадров в план непр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рывного профессионального образования педагог</w:t>
      </w:r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ических кадров МБОУ </w:t>
      </w:r>
      <w:proofErr w:type="spellStart"/>
      <w:r w:rsidRPr="00B419AB">
        <w:rPr>
          <w:rFonts w:ascii="Times New Roman" w:hAnsi="Times New Roman"/>
          <w:color w:val="000000" w:themeColor="text1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СОШ №1 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включены мероприятия по оценке и формированию функциональной грамотности – читательской, математич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ской, </w:t>
      </w:r>
      <w:proofErr w:type="spellStart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естественно-научной</w:t>
      </w:r>
      <w:proofErr w:type="spellEnd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, финансовой, </w:t>
      </w:r>
      <w:proofErr w:type="spellStart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креативного</w:t>
      </w:r>
      <w:proofErr w:type="spellEnd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мышления, глобальных компетенций 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 xml:space="preserve"> профе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B44F4" w:rsidRPr="00B419AB">
        <w:rPr>
          <w:rFonts w:ascii="Times New Roman" w:hAnsi="Times New Roman"/>
          <w:color w:val="000000" w:themeColor="text1"/>
          <w:sz w:val="24"/>
          <w:szCs w:val="24"/>
        </w:rPr>
        <w:t>сиональных объединений.</w:t>
      </w:r>
      <w:proofErr w:type="gramEnd"/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44F4" w:rsidRPr="00B419AB" w:rsidRDefault="00036792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B44F4" w:rsidRPr="00B419AB">
        <w:rPr>
          <w:rFonts w:ascii="Times New Roman" w:hAnsi="Times New Roman"/>
          <w:sz w:val="24"/>
          <w:szCs w:val="24"/>
        </w:rPr>
        <w:t>С целью внедрения ФОП в план непрерывного профессионального образования педагогич</w:t>
      </w:r>
      <w:r w:rsidR="00DB44F4" w:rsidRPr="00B419AB">
        <w:rPr>
          <w:rFonts w:ascii="Times New Roman" w:hAnsi="Times New Roman"/>
          <w:sz w:val="24"/>
          <w:szCs w:val="24"/>
        </w:rPr>
        <w:t>е</w:t>
      </w:r>
      <w:r w:rsidR="00DB44F4" w:rsidRPr="00B419AB">
        <w:rPr>
          <w:rFonts w:ascii="Times New Roman" w:hAnsi="Times New Roman"/>
          <w:sz w:val="24"/>
          <w:szCs w:val="24"/>
        </w:rPr>
        <w:t>ских и управлен</w:t>
      </w:r>
      <w:r w:rsidR="00BF27CA" w:rsidRPr="00B419AB">
        <w:rPr>
          <w:rFonts w:ascii="Times New Roman" w:hAnsi="Times New Roman"/>
          <w:sz w:val="24"/>
          <w:szCs w:val="24"/>
        </w:rPr>
        <w:t xml:space="preserve">ческих кадров в МБОУ </w:t>
      </w:r>
      <w:proofErr w:type="spellStart"/>
      <w:r w:rsidR="00BF27CA"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BF27CA" w:rsidRPr="00B419AB">
        <w:rPr>
          <w:rFonts w:ascii="Times New Roman" w:hAnsi="Times New Roman"/>
          <w:sz w:val="24"/>
          <w:szCs w:val="24"/>
        </w:rPr>
        <w:t xml:space="preserve"> СОШ №1 на 2024</w:t>
      </w:r>
      <w:r w:rsidR="00DB44F4" w:rsidRPr="00B419AB">
        <w:rPr>
          <w:rFonts w:ascii="Times New Roman" w:hAnsi="Times New Roman"/>
          <w:sz w:val="24"/>
          <w:szCs w:val="24"/>
        </w:rPr>
        <w:t>-й год внесены мероприятия по п</w:t>
      </w:r>
      <w:r w:rsidR="00DB44F4" w:rsidRPr="00B419AB">
        <w:rPr>
          <w:rFonts w:ascii="Times New Roman" w:hAnsi="Times New Roman"/>
          <w:sz w:val="24"/>
          <w:szCs w:val="24"/>
        </w:rPr>
        <w:t>о</w:t>
      </w:r>
      <w:r w:rsidR="00DB44F4" w:rsidRPr="00B419AB">
        <w:rPr>
          <w:rFonts w:ascii="Times New Roman" w:hAnsi="Times New Roman"/>
          <w:sz w:val="24"/>
          <w:szCs w:val="24"/>
        </w:rPr>
        <w:t>вышению профессиональных компетенций педагогов для работы </w:t>
      </w:r>
      <w:proofErr w:type="gramStart"/>
      <w:r w:rsidR="00DB44F4" w:rsidRPr="00B419AB">
        <w:rPr>
          <w:rFonts w:ascii="Times New Roman" w:hAnsi="Times New Roman"/>
          <w:sz w:val="24"/>
          <w:szCs w:val="24"/>
        </w:rPr>
        <w:t>по</w:t>
      </w:r>
      <w:proofErr w:type="gramEnd"/>
      <w:r w:rsidR="00DB44F4" w:rsidRPr="00B419AB">
        <w:rPr>
          <w:rFonts w:ascii="Times New Roman" w:hAnsi="Times New Roman"/>
          <w:sz w:val="24"/>
          <w:szCs w:val="24"/>
        </w:rPr>
        <w:t xml:space="preserve"> федеральными рабочими програ</w:t>
      </w:r>
      <w:r w:rsidR="00DB44F4" w:rsidRPr="00B419AB">
        <w:rPr>
          <w:rFonts w:ascii="Times New Roman" w:hAnsi="Times New Roman"/>
          <w:sz w:val="24"/>
          <w:szCs w:val="24"/>
        </w:rPr>
        <w:t>м</w:t>
      </w:r>
      <w:r w:rsidR="00DB44F4" w:rsidRPr="00B419AB">
        <w:rPr>
          <w:rFonts w:ascii="Times New Roman" w:hAnsi="Times New Roman"/>
          <w:sz w:val="24"/>
          <w:szCs w:val="24"/>
        </w:rPr>
        <w:t>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BF27CA" w:rsidRPr="00B419AB" w:rsidRDefault="00BF27CA" w:rsidP="00B419AB">
      <w:pPr>
        <w:pStyle w:val="a3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F27CA" w:rsidRPr="00B419AB" w:rsidRDefault="00BF27CA" w:rsidP="00B419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Администрация и учителя школы в 2022-2023 учебном году принимали участие в различных муниц</w:t>
      </w:r>
      <w:r w:rsidRPr="00B419AB">
        <w:rPr>
          <w:rFonts w:ascii="Times New Roman" w:hAnsi="Times New Roman"/>
          <w:sz w:val="24"/>
          <w:szCs w:val="24"/>
        </w:rPr>
        <w:t>и</w:t>
      </w:r>
      <w:r w:rsidRPr="00B419AB">
        <w:rPr>
          <w:rFonts w:ascii="Times New Roman" w:hAnsi="Times New Roman"/>
          <w:sz w:val="24"/>
          <w:szCs w:val="24"/>
        </w:rPr>
        <w:t>пальных и региональных мероприятиях:</w:t>
      </w:r>
    </w:p>
    <w:p w:rsidR="00BF27CA" w:rsidRPr="00B419AB" w:rsidRDefault="00BF27CA" w:rsidP="00B419AB">
      <w:pPr>
        <w:pStyle w:val="af2"/>
        <w:numPr>
          <w:ilvl w:val="3"/>
          <w:numId w:val="1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19AB">
        <w:rPr>
          <w:rFonts w:ascii="Times New Roman" w:hAnsi="Times New Roman"/>
          <w:sz w:val="24"/>
          <w:szCs w:val="24"/>
        </w:rPr>
        <w:t>Андрейчикова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Г.В</w:t>
      </w:r>
      <w:proofErr w:type="gramStart"/>
      <w:r w:rsidRPr="00B419A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419AB">
        <w:rPr>
          <w:rFonts w:ascii="Times New Roman" w:hAnsi="Times New Roman"/>
          <w:sz w:val="24"/>
          <w:szCs w:val="24"/>
        </w:rPr>
        <w:t>- классный руководитель 1-а класса стала победителем районного конкурса педагогического мастерства «Самый классный классный-2023»</w:t>
      </w:r>
    </w:p>
    <w:p w:rsidR="00BF27CA" w:rsidRPr="00B419AB" w:rsidRDefault="00BF27CA" w:rsidP="00B419AB">
      <w:pPr>
        <w:pStyle w:val="af2"/>
        <w:numPr>
          <w:ilvl w:val="3"/>
          <w:numId w:val="1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19AB">
        <w:rPr>
          <w:rFonts w:ascii="Times New Roman" w:hAnsi="Times New Roman"/>
          <w:sz w:val="24"/>
          <w:szCs w:val="24"/>
        </w:rPr>
        <w:t>Кастыря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Б.П. – учитель английского языка стала победителем муниципального этапа конкурса педагогического мастерства «Учитель года»   и защищала честь района  на реги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нальном этапе.</w:t>
      </w:r>
    </w:p>
    <w:p w:rsidR="00BF27CA" w:rsidRPr="00B419AB" w:rsidRDefault="00BF27CA" w:rsidP="00B419AB">
      <w:pPr>
        <w:pStyle w:val="a3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19AB">
        <w:rPr>
          <w:rFonts w:ascii="Times New Roman" w:hAnsi="Times New Roman"/>
          <w:sz w:val="24"/>
          <w:szCs w:val="24"/>
        </w:rPr>
        <w:t>Пехенько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Л.Н. – зам. директора по УВР   и  Макаренко Н.А. – учитель географии – подгот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 xml:space="preserve">вили и провели мастер – класс на муниципальном семинаре заместителей директоров по УВР  по теме: «Формирование </w:t>
      </w:r>
      <w:proofErr w:type="spellStart"/>
      <w:proofErr w:type="gramStart"/>
      <w:r w:rsidRPr="00B419AB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B419AB">
        <w:rPr>
          <w:rFonts w:ascii="Times New Roman" w:hAnsi="Times New Roman"/>
          <w:sz w:val="24"/>
          <w:szCs w:val="24"/>
        </w:rPr>
        <w:t xml:space="preserve"> грамотности школьников».</w:t>
      </w:r>
    </w:p>
    <w:p w:rsidR="00BF27CA" w:rsidRPr="00B419AB" w:rsidRDefault="00BF27CA" w:rsidP="00B419AB">
      <w:pPr>
        <w:pStyle w:val="a3"/>
        <w:numPr>
          <w:ilvl w:val="0"/>
          <w:numId w:val="56"/>
        </w:numPr>
        <w:spacing w:after="0" w:line="0" w:lineRule="atLeast"/>
        <w:ind w:left="6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Учителя школы активно использовали и работали с цифровой образовательной платформой</w:t>
      </w:r>
      <w:proofErr w:type="gramStart"/>
      <w:r w:rsidRPr="00B419A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чи </w:t>
      </w:r>
      <w:proofErr w:type="spellStart"/>
      <w:r w:rsidRPr="00B419AB">
        <w:rPr>
          <w:rFonts w:ascii="Times New Roman" w:hAnsi="Times New Roman"/>
          <w:sz w:val="24"/>
          <w:szCs w:val="24"/>
        </w:rPr>
        <w:t>ру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. </w:t>
      </w:r>
    </w:p>
    <w:p w:rsidR="00BF27CA" w:rsidRPr="00B419AB" w:rsidRDefault="00BF27CA" w:rsidP="00B419AB">
      <w:pPr>
        <w:pStyle w:val="a3"/>
        <w:spacing w:after="0" w:line="0" w:lineRule="atLeast"/>
        <w:ind w:left="646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По итогам 2022-2023 учебного года в рамках программы «Активный учитель» </w:t>
      </w:r>
      <w:proofErr w:type="spellStart"/>
      <w:r w:rsidRPr="00B419AB">
        <w:rPr>
          <w:rFonts w:ascii="Times New Roman" w:hAnsi="Times New Roman"/>
          <w:sz w:val="24"/>
          <w:szCs w:val="24"/>
        </w:rPr>
        <w:t>Пехенько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Л.Н. – заняла 1 место по школе, </w:t>
      </w:r>
      <w:proofErr w:type="spellStart"/>
      <w:r w:rsidRPr="00B419AB">
        <w:rPr>
          <w:rFonts w:ascii="Times New Roman" w:hAnsi="Times New Roman"/>
          <w:sz w:val="24"/>
          <w:szCs w:val="24"/>
        </w:rPr>
        <w:t>Самоденко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А.М. – второе. Буренкова С.И. – третье.</w:t>
      </w:r>
    </w:p>
    <w:p w:rsidR="00BF27CA" w:rsidRPr="00B419AB" w:rsidRDefault="00BF27CA" w:rsidP="00B419AB">
      <w:pPr>
        <w:pStyle w:val="a3"/>
        <w:spacing w:after="0" w:line="0" w:lineRule="atLeast"/>
        <w:ind w:left="6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19AB">
        <w:rPr>
          <w:rFonts w:ascii="Times New Roman" w:hAnsi="Times New Roman"/>
          <w:sz w:val="24"/>
          <w:szCs w:val="24"/>
        </w:rPr>
        <w:t>Пехенько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Л.Н. присвоен статус «Эксперт в </w:t>
      </w:r>
      <w:proofErr w:type="spellStart"/>
      <w:r w:rsidRPr="00B419AB">
        <w:rPr>
          <w:rFonts w:ascii="Times New Roman" w:hAnsi="Times New Roman"/>
          <w:sz w:val="24"/>
          <w:szCs w:val="24"/>
        </w:rPr>
        <w:t>онлайн-образовании</w:t>
      </w:r>
      <w:proofErr w:type="spellEnd"/>
      <w:r w:rsidRPr="00B419AB">
        <w:rPr>
          <w:rFonts w:ascii="Times New Roman" w:hAnsi="Times New Roman"/>
          <w:sz w:val="24"/>
          <w:szCs w:val="24"/>
        </w:rPr>
        <w:t>»  в рамках программы «Акти</w:t>
      </w:r>
      <w:r w:rsidRPr="00B419AB">
        <w:rPr>
          <w:rFonts w:ascii="Times New Roman" w:hAnsi="Times New Roman"/>
          <w:sz w:val="24"/>
          <w:szCs w:val="24"/>
        </w:rPr>
        <w:t>в</w:t>
      </w:r>
      <w:r w:rsidRPr="00B419AB">
        <w:rPr>
          <w:rFonts w:ascii="Times New Roman" w:hAnsi="Times New Roman"/>
          <w:sz w:val="24"/>
          <w:szCs w:val="24"/>
        </w:rPr>
        <w:t>ный учитель» по итогам 2022-2023 учебного года.</w:t>
      </w:r>
    </w:p>
    <w:p w:rsidR="00BF27CA" w:rsidRPr="00B419AB" w:rsidRDefault="00BF27CA" w:rsidP="00B419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8C7050" w:rsidRPr="00B419AB" w:rsidRDefault="008C7050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050" w:rsidRPr="00B419AB" w:rsidRDefault="008C7050" w:rsidP="00B41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Учебно-методическое обеспечение обязательной части ООП МБОУ </w:t>
      </w:r>
      <w:proofErr w:type="spellStart"/>
      <w:r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СОШ №1 включает в себя: учебники, учебные пособия, рабочие тетради, справочники, хрестом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тии, цифровые образовательные ресурсы, методические пособия для учителей и т.п.</w:t>
      </w:r>
    </w:p>
    <w:p w:rsidR="008C7050" w:rsidRPr="00B419AB" w:rsidRDefault="008C7050" w:rsidP="00B41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Учебно-методическое обеспечение образовательного учреждения состоит из основного состава и дополнительного. Основной  состав УМК используется  учащимися и педагогами на постоянной  осн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ве, дополнительный состав – по усмотрению учителя  и учащихся.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Реализация ООП обеспечивается доступом каждого обучающегося к библиотечным фондам, формируемым по всему перечню дисциплин программы. Фонд дополнительной литературы  включает справочные издания, научно-популярные издания по предметам учебного плана и периодические изд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ния.</w:t>
      </w:r>
    </w:p>
    <w:p w:rsidR="008C7050" w:rsidRPr="00B419AB" w:rsidRDefault="008C7050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C7050" w:rsidRPr="00B419AB" w:rsidRDefault="008C7050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i/>
          <w:sz w:val="24"/>
          <w:szCs w:val="24"/>
        </w:rPr>
        <w:t>Общий фонд библиотеки</w:t>
      </w:r>
      <w:r w:rsidRPr="00B419AB">
        <w:rPr>
          <w:rFonts w:ascii="Times New Roman" w:hAnsi="Times New Roman"/>
          <w:sz w:val="24"/>
          <w:szCs w:val="24"/>
        </w:rPr>
        <w:t xml:space="preserve"> составляет 34 768 экз., в т.ч.  </w:t>
      </w:r>
      <w:r w:rsidRPr="00B419AB">
        <w:rPr>
          <w:rFonts w:ascii="Times New Roman" w:hAnsi="Times New Roman"/>
          <w:sz w:val="24"/>
          <w:szCs w:val="24"/>
          <w:shd w:val="clear" w:color="auto" w:fill="FFFFFF"/>
        </w:rPr>
        <w:t xml:space="preserve">школьных учебников – 12 354 </w:t>
      </w:r>
      <w:r w:rsidRPr="00B419AB">
        <w:rPr>
          <w:rFonts w:ascii="Times New Roman" w:hAnsi="Times New Roman"/>
          <w:sz w:val="24"/>
          <w:szCs w:val="24"/>
        </w:rPr>
        <w:t>экз.</w:t>
      </w:r>
    </w:p>
    <w:p w:rsidR="008C7050" w:rsidRPr="00B419AB" w:rsidRDefault="008C7050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Количество экземпляров книжного фонда - 22 414 экз.</w:t>
      </w:r>
    </w:p>
    <w:p w:rsidR="008C7050" w:rsidRPr="00B419AB" w:rsidRDefault="008C7050" w:rsidP="00B419AB">
      <w:pPr>
        <w:pStyle w:val="11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419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Процент обеспеченности учащихся учебной литературой – 100%</w:t>
      </w:r>
    </w:p>
    <w:p w:rsidR="008C7050" w:rsidRPr="00B419AB" w:rsidRDefault="008C7050" w:rsidP="00B419AB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C7050" w:rsidRPr="00B419AB" w:rsidRDefault="008C7050" w:rsidP="00B419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7050" w:rsidRPr="00B419AB" w:rsidRDefault="008C7050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i/>
          <w:sz w:val="24"/>
          <w:szCs w:val="24"/>
        </w:rPr>
        <w:t>Читальный зал</w:t>
      </w:r>
      <w:r w:rsidRPr="00B419AB">
        <w:rPr>
          <w:rFonts w:ascii="Times New Roman" w:hAnsi="Times New Roman"/>
          <w:sz w:val="24"/>
          <w:szCs w:val="24"/>
        </w:rPr>
        <w:t>:</w:t>
      </w:r>
    </w:p>
    <w:p w:rsidR="008C7050" w:rsidRPr="00B419AB" w:rsidRDefault="008C7050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Внутри библиотеки (5 м</w:t>
      </w:r>
      <w:proofErr w:type="gramStart"/>
      <w:r w:rsidRPr="00B419A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B419AB">
        <w:rPr>
          <w:rFonts w:ascii="Times New Roman" w:hAnsi="Times New Roman"/>
          <w:sz w:val="24"/>
          <w:szCs w:val="24"/>
        </w:rPr>
        <w:t>).</w:t>
      </w:r>
    </w:p>
    <w:p w:rsidR="008C7050" w:rsidRPr="00B419AB" w:rsidRDefault="008C7050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Имеется возможность использовать компьютер, работать с электронными изданиями.</w:t>
      </w:r>
    </w:p>
    <w:p w:rsidR="008C7050" w:rsidRPr="00B419AB" w:rsidRDefault="008C7050" w:rsidP="00B4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Постоянно используется детьми и учителями.</w:t>
      </w:r>
    </w:p>
    <w:p w:rsidR="008C7050" w:rsidRPr="00B419AB" w:rsidRDefault="008C7050" w:rsidP="00B419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50" w:rsidRPr="00B419AB" w:rsidRDefault="008C7050" w:rsidP="006218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419AB">
        <w:rPr>
          <w:rFonts w:ascii="Times New Roman" w:hAnsi="Times New Roman" w:cs="Times New Roman"/>
          <w:b/>
          <w:sz w:val="24"/>
          <w:szCs w:val="24"/>
          <w:u w:val="single"/>
        </w:rPr>
        <w:t>Медиатека</w:t>
      </w:r>
      <w:proofErr w:type="spellEnd"/>
    </w:p>
    <w:p w:rsidR="008C7050" w:rsidRPr="00B419AB" w:rsidRDefault="008C7050" w:rsidP="00B419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3969"/>
        <w:gridCol w:w="1701"/>
      </w:tblGrid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1870">
              <w:rPr>
                <w:rFonts w:ascii="Times New Roman" w:hAnsi="Times New Roman"/>
                <w:b/>
                <w:sz w:val="20"/>
                <w:szCs w:val="20"/>
              </w:rPr>
              <w:t>Наименование информационно-образовательного ресурса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1870">
              <w:rPr>
                <w:rFonts w:ascii="Times New Roman" w:hAnsi="Times New Roman"/>
                <w:b/>
                <w:sz w:val="20"/>
                <w:szCs w:val="20"/>
              </w:rPr>
              <w:t>Разработчик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1870">
              <w:rPr>
                <w:rFonts w:ascii="Times New Roman" w:hAnsi="Times New Roman"/>
                <w:b/>
                <w:sz w:val="20"/>
                <w:szCs w:val="20"/>
              </w:rPr>
              <w:t>Где применяе</w:t>
            </w:r>
            <w:r w:rsidRPr="0062187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621870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-диски «Информатика»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Просвещение,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-диски «Информатизация образования» (10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Медиаресурсы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«Мир компьютера»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21870">
              <w:rPr>
                <w:rFonts w:ascii="Times New Roman" w:hAnsi="Times New Roman"/>
                <w:sz w:val="20"/>
                <w:szCs w:val="20"/>
              </w:rPr>
              <w:t>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WindowsXP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. Практический курс»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Кирилл и Мефодий,2002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-диск «Биология человека», 8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Росич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прибор,2004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«Ботаника 6-7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ЧеРО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«Зоология 7-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ЧеРО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«Анатомия. Физиология. Гигиена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ЧеРО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«Репетитор по биологии»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Кирилл и Мефодий,2005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«Биология в школе». Зоол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о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гия беспозвоночных.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Просвещение – МЕДИА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«Биология в школе». Насл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дование признаков.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Просвещение – МЕДИА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«Биология в школе». Орг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а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низация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Просвещение – МЕДИА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«Биология в школе». Фун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к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ции и среда обитания животных организмов.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Просвещение – МЕДИА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-диск «Природоведение 5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Мульт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и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медийное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приложение к учебнику А. А.Плешакова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ООО «Дрофа»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природоведения</w:t>
            </w:r>
          </w:p>
        </w:tc>
      </w:tr>
      <w:tr w:rsidR="008C7050" w:rsidRPr="00621870" w:rsidTr="0095708B">
        <w:trPr>
          <w:trHeight w:val="6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-диск «Биология 7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. Многообразие ж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и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вых организмов».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Мультимедийное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прил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о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жение к учебнику В. Б. Захарова, Н. И. Сонина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ООО «Дрофа»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4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-диск «Биология 9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. Общие закономе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р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ности».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Мультимедийное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приложение к учебнику В. Б. Захарова,  Н. И. Сонина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ООО «Дрофа»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</w:tr>
      <w:tr w:rsidR="008C7050" w:rsidRPr="00621870" w:rsidTr="0095708B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-диск «Уроки литературы 7-8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</w:tr>
      <w:tr w:rsidR="008C7050" w:rsidRPr="00621870" w:rsidTr="0095708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-диск «Уроки русского языка, 7, 8-9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русского языка</w:t>
            </w:r>
          </w:p>
        </w:tc>
      </w:tr>
      <w:tr w:rsidR="008C7050" w:rsidRPr="00621870" w:rsidTr="0095708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-диск «Русский язык 5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русского языка</w:t>
            </w:r>
          </w:p>
        </w:tc>
      </w:tr>
      <w:tr w:rsidR="008C7050" w:rsidRPr="00621870" w:rsidTr="0095708B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Фонохрестоматия к учебнику «Л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и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тература» В. Я. Коровиной, 5, 6,7,8,9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Аудио-Школа, Издательство Просвещение,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«20 век - глазами российских п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о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этов» 14 дисков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Медиаресурсы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-диски «Библиотека словарей»,  8 дисков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Юнитехнопласт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» СИ ЭТС, 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русского языка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«Фраза» программа-тренажёр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Гуру Софт,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русского языка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«1 С Репетитор»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21870">
              <w:rPr>
                <w:rFonts w:ascii="Times New Roman" w:hAnsi="Times New Roman"/>
                <w:sz w:val="20"/>
                <w:szCs w:val="20"/>
              </w:rPr>
              <w:t>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русского языка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«Владимир Высоцкий»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Fresh Studio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,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литературы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«Всё о космосе»»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Союз Видео,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 –диск «Что такое свет»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Союз Видео,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«Физика 7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Физикон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«Физика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Физикон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«Физика 9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Физикон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«Физика 10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Физикон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«Физика 11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Физикон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«Атомная физика»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Мультимедиа Технологии,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«Открытая физика 1.1»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21870">
              <w:rPr>
                <w:rFonts w:ascii="Times New Roman" w:hAnsi="Times New Roman"/>
                <w:sz w:val="20"/>
                <w:szCs w:val="20"/>
              </w:rPr>
              <w:t>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«Физика»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Магнамедиа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«Живая физика»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Новые технологии,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Видеофильм «Астрономия»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Видеофильм «Основы кинематики»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Видеофильм «Электрические явления»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Видеофильм «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Видеоэнциклопедия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Видеофильм «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Нетрадиционная</w:t>
            </w:r>
            <w:proofErr w:type="gramEnd"/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энергетика»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Видеофильм «Электрические явления»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физики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«Шедевры русской живописи»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Кирилл и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Мефодий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«500 шедевров мировой живописи»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ДиректМедиаПаблишинг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«555 шедевров мировой живописи»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ДиректМедиаПаблишинг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«Натюрморт»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ДиректМедиаПаблишинг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«Возрождение»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ДиректМедиаПаблишинг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«Гравюра 5000 шедевров»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ДиректМедиаПаблишинг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«Искусство Японии»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ДиректМедиаПаблишинг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«Пейзаж»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ДиректМедиаПаблишинг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«.Библейские сюжеты в искусстве»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ДиректМедиаПаблишинг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«Энциклопедия истории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Аванта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истории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«Государственная символика Ро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с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ЦНСО Минобразования России,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истории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«Сбережём природу своего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Медиаресурсы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истории</w:t>
            </w:r>
          </w:p>
        </w:tc>
      </w:tr>
      <w:tr w:rsidR="008C7050" w:rsidRPr="00621870" w:rsidTr="0095708B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-диски «История России 20 век»,  3 диска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КЛИОСОФТ,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истории</w:t>
            </w:r>
          </w:p>
        </w:tc>
      </w:tr>
      <w:tr w:rsidR="008C7050" w:rsidRPr="00621870" w:rsidTr="0095708B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«Мировая художественная культ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у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«Новый Диск»,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истории</w:t>
            </w:r>
          </w:p>
        </w:tc>
      </w:tr>
      <w:tr w:rsidR="008C7050" w:rsidRPr="00621870" w:rsidTr="0095708B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«Единый государственный экзамен. История»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Интерактивная линия, 2005 г.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истории</w:t>
            </w:r>
          </w:p>
        </w:tc>
      </w:tr>
      <w:tr w:rsidR="008C7050" w:rsidRPr="00621870" w:rsidTr="0095708B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 xml:space="preserve">-диск «История мировых цивилизаций.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Доиндустриальная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эпоха»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Лаборатория мультимедиа 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ТюмГу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истории</w:t>
            </w:r>
          </w:p>
        </w:tc>
      </w:tr>
      <w:tr w:rsidR="008C7050" w:rsidRPr="00621870" w:rsidTr="0095708B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«Искусство Древнего Египта»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«Новый Диск»,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истории</w:t>
            </w:r>
          </w:p>
        </w:tc>
      </w:tr>
      <w:tr w:rsidR="008C7050" w:rsidRPr="00621870" w:rsidTr="0095708B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«Электронные уроки и те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с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ты. Химия в школе»,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«Просвещение – МЕДИА»,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химии</w:t>
            </w:r>
          </w:p>
        </w:tc>
      </w:tr>
      <w:tr w:rsidR="008C7050" w:rsidRPr="00621870" w:rsidTr="0095708B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«Электронные уроки и те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с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ты. Химия в школе». Кислоты и основания.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химии</w:t>
            </w:r>
          </w:p>
        </w:tc>
      </w:tr>
      <w:tr w:rsidR="008C7050" w:rsidRPr="00621870" w:rsidTr="0095708B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«Электронные уроки и те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с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ты. Химия в школе». Водные растворы.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химии</w:t>
            </w:r>
          </w:p>
        </w:tc>
      </w:tr>
      <w:tr w:rsidR="008C7050" w:rsidRPr="00621870" w:rsidTr="0095708B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«Электронные уроки и те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с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ты. Химия в школе». Углерод и его соедин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ния. Углеводороды.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химии</w:t>
            </w:r>
          </w:p>
        </w:tc>
      </w:tr>
      <w:tr w:rsidR="008C7050" w:rsidRPr="00621870" w:rsidTr="0095708B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«Электронные уроки и те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с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ты. Химия в школе». Производные углев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о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дородов.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химии</w:t>
            </w:r>
          </w:p>
        </w:tc>
      </w:tr>
      <w:tr w:rsidR="008C7050" w:rsidRPr="00621870" w:rsidTr="0095708B">
        <w:trPr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Серия «Электронные уроки и те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с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ты. Химия в школе». Атом и молекул.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Уроки химии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«География. Наш дом –Земля»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21870">
              <w:rPr>
                <w:rFonts w:ascii="Times New Roman" w:hAnsi="Times New Roman"/>
                <w:sz w:val="20"/>
                <w:szCs w:val="20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«География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«Начальный курс географии»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«Человек и окружающая среда»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Медиаресурсы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«Живая География 2.0»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Панорама,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«Уроки географии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Элайн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М,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«Тибет «Запретное королевство»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ЛТД»,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«Тайны нового мира «Великая река Амазонка»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Союз Видео,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«Первобытные войны «Остров ка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н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нибалов»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Союз Видео,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Видеогид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по Европе. Португалия, Испания»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Союз Видео,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«География России. Природа нас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е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ления.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Элайн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М,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«Страны мира»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21870">
              <w:rPr>
                <w:rFonts w:ascii="Times New Roman" w:hAnsi="Times New Roman"/>
                <w:sz w:val="20"/>
                <w:szCs w:val="20"/>
              </w:rPr>
              <w:t>Элайн</w:t>
            </w:r>
            <w:proofErr w:type="spellEnd"/>
            <w:r w:rsidRPr="00621870">
              <w:rPr>
                <w:rFonts w:ascii="Times New Roman" w:hAnsi="Times New Roman"/>
                <w:sz w:val="20"/>
                <w:szCs w:val="20"/>
              </w:rPr>
              <w:t xml:space="preserve"> М,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  <w:tr w:rsidR="008C7050" w:rsidRPr="00621870" w:rsidTr="009570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21870">
              <w:rPr>
                <w:rFonts w:ascii="Times New Roman" w:hAnsi="Times New Roman"/>
                <w:sz w:val="20"/>
                <w:szCs w:val="20"/>
              </w:rPr>
              <w:t>-диск «Энциклопедия Байкала»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Союз Видео,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 xml:space="preserve">Уроки </w:t>
            </w:r>
          </w:p>
          <w:p w:rsidR="008C7050" w:rsidRPr="00621870" w:rsidRDefault="008C7050" w:rsidP="00B419AB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70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</w:tr>
    </w:tbl>
    <w:p w:rsidR="008C7050" w:rsidRPr="00621870" w:rsidRDefault="008C7050" w:rsidP="00B419AB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64FE" w:rsidRPr="00621870" w:rsidRDefault="00AF64FE" w:rsidP="00B419AB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IX. ОЦЕНКА МАТЕРИАЛЬНО-ТЕХНИЧЕСКОЙ БАЗЫ</w:t>
      </w:r>
    </w:p>
    <w:p w:rsidR="008C7050" w:rsidRPr="00B419AB" w:rsidRDefault="008C7050" w:rsidP="00B419AB">
      <w:pPr>
        <w:spacing w:after="0" w:line="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C7050" w:rsidRPr="00B419AB" w:rsidRDefault="008C7050" w:rsidP="00B41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В соответствии с требованиями в МБОУ </w:t>
      </w:r>
      <w:proofErr w:type="spellStart"/>
      <w:r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СОШ №1оборудованы: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- учебные кабинеты с рабочими местами обучающихся и педагогических работников;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помещения для занятий учебно-исследовательской и проектной деятельностью, моделирован</w:t>
      </w:r>
      <w:r w:rsidRPr="00B419AB">
        <w:rPr>
          <w:rFonts w:ascii="Times New Roman" w:hAnsi="Times New Roman"/>
          <w:sz w:val="24"/>
          <w:szCs w:val="24"/>
        </w:rPr>
        <w:t>и</w:t>
      </w:r>
      <w:r w:rsidRPr="00B419AB">
        <w:rPr>
          <w:rFonts w:ascii="Times New Roman" w:hAnsi="Times New Roman"/>
          <w:sz w:val="24"/>
          <w:szCs w:val="24"/>
        </w:rPr>
        <w:t xml:space="preserve">ем и техническим творчеством;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необходимые для реализации учебной и внеурочной деятельности лаборатории  и масте</w:t>
      </w:r>
      <w:r w:rsidRPr="00B419AB">
        <w:rPr>
          <w:rFonts w:ascii="Times New Roman" w:hAnsi="Times New Roman"/>
          <w:sz w:val="24"/>
          <w:szCs w:val="24"/>
        </w:rPr>
        <w:t>р</w:t>
      </w:r>
      <w:r w:rsidRPr="00B419AB">
        <w:rPr>
          <w:rFonts w:ascii="Times New Roman" w:hAnsi="Times New Roman"/>
          <w:sz w:val="24"/>
          <w:szCs w:val="24"/>
        </w:rPr>
        <w:t xml:space="preserve">ские;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помещения (кабинеты, мастерские, зал) для занятий музыкой, хореографией и изобразител</w:t>
      </w:r>
      <w:r w:rsidRPr="00B419AB">
        <w:rPr>
          <w:rFonts w:ascii="Times New Roman" w:hAnsi="Times New Roman"/>
          <w:sz w:val="24"/>
          <w:szCs w:val="24"/>
        </w:rPr>
        <w:t>ь</w:t>
      </w:r>
      <w:r w:rsidRPr="00B419AB">
        <w:rPr>
          <w:rFonts w:ascii="Times New Roman" w:hAnsi="Times New Roman"/>
          <w:sz w:val="24"/>
          <w:szCs w:val="24"/>
        </w:rPr>
        <w:t xml:space="preserve">ным искусством;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библиотека, оборудованным читальным залом и книгохранилищем, обеспечивающим сохра</w:t>
      </w:r>
      <w:r w:rsidRPr="00B419AB">
        <w:rPr>
          <w:rFonts w:ascii="Times New Roman" w:hAnsi="Times New Roman"/>
          <w:sz w:val="24"/>
          <w:szCs w:val="24"/>
        </w:rPr>
        <w:t>н</w:t>
      </w:r>
      <w:r w:rsidRPr="00B419AB">
        <w:rPr>
          <w:rFonts w:ascii="Times New Roman" w:hAnsi="Times New Roman"/>
          <w:sz w:val="24"/>
          <w:szCs w:val="24"/>
        </w:rPr>
        <w:t xml:space="preserve">ность книжного фонда, </w:t>
      </w:r>
      <w:proofErr w:type="spellStart"/>
      <w:r w:rsidRPr="00B419AB">
        <w:rPr>
          <w:rFonts w:ascii="Times New Roman" w:hAnsi="Times New Roman"/>
          <w:sz w:val="24"/>
          <w:szCs w:val="24"/>
        </w:rPr>
        <w:t>медиатекой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спортивный зал;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- тренажёрный зал;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- спортивная площадка;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- помещения для питания обучающихся, а также для хранения и приготовления пищи, обеспеч</w:t>
      </w:r>
      <w:r w:rsidRPr="00B419AB">
        <w:rPr>
          <w:rFonts w:ascii="Times New Roman" w:hAnsi="Times New Roman"/>
          <w:sz w:val="24"/>
          <w:szCs w:val="24"/>
        </w:rPr>
        <w:t>и</w:t>
      </w:r>
      <w:r w:rsidRPr="00B419AB">
        <w:rPr>
          <w:rFonts w:ascii="Times New Roman" w:hAnsi="Times New Roman"/>
          <w:sz w:val="24"/>
          <w:szCs w:val="24"/>
        </w:rPr>
        <w:t xml:space="preserve">вающие возможность организации качественного горячего питания, в том числе горячих завтраков;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- помещения для медицинского персонала;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- административные помещения, оснащенные необходимым оборудованием,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- гардероб, санузлы, места личной гигиены; </w:t>
      </w:r>
    </w:p>
    <w:p w:rsidR="008C7050" w:rsidRPr="00B419AB" w:rsidRDefault="008C7050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- участок (территория). </w:t>
      </w:r>
    </w:p>
    <w:p w:rsidR="008C7050" w:rsidRPr="00B419AB" w:rsidRDefault="008C7050" w:rsidP="00B41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В настоящий момент МБОУ </w:t>
      </w:r>
      <w:proofErr w:type="spellStart"/>
      <w:r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СОШ №1 представляет собой образовательное учреждение с достаточно развитой материально-технической базой. Учебные кабинеты об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 xml:space="preserve">рудованы необходимой мебелью (ученические столы, стулья, классные доски, стеллажи для хранения наглядных пособий и дидактического материала),  </w:t>
      </w:r>
      <w:proofErr w:type="spellStart"/>
      <w:r w:rsidRPr="00B419AB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проекторами, интерактивными досками, в</w:t>
      </w:r>
      <w:r w:rsidRPr="00B419AB">
        <w:rPr>
          <w:rFonts w:ascii="Times New Roman" w:hAnsi="Times New Roman"/>
          <w:sz w:val="24"/>
          <w:szCs w:val="24"/>
        </w:rPr>
        <w:t>и</w:t>
      </w:r>
      <w:r w:rsidRPr="00B419AB">
        <w:rPr>
          <w:rFonts w:ascii="Times New Roman" w:hAnsi="Times New Roman"/>
          <w:sz w:val="24"/>
          <w:szCs w:val="24"/>
        </w:rPr>
        <w:t>де</w:t>
      </w:r>
      <w:proofErr w:type="gramStart"/>
      <w:r w:rsidRPr="00B419AB">
        <w:rPr>
          <w:rFonts w:ascii="Times New Roman" w:hAnsi="Times New Roman"/>
          <w:sz w:val="24"/>
          <w:szCs w:val="24"/>
        </w:rPr>
        <w:t>о-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19AB">
        <w:rPr>
          <w:rFonts w:ascii="Times New Roman" w:hAnsi="Times New Roman"/>
          <w:sz w:val="24"/>
          <w:szCs w:val="24"/>
        </w:rPr>
        <w:t>аудио-аппаратурой</w:t>
      </w:r>
      <w:proofErr w:type="spellEnd"/>
      <w:r w:rsidRPr="00B419AB">
        <w:rPr>
          <w:rFonts w:ascii="Times New Roman" w:hAnsi="Times New Roman"/>
          <w:sz w:val="24"/>
          <w:szCs w:val="24"/>
        </w:rPr>
        <w:t>, необходимыми для обеспечения качества результатов обучения и воспит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 xml:space="preserve">ния, эффективного использования современных образовательных технологий. Кроме того, в школе имеются принтеры, сканеры и ксероксы. </w:t>
      </w:r>
    </w:p>
    <w:p w:rsidR="008C7050" w:rsidRPr="00B419AB" w:rsidRDefault="008C7050" w:rsidP="00B41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В учебных кабинетах собран дидактический материал, наглядные пособия, аудио- и видеомат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>риалы, используемые в учебном процессе. В школе есть два компьютерных класса, оснащенные совр</w:t>
      </w:r>
      <w:r w:rsidRPr="00B419AB">
        <w:rPr>
          <w:rFonts w:ascii="Times New Roman" w:hAnsi="Times New Roman"/>
          <w:sz w:val="24"/>
          <w:szCs w:val="24"/>
        </w:rPr>
        <w:t>е</w:t>
      </w:r>
      <w:r w:rsidRPr="00B419AB">
        <w:rPr>
          <w:rFonts w:ascii="Times New Roman" w:hAnsi="Times New Roman"/>
          <w:sz w:val="24"/>
          <w:szCs w:val="24"/>
        </w:rPr>
        <w:t xml:space="preserve">менной техникой, с выходом в Интернет, с интерактивной доской. Создана единая локальная компьютерная сеть с выделенным административным сегментом. </w:t>
      </w:r>
    </w:p>
    <w:p w:rsidR="008C7050" w:rsidRPr="00B419AB" w:rsidRDefault="008C7050" w:rsidP="00B41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Для занятий физической культурой и спортом на пришкольной территории имеется спо</w:t>
      </w:r>
      <w:r w:rsidRPr="00B419AB">
        <w:rPr>
          <w:rFonts w:ascii="Times New Roman" w:hAnsi="Times New Roman"/>
          <w:sz w:val="24"/>
          <w:szCs w:val="24"/>
        </w:rPr>
        <w:t>р</w:t>
      </w:r>
      <w:r w:rsidRPr="00B419AB">
        <w:rPr>
          <w:rFonts w:ascii="Times New Roman" w:hAnsi="Times New Roman"/>
          <w:sz w:val="24"/>
          <w:szCs w:val="24"/>
        </w:rPr>
        <w:t>тивный комплекс, который включает в себя футбольное поле с беговыми дорожками, площадки для игры в ба</w:t>
      </w:r>
      <w:r w:rsidRPr="00B419AB">
        <w:rPr>
          <w:rFonts w:ascii="Times New Roman" w:hAnsi="Times New Roman"/>
          <w:sz w:val="24"/>
          <w:szCs w:val="24"/>
        </w:rPr>
        <w:t>с</w:t>
      </w:r>
      <w:r w:rsidRPr="00B419AB">
        <w:rPr>
          <w:rFonts w:ascii="Times New Roman" w:hAnsi="Times New Roman"/>
          <w:sz w:val="24"/>
          <w:szCs w:val="24"/>
        </w:rPr>
        <w:t xml:space="preserve">кетбол и волейбол.  </w:t>
      </w:r>
    </w:p>
    <w:p w:rsidR="008C7050" w:rsidRPr="00B419AB" w:rsidRDefault="008C7050" w:rsidP="00B41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Материально-техническая база школы постоянно обновляется.  </w:t>
      </w:r>
    </w:p>
    <w:p w:rsidR="008C7050" w:rsidRPr="00B419AB" w:rsidRDefault="008C7050" w:rsidP="00B419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050" w:rsidRPr="00621870" w:rsidRDefault="008C7050" w:rsidP="006218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870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Материально-техническая база учреждения</w:t>
      </w:r>
    </w:p>
    <w:p w:rsidR="008C7050" w:rsidRPr="00B419AB" w:rsidRDefault="008C7050" w:rsidP="00B419AB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3544"/>
      </w:tblGrid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Количество/ оснащенность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Всего учебных помещений, используемых в образовател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ь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ном процессе основного общего образования 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математики №1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ОБЖ №2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английского языка №3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иностранных языков№4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математики №5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математики №6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 №7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географии №8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обслуживающего труда №9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начальных классов №10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ИЗО №11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русского языка  и литературы №12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информатики №13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русского языка  и литературы №14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русского языка  и литературы №15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Кабинет истории №16 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химии №17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биологии №18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физики №19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информатики №20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музыки №21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№22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№23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№24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№25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№26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№27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№28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Тренажерный зал №29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 - в них мест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C7050" w:rsidRPr="00B419AB" w:rsidTr="0095708B">
        <w:trPr>
          <w:trHeight w:val="678"/>
        </w:trPr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Стадион (футбольное поле, волейбольная площадка, ле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г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коатлетическая площадка, полоса препятствий) </w:t>
            </w:r>
          </w:p>
        </w:tc>
        <w:tc>
          <w:tcPr>
            <w:tcW w:w="3544" w:type="dxa"/>
            <w:vAlign w:val="bottom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Музыкальный зал (оборудованный)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Специальные помещения для ГПД</w:t>
            </w:r>
          </w:p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кабинеты для занятий  игровые комнаты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Число книг в библиотеке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34 768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 из них школьных учебников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12 354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Столовая, буфет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- посадочных мест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C7050" w:rsidRPr="00B419AB" w:rsidTr="0095708B">
        <w:tc>
          <w:tcPr>
            <w:tcW w:w="6345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Зеленая зона</w:t>
            </w:r>
          </w:p>
        </w:tc>
        <w:tc>
          <w:tcPr>
            <w:tcW w:w="3544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9AB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8C7050" w:rsidRPr="00B419AB" w:rsidRDefault="008C7050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C7050" w:rsidRPr="00621870" w:rsidRDefault="008C7050" w:rsidP="0062187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21870">
        <w:rPr>
          <w:rFonts w:ascii="Times New Roman" w:hAnsi="Times New Roman"/>
          <w:b/>
          <w:sz w:val="24"/>
          <w:szCs w:val="24"/>
        </w:rPr>
        <w:t>Технические средства</w:t>
      </w:r>
    </w:p>
    <w:p w:rsidR="008C7050" w:rsidRPr="00B419AB" w:rsidRDefault="008C7050" w:rsidP="00B419AB">
      <w:pPr>
        <w:pStyle w:val="11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8128"/>
        <w:gridCol w:w="1701"/>
      </w:tblGrid>
      <w:tr w:rsidR="008C7050" w:rsidRPr="00B419AB" w:rsidTr="0095708B">
        <w:trPr>
          <w:trHeight w:val="241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кабинетов основ информатики и вычислительной техники, (</w:t>
            </w:r>
            <w:proofErr w:type="spellStart"/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419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050" w:rsidRPr="00B419AB" w:rsidTr="0095708B">
        <w:trPr>
          <w:trHeight w:val="264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- в них рабочих мест с ЭВМ </w:t>
            </w:r>
          </w:p>
        </w:tc>
        <w:tc>
          <w:tcPr>
            <w:tcW w:w="1701" w:type="dxa"/>
            <w:vAlign w:val="center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лингафонных кабинетов  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- в них рабочих мест с ЭВМ  </w:t>
            </w:r>
          </w:p>
        </w:tc>
        <w:tc>
          <w:tcPr>
            <w:tcW w:w="1701" w:type="dxa"/>
            <w:vAlign w:val="center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персональных ЭВМ </w:t>
            </w:r>
          </w:p>
        </w:tc>
        <w:tc>
          <w:tcPr>
            <w:tcW w:w="1701" w:type="dxa"/>
            <w:vAlign w:val="center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Количество персональных ЭВМ используются в учебных целях</w:t>
            </w:r>
          </w:p>
        </w:tc>
        <w:tc>
          <w:tcPr>
            <w:tcW w:w="1701" w:type="dxa"/>
            <w:vAlign w:val="center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C7050" w:rsidRPr="00B419AB" w:rsidTr="0095708B">
        <w:trPr>
          <w:trHeight w:val="310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Количество персональных ЭВМ в составе локальных вычислительных сетей </w:t>
            </w:r>
          </w:p>
        </w:tc>
        <w:tc>
          <w:tcPr>
            <w:tcW w:w="1701" w:type="dxa"/>
            <w:vAlign w:val="center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Наличие подключения к сети Интернет: </w:t>
            </w:r>
          </w:p>
        </w:tc>
        <w:tc>
          <w:tcPr>
            <w:tcW w:w="1701" w:type="dxa"/>
            <w:vAlign w:val="center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- модем </w:t>
            </w:r>
          </w:p>
        </w:tc>
        <w:tc>
          <w:tcPr>
            <w:tcW w:w="1701" w:type="dxa"/>
            <w:vAlign w:val="center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- выделенная линия </w:t>
            </w:r>
          </w:p>
        </w:tc>
        <w:tc>
          <w:tcPr>
            <w:tcW w:w="1701" w:type="dxa"/>
            <w:vAlign w:val="center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050" w:rsidRPr="00B419AB" w:rsidTr="0095708B">
        <w:trPr>
          <w:trHeight w:val="341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Скорость подключения к сети Интернет не менее 128 кбит/</w:t>
            </w:r>
            <w:proofErr w:type="gramStart"/>
            <w:r w:rsidRPr="00B419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050" w:rsidRPr="00B419AB" w:rsidTr="0095708B">
        <w:trPr>
          <w:trHeight w:val="360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Количество персональных ЭВМ, подключенных к сети Интернет  </w:t>
            </w:r>
          </w:p>
        </w:tc>
        <w:tc>
          <w:tcPr>
            <w:tcW w:w="1701" w:type="dxa"/>
            <w:vAlign w:val="center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Наличие в учреждении адреса электронной почты </w:t>
            </w:r>
          </w:p>
        </w:tc>
        <w:tc>
          <w:tcPr>
            <w:tcW w:w="1701" w:type="dxa"/>
            <w:hideMark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Электронный киоск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Мобильные компьютеры (ноутбуки)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9AB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B419AB">
              <w:rPr>
                <w:rFonts w:ascii="Times New Roman" w:hAnsi="Times New Roman"/>
                <w:sz w:val="24"/>
                <w:szCs w:val="24"/>
              </w:rPr>
              <w:t xml:space="preserve"> проекторы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050" w:rsidRPr="00B419AB" w:rsidTr="0095708B">
        <w:trPr>
          <w:trHeight w:val="252"/>
        </w:trPr>
        <w:tc>
          <w:tcPr>
            <w:tcW w:w="8128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8C7050" w:rsidRPr="00B419AB" w:rsidRDefault="008C7050" w:rsidP="00B419A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C7050" w:rsidRPr="00B419AB" w:rsidRDefault="008C7050" w:rsidP="00B419AB">
      <w:pPr>
        <w:pStyle w:val="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7050" w:rsidRPr="00B419AB" w:rsidRDefault="008C7050" w:rsidP="00B419AB">
      <w:pPr>
        <w:pStyle w:val="11"/>
        <w:jc w:val="both"/>
        <w:rPr>
          <w:rStyle w:val="style155"/>
          <w:rFonts w:ascii="Times New Roman" w:hAnsi="Times New Roman"/>
          <w:sz w:val="24"/>
          <w:szCs w:val="24"/>
        </w:rPr>
      </w:pPr>
      <w:r w:rsidRPr="00B419AB">
        <w:rPr>
          <w:rStyle w:val="style155"/>
          <w:rFonts w:ascii="Times New Roman" w:hAnsi="Times New Roman"/>
          <w:sz w:val="24"/>
          <w:szCs w:val="24"/>
        </w:rPr>
        <w:t>В Школе обеспечена возможность осуществлять в электронной форме следующие виды деятел</w:t>
      </w:r>
      <w:r w:rsidRPr="00B419AB">
        <w:rPr>
          <w:rStyle w:val="style155"/>
          <w:rFonts w:ascii="Times New Roman" w:hAnsi="Times New Roman"/>
          <w:sz w:val="24"/>
          <w:szCs w:val="24"/>
        </w:rPr>
        <w:t>ь</w:t>
      </w:r>
      <w:r w:rsidRPr="00B419AB">
        <w:rPr>
          <w:rStyle w:val="style155"/>
          <w:rFonts w:ascii="Times New Roman" w:hAnsi="Times New Roman"/>
          <w:sz w:val="24"/>
          <w:szCs w:val="24"/>
        </w:rPr>
        <w:t xml:space="preserve">ности: </w:t>
      </w:r>
    </w:p>
    <w:p w:rsidR="008C7050" w:rsidRPr="00B419AB" w:rsidRDefault="008C7050" w:rsidP="00B419AB">
      <w:pPr>
        <w:pStyle w:val="11"/>
        <w:jc w:val="both"/>
        <w:rPr>
          <w:rStyle w:val="style155"/>
          <w:rFonts w:ascii="Times New Roman" w:hAnsi="Times New Roman"/>
          <w:sz w:val="24"/>
          <w:szCs w:val="24"/>
        </w:rPr>
      </w:pPr>
      <w:r w:rsidRPr="00B419AB">
        <w:rPr>
          <w:rStyle w:val="style155"/>
          <w:rFonts w:ascii="Times New Roman" w:hAnsi="Times New Roman"/>
          <w:sz w:val="24"/>
          <w:szCs w:val="24"/>
        </w:rPr>
        <w:t>- поиск информации в Интернет;</w:t>
      </w:r>
    </w:p>
    <w:p w:rsidR="008C7050" w:rsidRPr="00B419AB" w:rsidRDefault="008C7050" w:rsidP="00B419AB">
      <w:pPr>
        <w:pStyle w:val="11"/>
        <w:jc w:val="both"/>
        <w:rPr>
          <w:rStyle w:val="style155"/>
          <w:rFonts w:ascii="Times New Roman" w:hAnsi="Times New Roman"/>
          <w:sz w:val="24"/>
          <w:szCs w:val="24"/>
        </w:rPr>
      </w:pPr>
      <w:r w:rsidRPr="00B419AB">
        <w:rPr>
          <w:rStyle w:val="style155"/>
          <w:rFonts w:ascii="Times New Roman" w:hAnsi="Times New Roman"/>
          <w:sz w:val="24"/>
          <w:szCs w:val="24"/>
        </w:rPr>
        <w:t>- исследовательская деятельность;</w:t>
      </w:r>
    </w:p>
    <w:p w:rsidR="008C7050" w:rsidRPr="00B419AB" w:rsidRDefault="008C7050" w:rsidP="00B419AB">
      <w:pPr>
        <w:pStyle w:val="11"/>
        <w:jc w:val="both"/>
        <w:rPr>
          <w:rStyle w:val="style155"/>
          <w:rFonts w:ascii="Times New Roman" w:hAnsi="Times New Roman"/>
          <w:sz w:val="24"/>
          <w:szCs w:val="24"/>
        </w:rPr>
      </w:pPr>
      <w:r w:rsidRPr="00B419AB">
        <w:rPr>
          <w:rStyle w:val="style155"/>
          <w:rFonts w:ascii="Times New Roman" w:hAnsi="Times New Roman"/>
          <w:sz w:val="24"/>
          <w:szCs w:val="24"/>
        </w:rPr>
        <w:t>- электронная коммуникация;</w:t>
      </w:r>
    </w:p>
    <w:p w:rsidR="008C7050" w:rsidRPr="00B419AB" w:rsidRDefault="008C7050" w:rsidP="00B419AB">
      <w:pPr>
        <w:pStyle w:val="11"/>
        <w:jc w:val="both"/>
        <w:rPr>
          <w:rStyle w:val="style155"/>
          <w:rFonts w:ascii="Times New Roman" w:hAnsi="Times New Roman"/>
          <w:sz w:val="24"/>
          <w:szCs w:val="24"/>
        </w:rPr>
      </w:pPr>
      <w:r w:rsidRPr="00B419AB">
        <w:rPr>
          <w:rStyle w:val="style155"/>
          <w:rFonts w:ascii="Times New Roman" w:hAnsi="Times New Roman"/>
          <w:sz w:val="24"/>
          <w:szCs w:val="24"/>
        </w:rPr>
        <w:t>- электронные учебники;</w:t>
      </w:r>
    </w:p>
    <w:p w:rsidR="008C7050" w:rsidRPr="00B419AB" w:rsidRDefault="008C7050" w:rsidP="00B419A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419AB">
        <w:rPr>
          <w:rStyle w:val="style155"/>
          <w:rFonts w:ascii="Times New Roman" w:hAnsi="Times New Roman"/>
          <w:sz w:val="24"/>
          <w:szCs w:val="24"/>
        </w:rPr>
        <w:t>- художественное творчество.</w:t>
      </w:r>
    </w:p>
    <w:p w:rsidR="008C7050" w:rsidRPr="00B419AB" w:rsidRDefault="008C7050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64FE" w:rsidRPr="00B419AB" w:rsidRDefault="00AF64FE" w:rsidP="00B419AB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B419AB">
        <w:rPr>
          <w:rFonts w:ascii="Times New Roman" w:hAnsi="Times New Roman"/>
          <w:b/>
          <w:sz w:val="24"/>
          <w:szCs w:val="24"/>
        </w:rPr>
        <w:t>Психолого-педагогические условия</w:t>
      </w:r>
    </w:p>
    <w:p w:rsidR="00AF64FE" w:rsidRPr="00B419AB" w:rsidRDefault="00AF64FE" w:rsidP="00B419AB">
      <w:pPr>
        <w:pStyle w:val="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64FE" w:rsidRPr="00B419AB" w:rsidRDefault="00AF64FE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Психолого-педагогические условия МБОУ </w:t>
      </w:r>
      <w:proofErr w:type="spellStart"/>
      <w:r w:rsidRPr="00B419AB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B419AB">
        <w:rPr>
          <w:rFonts w:ascii="Times New Roman" w:hAnsi="Times New Roman"/>
          <w:sz w:val="24"/>
          <w:szCs w:val="24"/>
        </w:rPr>
        <w:t xml:space="preserve"> СОШ №1 соответствуют требов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>ниям Стандарта:</w:t>
      </w:r>
    </w:p>
    <w:p w:rsidR="00AF64FE" w:rsidRPr="00B419AB" w:rsidRDefault="00AF64FE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 xml:space="preserve"> • обеспечение преемственности содержания и форм организации образовательного процесса о</w:t>
      </w:r>
      <w:r w:rsidRPr="00B419AB">
        <w:rPr>
          <w:rFonts w:ascii="Times New Roman" w:hAnsi="Times New Roman"/>
          <w:sz w:val="24"/>
          <w:szCs w:val="24"/>
        </w:rPr>
        <w:t>б</w:t>
      </w:r>
      <w:r w:rsidRPr="00B419AB">
        <w:rPr>
          <w:rFonts w:ascii="Times New Roman" w:hAnsi="Times New Roman"/>
          <w:sz w:val="24"/>
          <w:szCs w:val="24"/>
        </w:rPr>
        <w:t>разования с учётом специфики возрастного психофизического развития обучающихся, в том числе ос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 xml:space="preserve">бенностей перехода из младшего школьного возраста </w:t>
      </w:r>
      <w:proofErr w:type="gramStart"/>
      <w:r w:rsidRPr="00B419AB">
        <w:rPr>
          <w:rFonts w:ascii="Times New Roman" w:hAnsi="Times New Roman"/>
          <w:sz w:val="24"/>
          <w:szCs w:val="24"/>
        </w:rPr>
        <w:t>в</w:t>
      </w:r>
      <w:proofErr w:type="gramEnd"/>
      <w:r w:rsidRPr="00B419AB">
        <w:rPr>
          <w:rFonts w:ascii="Times New Roman" w:hAnsi="Times New Roman"/>
          <w:sz w:val="24"/>
          <w:szCs w:val="24"/>
        </w:rPr>
        <w:t xml:space="preserve"> подростковый; </w:t>
      </w:r>
    </w:p>
    <w:p w:rsidR="00AF64FE" w:rsidRPr="00B419AB" w:rsidRDefault="00AF64FE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• формирование и развитие психолого-педагогической компетентности участников образов</w:t>
      </w:r>
      <w:r w:rsidRPr="00B419AB">
        <w:rPr>
          <w:rFonts w:ascii="Times New Roman" w:hAnsi="Times New Roman"/>
          <w:sz w:val="24"/>
          <w:szCs w:val="24"/>
        </w:rPr>
        <w:t>а</w:t>
      </w:r>
      <w:r w:rsidRPr="00B419AB">
        <w:rPr>
          <w:rFonts w:ascii="Times New Roman" w:hAnsi="Times New Roman"/>
          <w:sz w:val="24"/>
          <w:szCs w:val="24"/>
        </w:rPr>
        <w:t xml:space="preserve">тельного процесса; </w:t>
      </w:r>
    </w:p>
    <w:p w:rsidR="00AF64FE" w:rsidRPr="00B419AB" w:rsidRDefault="00AF64FE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sz w:val="24"/>
          <w:szCs w:val="24"/>
        </w:rPr>
        <w:t>• обеспечение вариативности направлений и форм, а также диверсификации уровней психол</w:t>
      </w:r>
      <w:r w:rsidRPr="00B419AB">
        <w:rPr>
          <w:rFonts w:ascii="Times New Roman" w:hAnsi="Times New Roman"/>
          <w:sz w:val="24"/>
          <w:szCs w:val="24"/>
        </w:rPr>
        <w:t>о</w:t>
      </w:r>
      <w:r w:rsidRPr="00B419AB">
        <w:rPr>
          <w:rFonts w:ascii="Times New Roman" w:hAnsi="Times New Roman"/>
          <w:sz w:val="24"/>
          <w:szCs w:val="24"/>
        </w:rPr>
        <w:t>го-педагогического сопровождения участников образовательного процесса.</w:t>
      </w:r>
    </w:p>
    <w:p w:rsidR="00AF64FE" w:rsidRPr="00B419AB" w:rsidRDefault="00AF64FE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4FE" w:rsidRPr="00B419AB" w:rsidRDefault="00AF64FE" w:rsidP="00B41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4FE" w:rsidRPr="00B419AB" w:rsidRDefault="00AF64FE" w:rsidP="00B419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935"/>
        <w:gridCol w:w="2410"/>
      </w:tblGrid>
      <w:tr w:rsidR="00AF64FE" w:rsidRPr="00B419AB" w:rsidTr="009E5937">
        <w:tc>
          <w:tcPr>
            <w:tcW w:w="72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5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 xml:space="preserve">Наличие комплексной многоуровневой модели психолого-педагогического сопровождения учащихся </w:t>
            </w:r>
          </w:p>
        </w:tc>
        <w:tc>
          <w:tcPr>
            <w:tcW w:w="241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AF64FE" w:rsidRPr="00B419AB" w:rsidTr="009E5937">
        <w:tc>
          <w:tcPr>
            <w:tcW w:w="72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5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Психолого-педагогическая служба</w:t>
            </w:r>
          </w:p>
        </w:tc>
        <w:tc>
          <w:tcPr>
            <w:tcW w:w="241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64FE" w:rsidRPr="00B419AB" w:rsidTr="009E5937">
        <w:trPr>
          <w:trHeight w:val="339"/>
        </w:trPr>
        <w:tc>
          <w:tcPr>
            <w:tcW w:w="72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5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AF64FE" w:rsidRPr="00B419AB" w:rsidTr="009E5937">
        <w:tc>
          <w:tcPr>
            <w:tcW w:w="72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35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64FE" w:rsidRPr="00B419AB" w:rsidTr="009E5937">
        <w:tc>
          <w:tcPr>
            <w:tcW w:w="72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35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AF64FE" w:rsidRPr="00B419AB" w:rsidRDefault="00AF64FE" w:rsidP="00B41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F64FE" w:rsidRPr="00B419AB" w:rsidRDefault="00AF64FE" w:rsidP="00B419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F64FE" w:rsidRPr="00B419AB" w:rsidRDefault="00AF64FE" w:rsidP="00B419A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19AB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8C7050" w:rsidRPr="00B419AB" w:rsidRDefault="008C7050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7050" w:rsidRPr="00B419AB" w:rsidRDefault="008C7050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621870" w:rsidRDefault="00DB44F4" w:rsidP="00621870">
      <w:pPr>
        <w:spacing w:after="0" w:line="0" w:lineRule="atLeast"/>
        <w:jc w:val="center"/>
        <w:rPr>
          <w:rFonts w:ascii="Times New Roman" w:hAnsi="Times New Roman"/>
          <w:b/>
          <w:bCs/>
          <w:spacing w:val="-2"/>
          <w:sz w:val="44"/>
          <w:szCs w:val="44"/>
        </w:rPr>
      </w:pPr>
      <w:r w:rsidRPr="00621870">
        <w:rPr>
          <w:rFonts w:ascii="Times New Roman" w:hAnsi="Times New Roman"/>
          <w:b/>
          <w:bCs/>
          <w:spacing w:val="-2"/>
          <w:sz w:val="44"/>
          <w:szCs w:val="44"/>
        </w:rPr>
        <w:t>СТАТИСТИЧЕСКАЯ ЧАСТЬ</w:t>
      </w:r>
    </w:p>
    <w:p w:rsidR="00341620" w:rsidRPr="00B419AB" w:rsidRDefault="00341620" w:rsidP="00B419A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4F4" w:rsidRPr="00B419AB" w:rsidRDefault="00DB44F4" w:rsidP="0062187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419AB">
        <w:rPr>
          <w:rFonts w:ascii="Times New Roman" w:hAnsi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43"/>
        <w:gridCol w:w="1547"/>
        <w:gridCol w:w="1433"/>
      </w:tblGrid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44F4" w:rsidRPr="00B419AB" w:rsidTr="00DB44F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F64FE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F64FE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 основного 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б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F64FE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б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F64FE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успевающих на «4» и «5» по р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зультатам промежуточной аттестации, от общей численности обучающи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х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F64FE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190 (40,4</w:t>
            </w:r>
            <w:r w:rsidR="00DB44F4" w:rsidRPr="00B419A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F64FE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AF64FE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B44F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Средний балл ЕГЭ выпускников 11-го класса по математике</w:t>
            </w:r>
            <w:r w:rsidR="00901C64" w:rsidRPr="00B419AB"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 w:rsidR="00901C64" w:rsidRPr="00B419AB">
              <w:rPr>
                <w:rFonts w:ascii="Times New Roman" w:hAnsi="Times New Roman"/>
                <w:sz w:val="24"/>
                <w:szCs w:val="24"/>
              </w:rPr>
              <w:t>о</w:t>
            </w:r>
            <w:r w:rsidR="00901C64" w:rsidRPr="00B419AB">
              <w:rPr>
                <w:rFonts w:ascii="Times New Roman" w:hAnsi="Times New Roman"/>
                <w:sz w:val="24"/>
                <w:szCs w:val="24"/>
              </w:rPr>
              <w:t>филь)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DB44F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4F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Средний балл ЕГЭ выпускников 11-го класса по математике (база)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9-го класса, которые пол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9-го класса, которые пол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чили неудовлетворительные результаты на ГИА по математике, от общей чи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11-го класса, которые получ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11-го класса, которые получ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9-го класса, которые не получ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11-го класса, которые не пол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9-го класса, которые пол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 xml:space="preserve">чили </w:t>
            </w: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 </w:t>
            </w: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0 (0%)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выпускников 11-го класса, которые получ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ли аттестаты с отличием, от общей численности выпускников 11-го кла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sz w:val="24"/>
                <w:szCs w:val="24"/>
              </w:rPr>
              <w:t>1 (3,3%)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E5937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 (40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учащихся – победителей и призеров олимп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ад, смотров, конкурсов от общей </w:t>
            </w:r>
            <w:proofErr w:type="gramStart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E5937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 (20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5937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(3,4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E5937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(0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с углубленным из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чением отдельных учебных предметов от общей численности обучающи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E5937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 (11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профильного обуч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E5937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(0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с применением ди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танционных образовательных технологий, электронного обучения от о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470 (100%)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учащихся в рамках сетевой формы реализ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образовательных программ от общей численности обуча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</w:t>
            </w:r>
            <w:proofErr w:type="spellStart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</w:t>
            </w:r>
            <w:proofErr w:type="spellEnd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4C5E11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4C5E11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4C5E11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квалификационной категор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4C5E11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(94,4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4C5E11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(54,7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4C5E11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(3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304DC0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 (76,4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4C5E11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(7,4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4C5E11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 (69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304DC0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(38,8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</w:t>
            </w:r>
            <w:r w:rsidR="00304DC0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35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304DC0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(1,8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ind w:left="75"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304DC0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(37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пять лет прошли пов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шение квалификации или профессиональную переподготовку, от о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304DC0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 (100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901C64" w:rsidRPr="00B419AB" w:rsidTr="00DB4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по применению в образовательном процессе ФГОС, от общей численн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901C64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C64" w:rsidRPr="00B419AB" w:rsidRDefault="00304DC0" w:rsidP="00B419AB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(38,8</w:t>
            </w:r>
            <w:r w:rsidR="00901C64" w:rsidRPr="00B41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341620" w:rsidRPr="00B419AB" w:rsidRDefault="00341620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1620" w:rsidRPr="00B419AB" w:rsidRDefault="00341620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4F4" w:rsidRPr="00B419AB" w:rsidRDefault="00DB44F4" w:rsidP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19AB" w:rsidRPr="00B419AB" w:rsidRDefault="00B419AB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B419AB" w:rsidRPr="00B419AB" w:rsidSect="007B3FFF">
      <w:footerReference w:type="even" r:id="rId29"/>
      <w:footerReference w:type="default" r:id="rId30"/>
      <w:type w:val="continuous"/>
      <w:pgSz w:w="11906" w:h="16838"/>
      <w:pgMar w:top="568" w:right="566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E5" w:rsidRDefault="00D707E5" w:rsidP="00CB4A97">
      <w:pPr>
        <w:spacing w:after="0" w:line="240" w:lineRule="auto"/>
      </w:pPr>
      <w:r>
        <w:separator/>
      </w:r>
    </w:p>
  </w:endnote>
  <w:endnote w:type="continuationSeparator" w:id="0">
    <w:p w:rsidR="00D707E5" w:rsidRDefault="00D707E5" w:rsidP="00CB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F4" w:rsidRDefault="00391AFB" w:rsidP="00DE0E09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67FF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7FF4" w:rsidRDefault="00767FF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F4" w:rsidRDefault="00391AFB" w:rsidP="007774D5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67FF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B3FFF">
      <w:rPr>
        <w:rStyle w:val="af1"/>
        <w:noProof/>
      </w:rPr>
      <w:t>17</w:t>
    </w:r>
    <w:r>
      <w:rPr>
        <w:rStyle w:val="af1"/>
      </w:rPr>
      <w:fldChar w:fldCharType="end"/>
    </w:r>
  </w:p>
  <w:p w:rsidR="00767FF4" w:rsidRDefault="00767FF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E5" w:rsidRDefault="00D707E5" w:rsidP="00CB4A97">
      <w:pPr>
        <w:spacing w:after="0" w:line="240" w:lineRule="auto"/>
      </w:pPr>
      <w:r>
        <w:separator/>
      </w:r>
    </w:p>
  </w:footnote>
  <w:footnote w:type="continuationSeparator" w:id="0">
    <w:p w:rsidR="00D707E5" w:rsidRDefault="00D707E5" w:rsidP="00CB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1321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05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3670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707B8"/>
    <w:multiLevelType w:val="hybridMultilevel"/>
    <w:tmpl w:val="AB6865AC"/>
    <w:lvl w:ilvl="0" w:tplc="335EF33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72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0617D"/>
    <w:multiLevelType w:val="hybridMultilevel"/>
    <w:tmpl w:val="288A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F2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201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8441B"/>
    <w:multiLevelType w:val="hybridMultilevel"/>
    <w:tmpl w:val="E0FE221E"/>
    <w:lvl w:ilvl="0" w:tplc="041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12">
    <w:nsid w:val="11A35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25A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2099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97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23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B3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532795"/>
    <w:multiLevelType w:val="hybridMultilevel"/>
    <w:tmpl w:val="5518D238"/>
    <w:lvl w:ilvl="0" w:tplc="335EF330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8B08C8"/>
    <w:multiLevelType w:val="hybridMultilevel"/>
    <w:tmpl w:val="B00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63A22"/>
    <w:multiLevelType w:val="hybridMultilevel"/>
    <w:tmpl w:val="EB28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D5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47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8E0E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C16708"/>
    <w:multiLevelType w:val="multilevel"/>
    <w:tmpl w:val="B72A62F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5">
    <w:nsid w:val="2F575394"/>
    <w:multiLevelType w:val="hybridMultilevel"/>
    <w:tmpl w:val="137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E7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1C2B7C"/>
    <w:multiLevelType w:val="hybridMultilevel"/>
    <w:tmpl w:val="E952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D7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A7152F"/>
    <w:multiLevelType w:val="hybridMultilevel"/>
    <w:tmpl w:val="5750E87A"/>
    <w:lvl w:ilvl="0" w:tplc="566CF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06113"/>
    <w:multiLevelType w:val="hybridMultilevel"/>
    <w:tmpl w:val="36C6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D5E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946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481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6D6F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03AFB"/>
    <w:multiLevelType w:val="multilevel"/>
    <w:tmpl w:val="99B2BB8A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63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04141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D10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6A4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7B3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FB1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CD33DF"/>
    <w:multiLevelType w:val="hybridMultilevel"/>
    <w:tmpl w:val="52B8BB0A"/>
    <w:lvl w:ilvl="0" w:tplc="335EF33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04250C"/>
    <w:multiLevelType w:val="hybridMultilevel"/>
    <w:tmpl w:val="F0AEDC80"/>
    <w:lvl w:ilvl="0" w:tplc="335EF33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072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623F1A"/>
    <w:multiLevelType w:val="hybridMultilevel"/>
    <w:tmpl w:val="DCEAABE8"/>
    <w:lvl w:ilvl="0" w:tplc="0044A4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AD0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467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1E5F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061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F83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C10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541F6A"/>
    <w:multiLevelType w:val="hybridMultilevel"/>
    <w:tmpl w:val="39AA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E43E70"/>
    <w:multiLevelType w:val="hybridMultilevel"/>
    <w:tmpl w:val="39F6F64C"/>
    <w:lvl w:ilvl="0" w:tplc="7C100D54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EC642B2">
      <w:numFmt w:val="bullet"/>
      <w:lvlText w:val="•"/>
      <w:lvlJc w:val="left"/>
      <w:pPr>
        <w:ind w:left="581" w:hanging="142"/>
      </w:pPr>
      <w:rPr>
        <w:rFonts w:hint="default"/>
        <w:lang w:val="ru-RU" w:eastAsia="en-US" w:bidi="ar-SA"/>
      </w:rPr>
    </w:lvl>
    <w:lvl w:ilvl="2" w:tplc="1B68D690">
      <w:numFmt w:val="bullet"/>
      <w:lvlText w:val="•"/>
      <w:lvlJc w:val="left"/>
      <w:pPr>
        <w:ind w:left="1063" w:hanging="142"/>
      </w:pPr>
      <w:rPr>
        <w:rFonts w:hint="default"/>
        <w:lang w:val="ru-RU" w:eastAsia="en-US" w:bidi="ar-SA"/>
      </w:rPr>
    </w:lvl>
    <w:lvl w:ilvl="3" w:tplc="044C3010">
      <w:numFmt w:val="bullet"/>
      <w:lvlText w:val="•"/>
      <w:lvlJc w:val="left"/>
      <w:pPr>
        <w:ind w:left="1545" w:hanging="142"/>
      </w:pPr>
      <w:rPr>
        <w:rFonts w:hint="default"/>
        <w:lang w:val="ru-RU" w:eastAsia="en-US" w:bidi="ar-SA"/>
      </w:rPr>
    </w:lvl>
    <w:lvl w:ilvl="4" w:tplc="4DBA5616">
      <w:numFmt w:val="bullet"/>
      <w:lvlText w:val="•"/>
      <w:lvlJc w:val="left"/>
      <w:pPr>
        <w:ind w:left="2027" w:hanging="142"/>
      </w:pPr>
      <w:rPr>
        <w:rFonts w:hint="default"/>
        <w:lang w:val="ru-RU" w:eastAsia="en-US" w:bidi="ar-SA"/>
      </w:rPr>
    </w:lvl>
    <w:lvl w:ilvl="5" w:tplc="07F4556E">
      <w:numFmt w:val="bullet"/>
      <w:lvlText w:val="•"/>
      <w:lvlJc w:val="left"/>
      <w:pPr>
        <w:ind w:left="2509" w:hanging="142"/>
      </w:pPr>
      <w:rPr>
        <w:rFonts w:hint="default"/>
        <w:lang w:val="ru-RU" w:eastAsia="en-US" w:bidi="ar-SA"/>
      </w:rPr>
    </w:lvl>
    <w:lvl w:ilvl="6" w:tplc="F8B28372">
      <w:numFmt w:val="bullet"/>
      <w:lvlText w:val="•"/>
      <w:lvlJc w:val="left"/>
      <w:pPr>
        <w:ind w:left="2991" w:hanging="142"/>
      </w:pPr>
      <w:rPr>
        <w:rFonts w:hint="default"/>
        <w:lang w:val="ru-RU" w:eastAsia="en-US" w:bidi="ar-SA"/>
      </w:rPr>
    </w:lvl>
    <w:lvl w:ilvl="7" w:tplc="47669186">
      <w:numFmt w:val="bullet"/>
      <w:lvlText w:val="•"/>
      <w:lvlJc w:val="left"/>
      <w:pPr>
        <w:ind w:left="3472" w:hanging="142"/>
      </w:pPr>
      <w:rPr>
        <w:rFonts w:hint="default"/>
        <w:lang w:val="ru-RU" w:eastAsia="en-US" w:bidi="ar-SA"/>
      </w:rPr>
    </w:lvl>
    <w:lvl w:ilvl="8" w:tplc="562097D0">
      <w:numFmt w:val="bullet"/>
      <w:lvlText w:val="•"/>
      <w:lvlJc w:val="left"/>
      <w:pPr>
        <w:ind w:left="3954" w:hanging="142"/>
      </w:pPr>
      <w:rPr>
        <w:rFonts w:hint="default"/>
        <w:lang w:val="ru-RU" w:eastAsia="en-US" w:bidi="ar-SA"/>
      </w:rPr>
    </w:lvl>
  </w:abstractNum>
  <w:abstractNum w:abstractNumId="54">
    <w:nsid w:val="79A21F6D"/>
    <w:multiLevelType w:val="hybridMultilevel"/>
    <w:tmpl w:val="B00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0244B"/>
    <w:multiLevelType w:val="hybridMultilevel"/>
    <w:tmpl w:val="0AFA8976"/>
    <w:lvl w:ilvl="0" w:tplc="335EF33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F41E37"/>
    <w:multiLevelType w:val="hybridMultilevel"/>
    <w:tmpl w:val="115A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3314CC"/>
    <w:multiLevelType w:val="hybridMultilevel"/>
    <w:tmpl w:val="33B86AE0"/>
    <w:lvl w:ilvl="0" w:tplc="335EF33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171876"/>
    <w:multiLevelType w:val="hybridMultilevel"/>
    <w:tmpl w:val="47608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6"/>
  </w:num>
  <w:num w:numId="4">
    <w:abstractNumId w:val="58"/>
  </w:num>
  <w:num w:numId="5">
    <w:abstractNumId w:val="20"/>
  </w:num>
  <w:num w:numId="6">
    <w:abstractNumId w:val="45"/>
  </w:num>
  <w:num w:numId="7">
    <w:abstractNumId w:val="57"/>
  </w:num>
  <w:num w:numId="8">
    <w:abstractNumId w:val="42"/>
  </w:num>
  <w:num w:numId="9">
    <w:abstractNumId w:val="55"/>
  </w:num>
  <w:num w:numId="10">
    <w:abstractNumId w:val="25"/>
  </w:num>
  <w:num w:numId="11">
    <w:abstractNumId w:val="27"/>
  </w:num>
  <w:num w:numId="12">
    <w:abstractNumId w:val="18"/>
  </w:num>
  <w:num w:numId="13">
    <w:abstractNumId w:val="43"/>
  </w:num>
  <w:num w:numId="14">
    <w:abstractNumId w:val="54"/>
  </w:num>
  <w:num w:numId="15">
    <w:abstractNumId w:val="19"/>
  </w:num>
  <w:num w:numId="16">
    <w:abstractNumId w:val="30"/>
  </w:num>
  <w:num w:numId="17">
    <w:abstractNumId w:val="52"/>
  </w:num>
  <w:num w:numId="18">
    <w:abstractNumId w:val="40"/>
  </w:num>
  <w:num w:numId="19">
    <w:abstractNumId w:val="39"/>
  </w:num>
  <w:num w:numId="20">
    <w:abstractNumId w:val="44"/>
  </w:num>
  <w:num w:numId="21">
    <w:abstractNumId w:val="10"/>
  </w:num>
  <w:num w:numId="22">
    <w:abstractNumId w:val="15"/>
  </w:num>
  <w:num w:numId="23">
    <w:abstractNumId w:val="38"/>
  </w:num>
  <w:num w:numId="24">
    <w:abstractNumId w:val="13"/>
  </w:num>
  <w:num w:numId="25">
    <w:abstractNumId w:val="37"/>
  </w:num>
  <w:num w:numId="26">
    <w:abstractNumId w:val="28"/>
  </w:num>
  <w:num w:numId="27">
    <w:abstractNumId w:val="48"/>
  </w:num>
  <w:num w:numId="28">
    <w:abstractNumId w:val="22"/>
  </w:num>
  <w:num w:numId="29">
    <w:abstractNumId w:val="31"/>
  </w:num>
  <w:num w:numId="30">
    <w:abstractNumId w:val="4"/>
  </w:num>
  <w:num w:numId="31">
    <w:abstractNumId w:val="5"/>
  </w:num>
  <w:num w:numId="32">
    <w:abstractNumId w:val="7"/>
  </w:num>
  <w:num w:numId="33">
    <w:abstractNumId w:val="50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49"/>
  </w:num>
  <w:num w:numId="39">
    <w:abstractNumId w:val="3"/>
  </w:num>
  <w:num w:numId="40">
    <w:abstractNumId w:val="21"/>
  </w:num>
  <w:num w:numId="41">
    <w:abstractNumId w:val="36"/>
  </w:num>
  <w:num w:numId="42">
    <w:abstractNumId w:val="47"/>
  </w:num>
  <w:num w:numId="43">
    <w:abstractNumId w:val="17"/>
  </w:num>
  <w:num w:numId="44">
    <w:abstractNumId w:val="51"/>
  </w:num>
  <w:num w:numId="45">
    <w:abstractNumId w:val="33"/>
  </w:num>
  <w:num w:numId="46">
    <w:abstractNumId w:val="34"/>
  </w:num>
  <w:num w:numId="47">
    <w:abstractNumId w:val="26"/>
  </w:num>
  <w:num w:numId="48">
    <w:abstractNumId w:val="46"/>
  </w:num>
  <w:num w:numId="49">
    <w:abstractNumId w:val="41"/>
  </w:num>
  <w:num w:numId="50">
    <w:abstractNumId w:val="12"/>
  </w:num>
  <w:num w:numId="51">
    <w:abstractNumId w:val="9"/>
  </w:num>
  <w:num w:numId="52">
    <w:abstractNumId w:val="11"/>
  </w:num>
  <w:num w:numId="53">
    <w:abstractNumId w:val="29"/>
  </w:num>
  <w:num w:numId="54">
    <w:abstractNumId w:val="53"/>
  </w:num>
  <w:num w:numId="55">
    <w:abstractNumId w:val="35"/>
  </w:num>
  <w:num w:numId="56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consecutiveHyphenLimit w:val="2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747"/>
    <w:rsid w:val="000011A0"/>
    <w:rsid w:val="000013AB"/>
    <w:rsid w:val="00001BD9"/>
    <w:rsid w:val="00001D7F"/>
    <w:rsid w:val="00002496"/>
    <w:rsid w:val="00002B02"/>
    <w:rsid w:val="00002B99"/>
    <w:rsid w:val="00002C2C"/>
    <w:rsid w:val="00002ED9"/>
    <w:rsid w:val="00003386"/>
    <w:rsid w:val="000039B1"/>
    <w:rsid w:val="000039CA"/>
    <w:rsid w:val="00003B99"/>
    <w:rsid w:val="00004185"/>
    <w:rsid w:val="00004A2F"/>
    <w:rsid w:val="00005BE0"/>
    <w:rsid w:val="00006AA3"/>
    <w:rsid w:val="00007151"/>
    <w:rsid w:val="00007431"/>
    <w:rsid w:val="00010841"/>
    <w:rsid w:val="00010F5F"/>
    <w:rsid w:val="00011A82"/>
    <w:rsid w:val="00011C44"/>
    <w:rsid w:val="0001281D"/>
    <w:rsid w:val="00012BD0"/>
    <w:rsid w:val="00012C8D"/>
    <w:rsid w:val="00013A23"/>
    <w:rsid w:val="00015B07"/>
    <w:rsid w:val="00015F17"/>
    <w:rsid w:val="00016883"/>
    <w:rsid w:val="00016BDF"/>
    <w:rsid w:val="000171A3"/>
    <w:rsid w:val="000214F2"/>
    <w:rsid w:val="00021B82"/>
    <w:rsid w:val="00023B63"/>
    <w:rsid w:val="00023EA7"/>
    <w:rsid w:val="00026064"/>
    <w:rsid w:val="0002718B"/>
    <w:rsid w:val="00030A08"/>
    <w:rsid w:val="00030E28"/>
    <w:rsid w:val="00031A90"/>
    <w:rsid w:val="00031D0D"/>
    <w:rsid w:val="00031E61"/>
    <w:rsid w:val="00032C7A"/>
    <w:rsid w:val="00033A8C"/>
    <w:rsid w:val="00033E83"/>
    <w:rsid w:val="00034507"/>
    <w:rsid w:val="00034D6E"/>
    <w:rsid w:val="00035947"/>
    <w:rsid w:val="00036792"/>
    <w:rsid w:val="000367BA"/>
    <w:rsid w:val="00036BFD"/>
    <w:rsid w:val="00037321"/>
    <w:rsid w:val="00037499"/>
    <w:rsid w:val="00037AD7"/>
    <w:rsid w:val="0004076A"/>
    <w:rsid w:val="00041620"/>
    <w:rsid w:val="00041C3C"/>
    <w:rsid w:val="00042E21"/>
    <w:rsid w:val="00043075"/>
    <w:rsid w:val="0004324B"/>
    <w:rsid w:val="000441CE"/>
    <w:rsid w:val="0004427E"/>
    <w:rsid w:val="0004444B"/>
    <w:rsid w:val="000445D3"/>
    <w:rsid w:val="000446BD"/>
    <w:rsid w:val="00044C19"/>
    <w:rsid w:val="00046CD1"/>
    <w:rsid w:val="00046DCE"/>
    <w:rsid w:val="000479A2"/>
    <w:rsid w:val="00050090"/>
    <w:rsid w:val="00050236"/>
    <w:rsid w:val="00050E3F"/>
    <w:rsid w:val="00051C3E"/>
    <w:rsid w:val="000521A3"/>
    <w:rsid w:val="00052DC6"/>
    <w:rsid w:val="000532FC"/>
    <w:rsid w:val="00053448"/>
    <w:rsid w:val="00053970"/>
    <w:rsid w:val="00053A54"/>
    <w:rsid w:val="00053FB2"/>
    <w:rsid w:val="00056118"/>
    <w:rsid w:val="000563FA"/>
    <w:rsid w:val="00057437"/>
    <w:rsid w:val="00057FAF"/>
    <w:rsid w:val="00060048"/>
    <w:rsid w:val="000603F8"/>
    <w:rsid w:val="00060FA0"/>
    <w:rsid w:val="000612EE"/>
    <w:rsid w:val="000614E1"/>
    <w:rsid w:val="0006159B"/>
    <w:rsid w:val="00061C75"/>
    <w:rsid w:val="00063857"/>
    <w:rsid w:val="00063D80"/>
    <w:rsid w:val="00064404"/>
    <w:rsid w:val="00065087"/>
    <w:rsid w:val="00066941"/>
    <w:rsid w:val="00070324"/>
    <w:rsid w:val="0007067F"/>
    <w:rsid w:val="00071A56"/>
    <w:rsid w:val="0007230C"/>
    <w:rsid w:val="00073357"/>
    <w:rsid w:val="00073CA5"/>
    <w:rsid w:val="00074AB3"/>
    <w:rsid w:val="000759FC"/>
    <w:rsid w:val="000766E7"/>
    <w:rsid w:val="000768F4"/>
    <w:rsid w:val="000800C7"/>
    <w:rsid w:val="0008081B"/>
    <w:rsid w:val="00082128"/>
    <w:rsid w:val="000823A8"/>
    <w:rsid w:val="00082C61"/>
    <w:rsid w:val="00082EAE"/>
    <w:rsid w:val="0008356B"/>
    <w:rsid w:val="00083AF4"/>
    <w:rsid w:val="00083D37"/>
    <w:rsid w:val="00085244"/>
    <w:rsid w:val="00085ECC"/>
    <w:rsid w:val="00085FF5"/>
    <w:rsid w:val="00086171"/>
    <w:rsid w:val="0008630A"/>
    <w:rsid w:val="00086877"/>
    <w:rsid w:val="00086C4B"/>
    <w:rsid w:val="00087B9A"/>
    <w:rsid w:val="00092020"/>
    <w:rsid w:val="0009222F"/>
    <w:rsid w:val="00093005"/>
    <w:rsid w:val="00093AE9"/>
    <w:rsid w:val="00093C9A"/>
    <w:rsid w:val="0009529D"/>
    <w:rsid w:val="00097616"/>
    <w:rsid w:val="00097C34"/>
    <w:rsid w:val="000A11F3"/>
    <w:rsid w:val="000A1B3A"/>
    <w:rsid w:val="000A2AD3"/>
    <w:rsid w:val="000A2F8D"/>
    <w:rsid w:val="000A31A0"/>
    <w:rsid w:val="000A3CBF"/>
    <w:rsid w:val="000A3F78"/>
    <w:rsid w:val="000A47AC"/>
    <w:rsid w:val="000A4818"/>
    <w:rsid w:val="000A4BD2"/>
    <w:rsid w:val="000A54B2"/>
    <w:rsid w:val="000A6712"/>
    <w:rsid w:val="000B0236"/>
    <w:rsid w:val="000B0D82"/>
    <w:rsid w:val="000B0F64"/>
    <w:rsid w:val="000B11D4"/>
    <w:rsid w:val="000B1362"/>
    <w:rsid w:val="000B15FB"/>
    <w:rsid w:val="000B1627"/>
    <w:rsid w:val="000B2A10"/>
    <w:rsid w:val="000B3E8B"/>
    <w:rsid w:val="000B458D"/>
    <w:rsid w:val="000B50F7"/>
    <w:rsid w:val="000B5741"/>
    <w:rsid w:val="000B616A"/>
    <w:rsid w:val="000B64C8"/>
    <w:rsid w:val="000B770F"/>
    <w:rsid w:val="000B784C"/>
    <w:rsid w:val="000B7E03"/>
    <w:rsid w:val="000C1EC6"/>
    <w:rsid w:val="000C20EF"/>
    <w:rsid w:val="000C3C8A"/>
    <w:rsid w:val="000C4FC2"/>
    <w:rsid w:val="000C5468"/>
    <w:rsid w:val="000C6080"/>
    <w:rsid w:val="000C62C1"/>
    <w:rsid w:val="000C64EA"/>
    <w:rsid w:val="000C6C23"/>
    <w:rsid w:val="000C6EB0"/>
    <w:rsid w:val="000C7D16"/>
    <w:rsid w:val="000D0C02"/>
    <w:rsid w:val="000D13CD"/>
    <w:rsid w:val="000D219B"/>
    <w:rsid w:val="000D2699"/>
    <w:rsid w:val="000D27B5"/>
    <w:rsid w:val="000D27CC"/>
    <w:rsid w:val="000D3D24"/>
    <w:rsid w:val="000D3F76"/>
    <w:rsid w:val="000D4778"/>
    <w:rsid w:val="000D4F37"/>
    <w:rsid w:val="000D541B"/>
    <w:rsid w:val="000D5986"/>
    <w:rsid w:val="000D6191"/>
    <w:rsid w:val="000D69F0"/>
    <w:rsid w:val="000D6AFE"/>
    <w:rsid w:val="000D6C46"/>
    <w:rsid w:val="000D767D"/>
    <w:rsid w:val="000D7913"/>
    <w:rsid w:val="000D7E43"/>
    <w:rsid w:val="000E14FA"/>
    <w:rsid w:val="000E1B54"/>
    <w:rsid w:val="000E4703"/>
    <w:rsid w:val="000E4BBB"/>
    <w:rsid w:val="000E5739"/>
    <w:rsid w:val="000E5D30"/>
    <w:rsid w:val="000E6A64"/>
    <w:rsid w:val="000F0A50"/>
    <w:rsid w:val="000F1E67"/>
    <w:rsid w:val="000F2107"/>
    <w:rsid w:val="000F3580"/>
    <w:rsid w:val="000F362C"/>
    <w:rsid w:val="000F411C"/>
    <w:rsid w:val="000F55D7"/>
    <w:rsid w:val="000F6512"/>
    <w:rsid w:val="000F6CCC"/>
    <w:rsid w:val="001004FF"/>
    <w:rsid w:val="001010D6"/>
    <w:rsid w:val="001012A5"/>
    <w:rsid w:val="00101B30"/>
    <w:rsid w:val="00101C29"/>
    <w:rsid w:val="0010244B"/>
    <w:rsid w:val="0010245A"/>
    <w:rsid w:val="001036D2"/>
    <w:rsid w:val="001036E0"/>
    <w:rsid w:val="0010382E"/>
    <w:rsid w:val="00104E41"/>
    <w:rsid w:val="00104EFA"/>
    <w:rsid w:val="0010580C"/>
    <w:rsid w:val="0010591B"/>
    <w:rsid w:val="00105F96"/>
    <w:rsid w:val="00107D00"/>
    <w:rsid w:val="0011086D"/>
    <w:rsid w:val="001115DE"/>
    <w:rsid w:val="00111D68"/>
    <w:rsid w:val="00113592"/>
    <w:rsid w:val="00115654"/>
    <w:rsid w:val="00115DBE"/>
    <w:rsid w:val="00115E1B"/>
    <w:rsid w:val="0012093A"/>
    <w:rsid w:val="00120C5A"/>
    <w:rsid w:val="00120C99"/>
    <w:rsid w:val="00121091"/>
    <w:rsid w:val="00121159"/>
    <w:rsid w:val="001212A7"/>
    <w:rsid w:val="001213E8"/>
    <w:rsid w:val="00122177"/>
    <w:rsid w:val="001222E0"/>
    <w:rsid w:val="001226DC"/>
    <w:rsid w:val="00122BAA"/>
    <w:rsid w:val="00122BAE"/>
    <w:rsid w:val="00123246"/>
    <w:rsid w:val="00123B01"/>
    <w:rsid w:val="00124186"/>
    <w:rsid w:val="0012431C"/>
    <w:rsid w:val="00124AA3"/>
    <w:rsid w:val="00124AB5"/>
    <w:rsid w:val="00124B85"/>
    <w:rsid w:val="00125A9D"/>
    <w:rsid w:val="00125AAB"/>
    <w:rsid w:val="001268CA"/>
    <w:rsid w:val="001272D9"/>
    <w:rsid w:val="001300A1"/>
    <w:rsid w:val="00130B19"/>
    <w:rsid w:val="00130EED"/>
    <w:rsid w:val="0013347D"/>
    <w:rsid w:val="00133C11"/>
    <w:rsid w:val="00134158"/>
    <w:rsid w:val="00134448"/>
    <w:rsid w:val="00134699"/>
    <w:rsid w:val="001357FB"/>
    <w:rsid w:val="00136435"/>
    <w:rsid w:val="00136852"/>
    <w:rsid w:val="00137034"/>
    <w:rsid w:val="001370DF"/>
    <w:rsid w:val="00140440"/>
    <w:rsid w:val="001406DB"/>
    <w:rsid w:val="00140B4B"/>
    <w:rsid w:val="00140CD5"/>
    <w:rsid w:val="00142084"/>
    <w:rsid w:val="00142CE2"/>
    <w:rsid w:val="00142FD3"/>
    <w:rsid w:val="001438CC"/>
    <w:rsid w:val="0014393D"/>
    <w:rsid w:val="00144B8A"/>
    <w:rsid w:val="00144D88"/>
    <w:rsid w:val="0014590A"/>
    <w:rsid w:val="00145991"/>
    <w:rsid w:val="0014650C"/>
    <w:rsid w:val="00147329"/>
    <w:rsid w:val="00147FC3"/>
    <w:rsid w:val="00150435"/>
    <w:rsid w:val="001515DF"/>
    <w:rsid w:val="00151D84"/>
    <w:rsid w:val="00152876"/>
    <w:rsid w:val="00152F13"/>
    <w:rsid w:val="00153557"/>
    <w:rsid w:val="00153A9F"/>
    <w:rsid w:val="00154965"/>
    <w:rsid w:val="00154FA4"/>
    <w:rsid w:val="00155919"/>
    <w:rsid w:val="00156CD3"/>
    <w:rsid w:val="001570ED"/>
    <w:rsid w:val="0015726C"/>
    <w:rsid w:val="00157AF6"/>
    <w:rsid w:val="00157D07"/>
    <w:rsid w:val="001603FD"/>
    <w:rsid w:val="00160425"/>
    <w:rsid w:val="00160485"/>
    <w:rsid w:val="0016076A"/>
    <w:rsid w:val="00160C63"/>
    <w:rsid w:val="00162610"/>
    <w:rsid w:val="00163C64"/>
    <w:rsid w:val="00165086"/>
    <w:rsid w:val="0016568F"/>
    <w:rsid w:val="001657F3"/>
    <w:rsid w:val="001666B3"/>
    <w:rsid w:val="001667F4"/>
    <w:rsid w:val="00167A59"/>
    <w:rsid w:val="00167A81"/>
    <w:rsid w:val="00167F26"/>
    <w:rsid w:val="00167F59"/>
    <w:rsid w:val="001700AA"/>
    <w:rsid w:val="0017017D"/>
    <w:rsid w:val="00170453"/>
    <w:rsid w:val="00172614"/>
    <w:rsid w:val="00173297"/>
    <w:rsid w:val="0017469D"/>
    <w:rsid w:val="00174924"/>
    <w:rsid w:val="001755D7"/>
    <w:rsid w:val="00175682"/>
    <w:rsid w:val="001761C3"/>
    <w:rsid w:val="0017723A"/>
    <w:rsid w:val="00181826"/>
    <w:rsid w:val="00181A77"/>
    <w:rsid w:val="0018218E"/>
    <w:rsid w:val="00182451"/>
    <w:rsid w:val="00183D43"/>
    <w:rsid w:val="00183DAB"/>
    <w:rsid w:val="00184496"/>
    <w:rsid w:val="00184EA2"/>
    <w:rsid w:val="00185A00"/>
    <w:rsid w:val="001877A1"/>
    <w:rsid w:val="00187FBD"/>
    <w:rsid w:val="001920A9"/>
    <w:rsid w:val="00192AA7"/>
    <w:rsid w:val="001931B9"/>
    <w:rsid w:val="001960F6"/>
    <w:rsid w:val="001962B6"/>
    <w:rsid w:val="00197163"/>
    <w:rsid w:val="001971F7"/>
    <w:rsid w:val="0019777E"/>
    <w:rsid w:val="001A032F"/>
    <w:rsid w:val="001A0CE7"/>
    <w:rsid w:val="001A1745"/>
    <w:rsid w:val="001A20FA"/>
    <w:rsid w:val="001A267D"/>
    <w:rsid w:val="001A2E76"/>
    <w:rsid w:val="001A347E"/>
    <w:rsid w:val="001A3506"/>
    <w:rsid w:val="001A37E8"/>
    <w:rsid w:val="001A3C87"/>
    <w:rsid w:val="001A494F"/>
    <w:rsid w:val="001A4ACD"/>
    <w:rsid w:val="001A5546"/>
    <w:rsid w:val="001A6632"/>
    <w:rsid w:val="001A727D"/>
    <w:rsid w:val="001A7A06"/>
    <w:rsid w:val="001B020B"/>
    <w:rsid w:val="001B084F"/>
    <w:rsid w:val="001B09F0"/>
    <w:rsid w:val="001B0F21"/>
    <w:rsid w:val="001B1B85"/>
    <w:rsid w:val="001B1F0C"/>
    <w:rsid w:val="001B25E7"/>
    <w:rsid w:val="001B2D04"/>
    <w:rsid w:val="001B2DB9"/>
    <w:rsid w:val="001B4D5B"/>
    <w:rsid w:val="001B56DD"/>
    <w:rsid w:val="001B5AFD"/>
    <w:rsid w:val="001B5D19"/>
    <w:rsid w:val="001B631E"/>
    <w:rsid w:val="001B6958"/>
    <w:rsid w:val="001B7443"/>
    <w:rsid w:val="001C2004"/>
    <w:rsid w:val="001C2537"/>
    <w:rsid w:val="001C312D"/>
    <w:rsid w:val="001C38DB"/>
    <w:rsid w:val="001C3DC8"/>
    <w:rsid w:val="001C4202"/>
    <w:rsid w:val="001C454A"/>
    <w:rsid w:val="001C4823"/>
    <w:rsid w:val="001C4AF7"/>
    <w:rsid w:val="001C4BB2"/>
    <w:rsid w:val="001C5072"/>
    <w:rsid w:val="001C56D0"/>
    <w:rsid w:val="001C5BEF"/>
    <w:rsid w:val="001C5CB6"/>
    <w:rsid w:val="001D0EE5"/>
    <w:rsid w:val="001D155F"/>
    <w:rsid w:val="001D1CEF"/>
    <w:rsid w:val="001D1DD6"/>
    <w:rsid w:val="001D20A0"/>
    <w:rsid w:val="001D3047"/>
    <w:rsid w:val="001D3088"/>
    <w:rsid w:val="001D312C"/>
    <w:rsid w:val="001D37CE"/>
    <w:rsid w:val="001D37F1"/>
    <w:rsid w:val="001D42C6"/>
    <w:rsid w:val="001D43C1"/>
    <w:rsid w:val="001D4549"/>
    <w:rsid w:val="001D4F3A"/>
    <w:rsid w:val="001D5119"/>
    <w:rsid w:val="001D52F5"/>
    <w:rsid w:val="001D5D31"/>
    <w:rsid w:val="001D61D1"/>
    <w:rsid w:val="001D6A37"/>
    <w:rsid w:val="001D6FBE"/>
    <w:rsid w:val="001E0396"/>
    <w:rsid w:val="001E0A56"/>
    <w:rsid w:val="001E15DB"/>
    <w:rsid w:val="001E2075"/>
    <w:rsid w:val="001E213A"/>
    <w:rsid w:val="001E2BCE"/>
    <w:rsid w:val="001E39E3"/>
    <w:rsid w:val="001E4069"/>
    <w:rsid w:val="001E440D"/>
    <w:rsid w:val="001E4840"/>
    <w:rsid w:val="001E5CFE"/>
    <w:rsid w:val="001E65AE"/>
    <w:rsid w:val="001E6BCA"/>
    <w:rsid w:val="001E7E01"/>
    <w:rsid w:val="001F0857"/>
    <w:rsid w:val="001F0ABD"/>
    <w:rsid w:val="001F138F"/>
    <w:rsid w:val="001F1B3C"/>
    <w:rsid w:val="001F1CA2"/>
    <w:rsid w:val="001F21C4"/>
    <w:rsid w:val="001F3566"/>
    <w:rsid w:val="001F4FD6"/>
    <w:rsid w:val="001F59AD"/>
    <w:rsid w:val="001F6719"/>
    <w:rsid w:val="001F6C28"/>
    <w:rsid w:val="001F73BF"/>
    <w:rsid w:val="001F7540"/>
    <w:rsid w:val="001F7CCC"/>
    <w:rsid w:val="001F7EC2"/>
    <w:rsid w:val="001F7F1B"/>
    <w:rsid w:val="00200B9B"/>
    <w:rsid w:val="00202B22"/>
    <w:rsid w:val="00202E28"/>
    <w:rsid w:val="00203A82"/>
    <w:rsid w:val="0020539E"/>
    <w:rsid w:val="002062E4"/>
    <w:rsid w:val="0020631E"/>
    <w:rsid w:val="002066B0"/>
    <w:rsid w:val="00206C48"/>
    <w:rsid w:val="0021158C"/>
    <w:rsid w:val="0021215E"/>
    <w:rsid w:val="00212824"/>
    <w:rsid w:val="002132C2"/>
    <w:rsid w:val="00213BDF"/>
    <w:rsid w:val="00214067"/>
    <w:rsid w:val="00214593"/>
    <w:rsid w:val="00215026"/>
    <w:rsid w:val="00215363"/>
    <w:rsid w:val="0021536E"/>
    <w:rsid w:val="00215717"/>
    <w:rsid w:val="00215A5A"/>
    <w:rsid w:val="00216EFF"/>
    <w:rsid w:val="002171DC"/>
    <w:rsid w:val="0021726F"/>
    <w:rsid w:val="0022059F"/>
    <w:rsid w:val="00220980"/>
    <w:rsid w:val="00220993"/>
    <w:rsid w:val="0022191D"/>
    <w:rsid w:val="00222BF4"/>
    <w:rsid w:val="00223684"/>
    <w:rsid w:val="002242B3"/>
    <w:rsid w:val="002250B0"/>
    <w:rsid w:val="00225148"/>
    <w:rsid w:val="00225364"/>
    <w:rsid w:val="00225CB4"/>
    <w:rsid w:val="00225F46"/>
    <w:rsid w:val="0022617F"/>
    <w:rsid w:val="00227315"/>
    <w:rsid w:val="002273A1"/>
    <w:rsid w:val="00227635"/>
    <w:rsid w:val="002300C4"/>
    <w:rsid w:val="002304D1"/>
    <w:rsid w:val="00230518"/>
    <w:rsid w:val="0023074D"/>
    <w:rsid w:val="00232556"/>
    <w:rsid w:val="0023427F"/>
    <w:rsid w:val="00234F70"/>
    <w:rsid w:val="00235046"/>
    <w:rsid w:val="002351FB"/>
    <w:rsid w:val="002357DA"/>
    <w:rsid w:val="00237411"/>
    <w:rsid w:val="002374D5"/>
    <w:rsid w:val="00237BEF"/>
    <w:rsid w:val="00237DB9"/>
    <w:rsid w:val="00241101"/>
    <w:rsid w:val="00241286"/>
    <w:rsid w:val="0024211F"/>
    <w:rsid w:val="00242747"/>
    <w:rsid w:val="00242F95"/>
    <w:rsid w:val="002430AE"/>
    <w:rsid w:val="00243A63"/>
    <w:rsid w:val="00243E2A"/>
    <w:rsid w:val="00243EE6"/>
    <w:rsid w:val="0024431E"/>
    <w:rsid w:val="00246593"/>
    <w:rsid w:val="00246616"/>
    <w:rsid w:val="00250886"/>
    <w:rsid w:val="00251985"/>
    <w:rsid w:val="00254854"/>
    <w:rsid w:val="0025762C"/>
    <w:rsid w:val="002578DB"/>
    <w:rsid w:val="002579E4"/>
    <w:rsid w:val="00257C56"/>
    <w:rsid w:val="0026058F"/>
    <w:rsid w:val="002606F0"/>
    <w:rsid w:val="0026130B"/>
    <w:rsid w:val="00261F60"/>
    <w:rsid w:val="002625EB"/>
    <w:rsid w:val="00265799"/>
    <w:rsid w:val="002658AB"/>
    <w:rsid w:val="002664BF"/>
    <w:rsid w:val="00266907"/>
    <w:rsid w:val="002671FD"/>
    <w:rsid w:val="00267738"/>
    <w:rsid w:val="00267894"/>
    <w:rsid w:val="00267DC4"/>
    <w:rsid w:val="0027128C"/>
    <w:rsid w:val="00272AF2"/>
    <w:rsid w:val="00272F65"/>
    <w:rsid w:val="00274010"/>
    <w:rsid w:val="00274A4A"/>
    <w:rsid w:val="00275073"/>
    <w:rsid w:val="00275086"/>
    <w:rsid w:val="00275E64"/>
    <w:rsid w:val="00276070"/>
    <w:rsid w:val="002763C1"/>
    <w:rsid w:val="00277A2D"/>
    <w:rsid w:val="00277AAA"/>
    <w:rsid w:val="00280150"/>
    <w:rsid w:val="00280251"/>
    <w:rsid w:val="0028070A"/>
    <w:rsid w:val="00280BB1"/>
    <w:rsid w:val="002813A9"/>
    <w:rsid w:val="002819E9"/>
    <w:rsid w:val="00282C0D"/>
    <w:rsid w:val="00282FF7"/>
    <w:rsid w:val="00284437"/>
    <w:rsid w:val="002858D6"/>
    <w:rsid w:val="00285F3D"/>
    <w:rsid w:val="00285FA9"/>
    <w:rsid w:val="0028628A"/>
    <w:rsid w:val="00286400"/>
    <w:rsid w:val="00287075"/>
    <w:rsid w:val="0028723A"/>
    <w:rsid w:val="00291005"/>
    <w:rsid w:val="00291782"/>
    <w:rsid w:val="00291C2B"/>
    <w:rsid w:val="00291CA0"/>
    <w:rsid w:val="00292334"/>
    <w:rsid w:val="0029237F"/>
    <w:rsid w:val="002928E5"/>
    <w:rsid w:val="00292AEF"/>
    <w:rsid w:val="00292EB6"/>
    <w:rsid w:val="00292ED2"/>
    <w:rsid w:val="00293103"/>
    <w:rsid w:val="00293145"/>
    <w:rsid w:val="0029393F"/>
    <w:rsid w:val="00294DD2"/>
    <w:rsid w:val="00294E40"/>
    <w:rsid w:val="0029615D"/>
    <w:rsid w:val="002962A2"/>
    <w:rsid w:val="002A29C9"/>
    <w:rsid w:val="002A2D6E"/>
    <w:rsid w:val="002A2EC8"/>
    <w:rsid w:val="002A3273"/>
    <w:rsid w:val="002A354D"/>
    <w:rsid w:val="002A3F12"/>
    <w:rsid w:val="002A4237"/>
    <w:rsid w:val="002A4A40"/>
    <w:rsid w:val="002A50E4"/>
    <w:rsid w:val="002A52B3"/>
    <w:rsid w:val="002A5693"/>
    <w:rsid w:val="002A5938"/>
    <w:rsid w:val="002A6292"/>
    <w:rsid w:val="002A6F9A"/>
    <w:rsid w:val="002A755F"/>
    <w:rsid w:val="002B0062"/>
    <w:rsid w:val="002B027D"/>
    <w:rsid w:val="002B085A"/>
    <w:rsid w:val="002B0A30"/>
    <w:rsid w:val="002B0FAD"/>
    <w:rsid w:val="002B22C0"/>
    <w:rsid w:val="002B25B8"/>
    <w:rsid w:val="002B27B4"/>
    <w:rsid w:val="002B39F3"/>
    <w:rsid w:val="002B46DB"/>
    <w:rsid w:val="002B5356"/>
    <w:rsid w:val="002B5738"/>
    <w:rsid w:val="002B62F5"/>
    <w:rsid w:val="002B6672"/>
    <w:rsid w:val="002B6952"/>
    <w:rsid w:val="002C0479"/>
    <w:rsid w:val="002C069B"/>
    <w:rsid w:val="002C13DA"/>
    <w:rsid w:val="002C1ED2"/>
    <w:rsid w:val="002C232B"/>
    <w:rsid w:val="002C267D"/>
    <w:rsid w:val="002C4FFB"/>
    <w:rsid w:val="002C5DF8"/>
    <w:rsid w:val="002C69C8"/>
    <w:rsid w:val="002C6BAD"/>
    <w:rsid w:val="002C6BD4"/>
    <w:rsid w:val="002C70A9"/>
    <w:rsid w:val="002C7517"/>
    <w:rsid w:val="002D0014"/>
    <w:rsid w:val="002D0178"/>
    <w:rsid w:val="002D0CAE"/>
    <w:rsid w:val="002D0FC7"/>
    <w:rsid w:val="002D197A"/>
    <w:rsid w:val="002D36FB"/>
    <w:rsid w:val="002D436C"/>
    <w:rsid w:val="002D522C"/>
    <w:rsid w:val="002D535D"/>
    <w:rsid w:val="002D5785"/>
    <w:rsid w:val="002D6C71"/>
    <w:rsid w:val="002D7834"/>
    <w:rsid w:val="002D7A2B"/>
    <w:rsid w:val="002E024C"/>
    <w:rsid w:val="002E0E92"/>
    <w:rsid w:val="002E108B"/>
    <w:rsid w:val="002E1317"/>
    <w:rsid w:val="002E24D5"/>
    <w:rsid w:val="002E3CC3"/>
    <w:rsid w:val="002E3EE4"/>
    <w:rsid w:val="002E456B"/>
    <w:rsid w:val="002E5408"/>
    <w:rsid w:val="002E581D"/>
    <w:rsid w:val="002E5CB3"/>
    <w:rsid w:val="002E63D0"/>
    <w:rsid w:val="002E66B1"/>
    <w:rsid w:val="002E79A6"/>
    <w:rsid w:val="002F05D8"/>
    <w:rsid w:val="002F08F9"/>
    <w:rsid w:val="002F1668"/>
    <w:rsid w:val="002F1E9F"/>
    <w:rsid w:val="002F336B"/>
    <w:rsid w:val="002F33C1"/>
    <w:rsid w:val="002F362C"/>
    <w:rsid w:val="002F3AD7"/>
    <w:rsid w:val="002F3CAC"/>
    <w:rsid w:val="002F3DC0"/>
    <w:rsid w:val="002F47B7"/>
    <w:rsid w:val="002F49EF"/>
    <w:rsid w:val="002F4DB8"/>
    <w:rsid w:val="002F5ABA"/>
    <w:rsid w:val="002F63CB"/>
    <w:rsid w:val="002F695C"/>
    <w:rsid w:val="002F6D39"/>
    <w:rsid w:val="002F71D2"/>
    <w:rsid w:val="00300194"/>
    <w:rsid w:val="00300602"/>
    <w:rsid w:val="00300C58"/>
    <w:rsid w:val="003010A8"/>
    <w:rsid w:val="00302938"/>
    <w:rsid w:val="00302D5A"/>
    <w:rsid w:val="003032B9"/>
    <w:rsid w:val="0030334C"/>
    <w:rsid w:val="00303459"/>
    <w:rsid w:val="00304238"/>
    <w:rsid w:val="003042BD"/>
    <w:rsid w:val="003042EE"/>
    <w:rsid w:val="00304DC0"/>
    <w:rsid w:val="00305410"/>
    <w:rsid w:val="0030551F"/>
    <w:rsid w:val="0030560A"/>
    <w:rsid w:val="00305621"/>
    <w:rsid w:val="00305A34"/>
    <w:rsid w:val="003060CA"/>
    <w:rsid w:val="003074A4"/>
    <w:rsid w:val="00307600"/>
    <w:rsid w:val="00307CBB"/>
    <w:rsid w:val="00307F77"/>
    <w:rsid w:val="00307FDC"/>
    <w:rsid w:val="00310470"/>
    <w:rsid w:val="003109A0"/>
    <w:rsid w:val="00310FD0"/>
    <w:rsid w:val="00311439"/>
    <w:rsid w:val="00312DC3"/>
    <w:rsid w:val="0031445E"/>
    <w:rsid w:val="00314681"/>
    <w:rsid w:val="003146A8"/>
    <w:rsid w:val="00315094"/>
    <w:rsid w:val="00315204"/>
    <w:rsid w:val="0031623A"/>
    <w:rsid w:val="00316596"/>
    <w:rsid w:val="00316FE3"/>
    <w:rsid w:val="00317148"/>
    <w:rsid w:val="00317229"/>
    <w:rsid w:val="00317E18"/>
    <w:rsid w:val="00320265"/>
    <w:rsid w:val="003203B8"/>
    <w:rsid w:val="00320553"/>
    <w:rsid w:val="003205D8"/>
    <w:rsid w:val="0032135A"/>
    <w:rsid w:val="00321D68"/>
    <w:rsid w:val="003222A6"/>
    <w:rsid w:val="003226CB"/>
    <w:rsid w:val="00322A36"/>
    <w:rsid w:val="00323441"/>
    <w:rsid w:val="003234AB"/>
    <w:rsid w:val="003234E4"/>
    <w:rsid w:val="003236FC"/>
    <w:rsid w:val="00324280"/>
    <w:rsid w:val="003257C4"/>
    <w:rsid w:val="003259CB"/>
    <w:rsid w:val="003268B4"/>
    <w:rsid w:val="00327CEF"/>
    <w:rsid w:val="00330364"/>
    <w:rsid w:val="00330635"/>
    <w:rsid w:val="003311CA"/>
    <w:rsid w:val="0033123E"/>
    <w:rsid w:val="0033148C"/>
    <w:rsid w:val="003318B6"/>
    <w:rsid w:val="00332421"/>
    <w:rsid w:val="00333EF1"/>
    <w:rsid w:val="00335A5C"/>
    <w:rsid w:val="00336490"/>
    <w:rsid w:val="003367EC"/>
    <w:rsid w:val="00336D56"/>
    <w:rsid w:val="00337564"/>
    <w:rsid w:val="00340369"/>
    <w:rsid w:val="003411C2"/>
    <w:rsid w:val="00341620"/>
    <w:rsid w:val="00341792"/>
    <w:rsid w:val="00341E2D"/>
    <w:rsid w:val="003420A4"/>
    <w:rsid w:val="0034266C"/>
    <w:rsid w:val="00344120"/>
    <w:rsid w:val="00344220"/>
    <w:rsid w:val="00344654"/>
    <w:rsid w:val="003451C5"/>
    <w:rsid w:val="003462D5"/>
    <w:rsid w:val="00346F5D"/>
    <w:rsid w:val="00351891"/>
    <w:rsid w:val="003519FA"/>
    <w:rsid w:val="00351BC3"/>
    <w:rsid w:val="00351FDF"/>
    <w:rsid w:val="0035215F"/>
    <w:rsid w:val="003521FE"/>
    <w:rsid w:val="00352F29"/>
    <w:rsid w:val="003536B6"/>
    <w:rsid w:val="003537F5"/>
    <w:rsid w:val="0035430C"/>
    <w:rsid w:val="003545F8"/>
    <w:rsid w:val="00354ADF"/>
    <w:rsid w:val="00354ED2"/>
    <w:rsid w:val="00356CF5"/>
    <w:rsid w:val="0035768F"/>
    <w:rsid w:val="00360268"/>
    <w:rsid w:val="003607AF"/>
    <w:rsid w:val="00360895"/>
    <w:rsid w:val="00360E4A"/>
    <w:rsid w:val="0036143A"/>
    <w:rsid w:val="00361450"/>
    <w:rsid w:val="00361DCE"/>
    <w:rsid w:val="00361E97"/>
    <w:rsid w:val="00362F31"/>
    <w:rsid w:val="00363990"/>
    <w:rsid w:val="00364450"/>
    <w:rsid w:val="00365246"/>
    <w:rsid w:val="00366475"/>
    <w:rsid w:val="003668ED"/>
    <w:rsid w:val="0036729C"/>
    <w:rsid w:val="0036786D"/>
    <w:rsid w:val="003702A4"/>
    <w:rsid w:val="00371BC1"/>
    <w:rsid w:val="0037240B"/>
    <w:rsid w:val="003724E2"/>
    <w:rsid w:val="003725C0"/>
    <w:rsid w:val="00372747"/>
    <w:rsid w:val="00372DE2"/>
    <w:rsid w:val="00373117"/>
    <w:rsid w:val="003733EA"/>
    <w:rsid w:val="0037447F"/>
    <w:rsid w:val="00375650"/>
    <w:rsid w:val="0037626F"/>
    <w:rsid w:val="0037637C"/>
    <w:rsid w:val="00376692"/>
    <w:rsid w:val="003816DB"/>
    <w:rsid w:val="00381831"/>
    <w:rsid w:val="00382291"/>
    <w:rsid w:val="00382428"/>
    <w:rsid w:val="00382A97"/>
    <w:rsid w:val="00383059"/>
    <w:rsid w:val="00385CE6"/>
    <w:rsid w:val="0038642D"/>
    <w:rsid w:val="00386F1B"/>
    <w:rsid w:val="00387859"/>
    <w:rsid w:val="00390EFE"/>
    <w:rsid w:val="0039160D"/>
    <w:rsid w:val="003919F3"/>
    <w:rsid w:val="00391AFB"/>
    <w:rsid w:val="003934D5"/>
    <w:rsid w:val="00393CB2"/>
    <w:rsid w:val="0039454C"/>
    <w:rsid w:val="003952D7"/>
    <w:rsid w:val="00396046"/>
    <w:rsid w:val="003975F8"/>
    <w:rsid w:val="003A0B0F"/>
    <w:rsid w:val="003A0B92"/>
    <w:rsid w:val="003A0F2D"/>
    <w:rsid w:val="003A122D"/>
    <w:rsid w:val="003A1B7E"/>
    <w:rsid w:val="003A21D1"/>
    <w:rsid w:val="003A4315"/>
    <w:rsid w:val="003A489B"/>
    <w:rsid w:val="003A4E41"/>
    <w:rsid w:val="003A545B"/>
    <w:rsid w:val="003A58B9"/>
    <w:rsid w:val="003A74F1"/>
    <w:rsid w:val="003A792D"/>
    <w:rsid w:val="003B0351"/>
    <w:rsid w:val="003B0962"/>
    <w:rsid w:val="003B0E17"/>
    <w:rsid w:val="003B13AF"/>
    <w:rsid w:val="003B2490"/>
    <w:rsid w:val="003B278F"/>
    <w:rsid w:val="003B2E39"/>
    <w:rsid w:val="003B3E08"/>
    <w:rsid w:val="003B3F3A"/>
    <w:rsid w:val="003B454C"/>
    <w:rsid w:val="003B5474"/>
    <w:rsid w:val="003B5AFC"/>
    <w:rsid w:val="003B5E31"/>
    <w:rsid w:val="003B5FC3"/>
    <w:rsid w:val="003B6457"/>
    <w:rsid w:val="003B6965"/>
    <w:rsid w:val="003B6C94"/>
    <w:rsid w:val="003B7DA6"/>
    <w:rsid w:val="003C00D6"/>
    <w:rsid w:val="003C1E81"/>
    <w:rsid w:val="003C2062"/>
    <w:rsid w:val="003C31EB"/>
    <w:rsid w:val="003C43E4"/>
    <w:rsid w:val="003C5C9C"/>
    <w:rsid w:val="003C6C8A"/>
    <w:rsid w:val="003C6F9C"/>
    <w:rsid w:val="003C72D6"/>
    <w:rsid w:val="003C7F32"/>
    <w:rsid w:val="003D01DD"/>
    <w:rsid w:val="003D0359"/>
    <w:rsid w:val="003D07CE"/>
    <w:rsid w:val="003D1121"/>
    <w:rsid w:val="003D1148"/>
    <w:rsid w:val="003D2463"/>
    <w:rsid w:val="003D29EF"/>
    <w:rsid w:val="003D3415"/>
    <w:rsid w:val="003D3DB4"/>
    <w:rsid w:val="003D42A9"/>
    <w:rsid w:val="003D4EB9"/>
    <w:rsid w:val="003D6170"/>
    <w:rsid w:val="003D6260"/>
    <w:rsid w:val="003D6D42"/>
    <w:rsid w:val="003D6EA0"/>
    <w:rsid w:val="003D770F"/>
    <w:rsid w:val="003E0946"/>
    <w:rsid w:val="003E1280"/>
    <w:rsid w:val="003E2567"/>
    <w:rsid w:val="003E2A9A"/>
    <w:rsid w:val="003E421E"/>
    <w:rsid w:val="003E4EEA"/>
    <w:rsid w:val="003E681C"/>
    <w:rsid w:val="003E7D41"/>
    <w:rsid w:val="003F190F"/>
    <w:rsid w:val="003F1A9F"/>
    <w:rsid w:val="003F2BD4"/>
    <w:rsid w:val="003F31D6"/>
    <w:rsid w:val="003F400B"/>
    <w:rsid w:val="003F4BD0"/>
    <w:rsid w:val="003F5D7C"/>
    <w:rsid w:val="003F5DAF"/>
    <w:rsid w:val="003F5F58"/>
    <w:rsid w:val="00400E57"/>
    <w:rsid w:val="00401338"/>
    <w:rsid w:val="0040178A"/>
    <w:rsid w:val="00402510"/>
    <w:rsid w:val="00402BF2"/>
    <w:rsid w:val="0040312D"/>
    <w:rsid w:val="004035D5"/>
    <w:rsid w:val="0040448E"/>
    <w:rsid w:val="00404650"/>
    <w:rsid w:val="00405739"/>
    <w:rsid w:val="00405869"/>
    <w:rsid w:val="00406877"/>
    <w:rsid w:val="00406D9F"/>
    <w:rsid w:val="00407238"/>
    <w:rsid w:val="00407308"/>
    <w:rsid w:val="00410133"/>
    <w:rsid w:val="00410F89"/>
    <w:rsid w:val="0041113F"/>
    <w:rsid w:val="00412FB0"/>
    <w:rsid w:val="004131DB"/>
    <w:rsid w:val="00413539"/>
    <w:rsid w:val="004139ED"/>
    <w:rsid w:val="004142D5"/>
    <w:rsid w:val="00414B82"/>
    <w:rsid w:val="0041742B"/>
    <w:rsid w:val="00417A58"/>
    <w:rsid w:val="00417B61"/>
    <w:rsid w:val="00417D00"/>
    <w:rsid w:val="00417DCC"/>
    <w:rsid w:val="00420112"/>
    <w:rsid w:val="004201BE"/>
    <w:rsid w:val="00421644"/>
    <w:rsid w:val="00421814"/>
    <w:rsid w:val="00421870"/>
    <w:rsid w:val="00421929"/>
    <w:rsid w:val="0042204A"/>
    <w:rsid w:val="00422523"/>
    <w:rsid w:val="004228C4"/>
    <w:rsid w:val="00423355"/>
    <w:rsid w:val="0042384B"/>
    <w:rsid w:val="00424664"/>
    <w:rsid w:val="004247F6"/>
    <w:rsid w:val="00424977"/>
    <w:rsid w:val="00424A72"/>
    <w:rsid w:val="004251B0"/>
    <w:rsid w:val="00425D28"/>
    <w:rsid w:val="00425FDF"/>
    <w:rsid w:val="0042635F"/>
    <w:rsid w:val="00426693"/>
    <w:rsid w:val="00426A1A"/>
    <w:rsid w:val="004270FB"/>
    <w:rsid w:val="00430573"/>
    <w:rsid w:val="00430BD1"/>
    <w:rsid w:val="00430F61"/>
    <w:rsid w:val="00431D2B"/>
    <w:rsid w:val="00432256"/>
    <w:rsid w:val="00433403"/>
    <w:rsid w:val="004337B1"/>
    <w:rsid w:val="004341B9"/>
    <w:rsid w:val="00435D25"/>
    <w:rsid w:val="00436226"/>
    <w:rsid w:val="00437361"/>
    <w:rsid w:val="004378BF"/>
    <w:rsid w:val="00437EA9"/>
    <w:rsid w:val="004409C2"/>
    <w:rsid w:val="0044120D"/>
    <w:rsid w:val="00441A03"/>
    <w:rsid w:val="004430B9"/>
    <w:rsid w:val="00443C6D"/>
    <w:rsid w:val="00443F76"/>
    <w:rsid w:val="004445B6"/>
    <w:rsid w:val="00444852"/>
    <w:rsid w:val="0044543B"/>
    <w:rsid w:val="00447754"/>
    <w:rsid w:val="00447C37"/>
    <w:rsid w:val="00450097"/>
    <w:rsid w:val="00450AE6"/>
    <w:rsid w:val="00451126"/>
    <w:rsid w:val="00451E37"/>
    <w:rsid w:val="0045218B"/>
    <w:rsid w:val="00452E38"/>
    <w:rsid w:val="0045364F"/>
    <w:rsid w:val="00454397"/>
    <w:rsid w:val="004549C6"/>
    <w:rsid w:val="00454C88"/>
    <w:rsid w:val="00454FBF"/>
    <w:rsid w:val="00455517"/>
    <w:rsid w:val="00455A58"/>
    <w:rsid w:val="00455A64"/>
    <w:rsid w:val="00455E48"/>
    <w:rsid w:val="0045701B"/>
    <w:rsid w:val="004572E2"/>
    <w:rsid w:val="0045738F"/>
    <w:rsid w:val="00457428"/>
    <w:rsid w:val="004604D2"/>
    <w:rsid w:val="00460CE7"/>
    <w:rsid w:val="00461052"/>
    <w:rsid w:val="004614F8"/>
    <w:rsid w:val="004619A0"/>
    <w:rsid w:val="00462ABC"/>
    <w:rsid w:val="0046389B"/>
    <w:rsid w:val="00464A5C"/>
    <w:rsid w:val="00464C2F"/>
    <w:rsid w:val="004657C0"/>
    <w:rsid w:val="0046694B"/>
    <w:rsid w:val="00466B41"/>
    <w:rsid w:val="00466CBF"/>
    <w:rsid w:val="0046798E"/>
    <w:rsid w:val="00470080"/>
    <w:rsid w:val="00471A73"/>
    <w:rsid w:val="0047233D"/>
    <w:rsid w:val="00472654"/>
    <w:rsid w:val="00472918"/>
    <w:rsid w:val="00472D47"/>
    <w:rsid w:val="00472E93"/>
    <w:rsid w:val="00472FA2"/>
    <w:rsid w:val="004733BD"/>
    <w:rsid w:val="004734D9"/>
    <w:rsid w:val="00473656"/>
    <w:rsid w:val="004745B0"/>
    <w:rsid w:val="00476B28"/>
    <w:rsid w:val="00477C93"/>
    <w:rsid w:val="00480150"/>
    <w:rsid w:val="00482222"/>
    <w:rsid w:val="0048226D"/>
    <w:rsid w:val="00483066"/>
    <w:rsid w:val="004832D3"/>
    <w:rsid w:val="00484712"/>
    <w:rsid w:val="00484B8C"/>
    <w:rsid w:val="00484ECE"/>
    <w:rsid w:val="004851B7"/>
    <w:rsid w:val="004865D4"/>
    <w:rsid w:val="0048681E"/>
    <w:rsid w:val="00487C56"/>
    <w:rsid w:val="00491328"/>
    <w:rsid w:val="00492020"/>
    <w:rsid w:val="004921DB"/>
    <w:rsid w:val="004924CD"/>
    <w:rsid w:val="00493D68"/>
    <w:rsid w:val="00493F36"/>
    <w:rsid w:val="00494660"/>
    <w:rsid w:val="004949BA"/>
    <w:rsid w:val="00494A61"/>
    <w:rsid w:val="00494AF9"/>
    <w:rsid w:val="00494EF6"/>
    <w:rsid w:val="004953E2"/>
    <w:rsid w:val="00495EEA"/>
    <w:rsid w:val="00496C6F"/>
    <w:rsid w:val="00497182"/>
    <w:rsid w:val="004A0560"/>
    <w:rsid w:val="004A13A4"/>
    <w:rsid w:val="004A39E6"/>
    <w:rsid w:val="004A3C27"/>
    <w:rsid w:val="004A4B24"/>
    <w:rsid w:val="004A4DED"/>
    <w:rsid w:val="004A57CC"/>
    <w:rsid w:val="004A5ECF"/>
    <w:rsid w:val="004A6B59"/>
    <w:rsid w:val="004B04D0"/>
    <w:rsid w:val="004B0B66"/>
    <w:rsid w:val="004B1311"/>
    <w:rsid w:val="004B194D"/>
    <w:rsid w:val="004B28B3"/>
    <w:rsid w:val="004B2D30"/>
    <w:rsid w:val="004B3BBB"/>
    <w:rsid w:val="004B3DFD"/>
    <w:rsid w:val="004B54F8"/>
    <w:rsid w:val="004B58BF"/>
    <w:rsid w:val="004B58D4"/>
    <w:rsid w:val="004B6560"/>
    <w:rsid w:val="004B6947"/>
    <w:rsid w:val="004B792D"/>
    <w:rsid w:val="004C0A20"/>
    <w:rsid w:val="004C0AAA"/>
    <w:rsid w:val="004C1540"/>
    <w:rsid w:val="004C1A77"/>
    <w:rsid w:val="004C26E0"/>
    <w:rsid w:val="004C3374"/>
    <w:rsid w:val="004C33B8"/>
    <w:rsid w:val="004C35B4"/>
    <w:rsid w:val="004C3F60"/>
    <w:rsid w:val="004C4054"/>
    <w:rsid w:val="004C4457"/>
    <w:rsid w:val="004C5E11"/>
    <w:rsid w:val="004C67BA"/>
    <w:rsid w:val="004C6EF6"/>
    <w:rsid w:val="004C7539"/>
    <w:rsid w:val="004C7898"/>
    <w:rsid w:val="004D028B"/>
    <w:rsid w:val="004D050D"/>
    <w:rsid w:val="004D0EAD"/>
    <w:rsid w:val="004D201D"/>
    <w:rsid w:val="004D2241"/>
    <w:rsid w:val="004D3CF7"/>
    <w:rsid w:val="004D53ED"/>
    <w:rsid w:val="004D5622"/>
    <w:rsid w:val="004D5A17"/>
    <w:rsid w:val="004D5DC1"/>
    <w:rsid w:val="004D667B"/>
    <w:rsid w:val="004D675D"/>
    <w:rsid w:val="004E0579"/>
    <w:rsid w:val="004E093C"/>
    <w:rsid w:val="004E0E32"/>
    <w:rsid w:val="004E2CCC"/>
    <w:rsid w:val="004E3522"/>
    <w:rsid w:val="004E41DE"/>
    <w:rsid w:val="004E4DB3"/>
    <w:rsid w:val="004E4F0A"/>
    <w:rsid w:val="004E61AF"/>
    <w:rsid w:val="004E7285"/>
    <w:rsid w:val="004F0D8F"/>
    <w:rsid w:val="004F1D05"/>
    <w:rsid w:val="004F1F38"/>
    <w:rsid w:val="004F2ACC"/>
    <w:rsid w:val="004F3A7A"/>
    <w:rsid w:val="004F744D"/>
    <w:rsid w:val="005009D2"/>
    <w:rsid w:val="0050153E"/>
    <w:rsid w:val="00501AAB"/>
    <w:rsid w:val="00501CD2"/>
    <w:rsid w:val="00501CD8"/>
    <w:rsid w:val="0050242F"/>
    <w:rsid w:val="00502713"/>
    <w:rsid w:val="00502854"/>
    <w:rsid w:val="00502FF7"/>
    <w:rsid w:val="00503F2D"/>
    <w:rsid w:val="00503FF0"/>
    <w:rsid w:val="00504EBA"/>
    <w:rsid w:val="005051EE"/>
    <w:rsid w:val="00505320"/>
    <w:rsid w:val="00505458"/>
    <w:rsid w:val="00507FAD"/>
    <w:rsid w:val="005108DF"/>
    <w:rsid w:val="00510E6C"/>
    <w:rsid w:val="005118C7"/>
    <w:rsid w:val="00511B4B"/>
    <w:rsid w:val="00511DBD"/>
    <w:rsid w:val="005135BE"/>
    <w:rsid w:val="0051582C"/>
    <w:rsid w:val="00516702"/>
    <w:rsid w:val="00517BEC"/>
    <w:rsid w:val="00517D9E"/>
    <w:rsid w:val="0052009A"/>
    <w:rsid w:val="00520911"/>
    <w:rsid w:val="00521C73"/>
    <w:rsid w:val="00522E52"/>
    <w:rsid w:val="0052324F"/>
    <w:rsid w:val="005235F9"/>
    <w:rsid w:val="00523B03"/>
    <w:rsid w:val="00524B5F"/>
    <w:rsid w:val="005267D8"/>
    <w:rsid w:val="005272C3"/>
    <w:rsid w:val="00527931"/>
    <w:rsid w:val="005305B0"/>
    <w:rsid w:val="0053064C"/>
    <w:rsid w:val="00530E80"/>
    <w:rsid w:val="00531189"/>
    <w:rsid w:val="005326F7"/>
    <w:rsid w:val="0053281C"/>
    <w:rsid w:val="005329B8"/>
    <w:rsid w:val="005330E4"/>
    <w:rsid w:val="00533AC0"/>
    <w:rsid w:val="00534116"/>
    <w:rsid w:val="005344CA"/>
    <w:rsid w:val="00535FA8"/>
    <w:rsid w:val="00536586"/>
    <w:rsid w:val="005375C5"/>
    <w:rsid w:val="005379BB"/>
    <w:rsid w:val="00537B8D"/>
    <w:rsid w:val="00537EA8"/>
    <w:rsid w:val="00540215"/>
    <w:rsid w:val="005406C6"/>
    <w:rsid w:val="00540BBF"/>
    <w:rsid w:val="0054180C"/>
    <w:rsid w:val="00541D0F"/>
    <w:rsid w:val="005422F2"/>
    <w:rsid w:val="0054273E"/>
    <w:rsid w:val="005430E1"/>
    <w:rsid w:val="00543449"/>
    <w:rsid w:val="00543E4F"/>
    <w:rsid w:val="00543EA5"/>
    <w:rsid w:val="00544786"/>
    <w:rsid w:val="005454E3"/>
    <w:rsid w:val="00545609"/>
    <w:rsid w:val="00545B85"/>
    <w:rsid w:val="00545DDD"/>
    <w:rsid w:val="0054654B"/>
    <w:rsid w:val="0054680C"/>
    <w:rsid w:val="00550192"/>
    <w:rsid w:val="00550437"/>
    <w:rsid w:val="00550ED9"/>
    <w:rsid w:val="005520B2"/>
    <w:rsid w:val="0055224E"/>
    <w:rsid w:val="00552D24"/>
    <w:rsid w:val="00552E0E"/>
    <w:rsid w:val="005556E0"/>
    <w:rsid w:val="00556524"/>
    <w:rsid w:val="00557005"/>
    <w:rsid w:val="005617AF"/>
    <w:rsid w:val="00562094"/>
    <w:rsid w:val="0056263D"/>
    <w:rsid w:val="005638A5"/>
    <w:rsid w:val="005654CB"/>
    <w:rsid w:val="005657BA"/>
    <w:rsid w:val="00566469"/>
    <w:rsid w:val="005670CB"/>
    <w:rsid w:val="005673B0"/>
    <w:rsid w:val="005677D9"/>
    <w:rsid w:val="00570194"/>
    <w:rsid w:val="00570BF7"/>
    <w:rsid w:val="0057147C"/>
    <w:rsid w:val="00571983"/>
    <w:rsid w:val="0057198A"/>
    <w:rsid w:val="0057238C"/>
    <w:rsid w:val="00572C71"/>
    <w:rsid w:val="00573189"/>
    <w:rsid w:val="00573BFF"/>
    <w:rsid w:val="00574D7E"/>
    <w:rsid w:val="0057596F"/>
    <w:rsid w:val="0057633C"/>
    <w:rsid w:val="005769D2"/>
    <w:rsid w:val="0057704E"/>
    <w:rsid w:val="005773C2"/>
    <w:rsid w:val="005800FB"/>
    <w:rsid w:val="0058040D"/>
    <w:rsid w:val="0058128B"/>
    <w:rsid w:val="00581432"/>
    <w:rsid w:val="00581A95"/>
    <w:rsid w:val="00582F35"/>
    <w:rsid w:val="00583099"/>
    <w:rsid w:val="0058326A"/>
    <w:rsid w:val="0058340A"/>
    <w:rsid w:val="0058477A"/>
    <w:rsid w:val="00585CF5"/>
    <w:rsid w:val="00585D27"/>
    <w:rsid w:val="005869B0"/>
    <w:rsid w:val="00586C83"/>
    <w:rsid w:val="00586F7A"/>
    <w:rsid w:val="00587C99"/>
    <w:rsid w:val="00587ED1"/>
    <w:rsid w:val="00591985"/>
    <w:rsid w:val="00591DEA"/>
    <w:rsid w:val="0059252D"/>
    <w:rsid w:val="0059257E"/>
    <w:rsid w:val="00593AB1"/>
    <w:rsid w:val="005942C2"/>
    <w:rsid w:val="00594987"/>
    <w:rsid w:val="005963DB"/>
    <w:rsid w:val="00596650"/>
    <w:rsid w:val="005971F7"/>
    <w:rsid w:val="00597EE0"/>
    <w:rsid w:val="005A00B6"/>
    <w:rsid w:val="005A0CBE"/>
    <w:rsid w:val="005A2AB9"/>
    <w:rsid w:val="005A3061"/>
    <w:rsid w:val="005A3B20"/>
    <w:rsid w:val="005A3E35"/>
    <w:rsid w:val="005A43F1"/>
    <w:rsid w:val="005A5319"/>
    <w:rsid w:val="005A5511"/>
    <w:rsid w:val="005A5899"/>
    <w:rsid w:val="005A7827"/>
    <w:rsid w:val="005A7BD4"/>
    <w:rsid w:val="005A7D29"/>
    <w:rsid w:val="005B03EB"/>
    <w:rsid w:val="005B0553"/>
    <w:rsid w:val="005B059B"/>
    <w:rsid w:val="005B05DD"/>
    <w:rsid w:val="005B0C41"/>
    <w:rsid w:val="005B1640"/>
    <w:rsid w:val="005B17B8"/>
    <w:rsid w:val="005B19FC"/>
    <w:rsid w:val="005B2114"/>
    <w:rsid w:val="005B265A"/>
    <w:rsid w:val="005B26C2"/>
    <w:rsid w:val="005B27E8"/>
    <w:rsid w:val="005B3623"/>
    <w:rsid w:val="005B3A11"/>
    <w:rsid w:val="005B42D1"/>
    <w:rsid w:val="005B42D5"/>
    <w:rsid w:val="005B5A5D"/>
    <w:rsid w:val="005B657F"/>
    <w:rsid w:val="005C08A8"/>
    <w:rsid w:val="005C16B8"/>
    <w:rsid w:val="005C1F4C"/>
    <w:rsid w:val="005C2B66"/>
    <w:rsid w:val="005C5521"/>
    <w:rsid w:val="005C7086"/>
    <w:rsid w:val="005C7F5D"/>
    <w:rsid w:val="005D04CB"/>
    <w:rsid w:val="005D0A43"/>
    <w:rsid w:val="005D0B9A"/>
    <w:rsid w:val="005D0E39"/>
    <w:rsid w:val="005D1C3F"/>
    <w:rsid w:val="005D26EE"/>
    <w:rsid w:val="005D286E"/>
    <w:rsid w:val="005D33FA"/>
    <w:rsid w:val="005D377C"/>
    <w:rsid w:val="005D3D5F"/>
    <w:rsid w:val="005D41C5"/>
    <w:rsid w:val="005D4C0E"/>
    <w:rsid w:val="005D4EFA"/>
    <w:rsid w:val="005D4F7B"/>
    <w:rsid w:val="005D53CB"/>
    <w:rsid w:val="005D58E1"/>
    <w:rsid w:val="005D679F"/>
    <w:rsid w:val="005D6DF7"/>
    <w:rsid w:val="005D6F7E"/>
    <w:rsid w:val="005D6FB7"/>
    <w:rsid w:val="005D738F"/>
    <w:rsid w:val="005D7894"/>
    <w:rsid w:val="005D7F6C"/>
    <w:rsid w:val="005E0F59"/>
    <w:rsid w:val="005E23E6"/>
    <w:rsid w:val="005E3284"/>
    <w:rsid w:val="005E370C"/>
    <w:rsid w:val="005E3AC4"/>
    <w:rsid w:val="005E3F35"/>
    <w:rsid w:val="005E4715"/>
    <w:rsid w:val="005E497F"/>
    <w:rsid w:val="005E4A7D"/>
    <w:rsid w:val="005E565A"/>
    <w:rsid w:val="005E5B37"/>
    <w:rsid w:val="005E7B89"/>
    <w:rsid w:val="005E7C4C"/>
    <w:rsid w:val="005F0B37"/>
    <w:rsid w:val="005F16F7"/>
    <w:rsid w:val="005F2280"/>
    <w:rsid w:val="005F253E"/>
    <w:rsid w:val="005F365A"/>
    <w:rsid w:val="005F46DA"/>
    <w:rsid w:val="005F4ECA"/>
    <w:rsid w:val="005F556B"/>
    <w:rsid w:val="005F5713"/>
    <w:rsid w:val="005F626D"/>
    <w:rsid w:val="005F66F6"/>
    <w:rsid w:val="005F72DD"/>
    <w:rsid w:val="006001B1"/>
    <w:rsid w:val="00600DF5"/>
    <w:rsid w:val="00601E00"/>
    <w:rsid w:val="006020EA"/>
    <w:rsid w:val="00602470"/>
    <w:rsid w:val="00602CC2"/>
    <w:rsid w:val="00603197"/>
    <w:rsid w:val="00603E13"/>
    <w:rsid w:val="006044E1"/>
    <w:rsid w:val="00604DB6"/>
    <w:rsid w:val="00605731"/>
    <w:rsid w:val="006070C3"/>
    <w:rsid w:val="00607B0F"/>
    <w:rsid w:val="0061023F"/>
    <w:rsid w:val="00611229"/>
    <w:rsid w:val="00613BFB"/>
    <w:rsid w:val="00613C38"/>
    <w:rsid w:val="006149B6"/>
    <w:rsid w:val="006152C9"/>
    <w:rsid w:val="00615D19"/>
    <w:rsid w:val="006160B4"/>
    <w:rsid w:val="00620B13"/>
    <w:rsid w:val="00621870"/>
    <w:rsid w:val="00621D24"/>
    <w:rsid w:val="006227BB"/>
    <w:rsid w:val="00623D24"/>
    <w:rsid w:val="006248E8"/>
    <w:rsid w:val="00624C50"/>
    <w:rsid w:val="00625674"/>
    <w:rsid w:val="006258EA"/>
    <w:rsid w:val="00625A85"/>
    <w:rsid w:val="00625DF6"/>
    <w:rsid w:val="00625ED1"/>
    <w:rsid w:val="0062622E"/>
    <w:rsid w:val="006264D9"/>
    <w:rsid w:val="00627F92"/>
    <w:rsid w:val="00630906"/>
    <w:rsid w:val="00630AF3"/>
    <w:rsid w:val="0063155A"/>
    <w:rsid w:val="00632CCB"/>
    <w:rsid w:val="0063328C"/>
    <w:rsid w:val="00633B5B"/>
    <w:rsid w:val="00634072"/>
    <w:rsid w:val="006342DB"/>
    <w:rsid w:val="006349EC"/>
    <w:rsid w:val="0063559E"/>
    <w:rsid w:val="00635EE4"/>
    <w:rsid w:val="00636D17"/>
    <w:rsid w:val="006377BB"/>
    <w:rsid w:val="00641073"/>
    <w:rsid w:val="00643E73"/>
    <w:rsid w:val="00644F91"/>
    <w:rsid w:val="006460B7"/>
    <w:rsid w:val="006460FA"/>
    <w:rsid w:val="0064613F"/>
    <w:rsid w:val="0064635C"/>
    <w:rsid w:val="0064646A"/>
    <w:rsid w:val="00646BBB"/>
    <w:rsid w:val="00646F16"/>
    <w:rsid w:val="0065042C"/>
    <w:rsid w:val="006520C7"/>
    <w:rsid w:val="0065436C"/>
    <w:rsid w:val="0065461A"/>
    <w:rsid w:val="00654F7B"/>
    <w:rsid w:val="00656A4E"/>
    <w:rsid w:val="006576CE"/>
    <w:rsid w:val="0066110C"/>
    <w:rsid w:val="00661198"/>
    <w:rsid w:val="00661F38"/>
    <w:rsid w:val="00663020"/>
    <w:rsid w:val="006642CB"/>
    <w:rsid w:val="00664C85"/>
    <w:rsid w:val="006653C4"/>
    <w:rsid w:val="006659FF"/>
    <w:rsid w:val="00665F79"/>
    <w:rsid w:val="00667216"/>
    <w:rsid w:val="006676FE"/>
    <w:rsid w:val="00667D63"/>
    <w:rsid w:val="00671117"/>
    <w:rsid w:val="00671BCF"/>
    <w:rsid w:val="0067271A"/>
    <w:rsid w:val="006737BE"/>
    <w:rsid w:val="00673B2B"/>
    <w:rsid w:val="00673EA4"/>
    <w:rsid w:val="0067428B"/>
    <w:rsid w:val="00674A0A"/>
    <w:rsid w:val="00675519"/>
    <w:rsid w:val="0067617C"/>
    <w:rsid w:val="0067628C"/>
    <w:rsid w:val="0067671C"/>
    <w:rsid w:val="00677152"/>
    <w:rsid w:val="00680096"/>
    <w:rsid w:val="006802AE"/>
    <w:rsid w:val="00681ABD"/>
    <w:rsid w:val="00681DD9"/>
    <w:rsid w:val="00681E36"/>
    <w:rsid w:val="00682C70"/>
    <w:rsid w:val="00683391"/>
    <w:rsid w:val="006839AB"/>
    <w:rsid w:val="00684EB8"/>
    <w:rsid w:val="00685291"/>
    <w:rsid w:val="00685613"/>
    <w:rsid w:val="00685F26"/>
    <w:rsid w:val="006876B0"/>
    <w:rsid w:val="00687918"/>
    <w:rsid w:val="00687BEF"/>
    <w:rsid w:val="006913A5"/>
    <w:rsid w:val="00691E79"/>
    <w:rsid w:val="006925C1"/>
    <w:rsid w:val="0069297D"/>
    <w:rsid w:val="00693499"/>
    <w:rsid w:val="00693998"/>
    <w:rsid w:val="00694501"/>
    <w:rsid w:val="00694CD2"/>
    <w:rsid w:val="006954BF"/>
    <w:rsid w:val="006958AD"/>
    <w:rsid w:val="00695F68"/>
    <w:rsid w:val="00696787"/>
    <w:rsid w:val="00697687"/>
    <w:rsid w:val="006A08CC"/>
    <w:rsid w:val="006A1BF1"/>
    <w:rsid w:val="006A382B"/>
    <w:rsid w:val="006A44F2"/>
    <w:rsid w:val="006A46E9"/>
    <w:rsid w:val="006A5958"/>
    <w:rsid w:val="006A73BC"/>
    <w:rsid w:val="006A73FD"/>
    <w:rsid w:val="006A7E88"/>
    <w:rsid w:val="006B212E"/>
    <w:rsid w:val="006B26A1"/>
    <w:rsid w:val="006B3028"/>
    <w:rsid w:val="006B348E"/>
    <w:rsid w:val="006B3EBE"/>
    <w:rsid w:val="006B4E3D"/>
    <w:rsid w:val="006B5949"/>
    <w:rsid w:val="006B5BE9"/>
    <w:rsid w:val="006B6278"/>
    <w:rsid w:val="006B65A4"/>
    <w:rsid w:val="006B7CBE"/>
    <w:rsid w:val="006C046F"/>
    <w:rsid w:val="006C1788"/>
    <w:rsid w:val="006C2D6E"/>
    <w:rsid w:val="006C43CD"/>
    <w:rsid w:val="006C638F"/>
    <w:rsid w:val="006C7339"/>
    <w:rsid w:val="006D08C5"/>
    <w:rsid w:val="006D1345"/>
    <w:rsid w:val="006D14F1"/>
    <w:rsid w:val="006D3379"/>
    <w:rsid w:val="006D358B"/>
    <w:rsid w:val="006D3C92"/>
    <w:rsid w:val="006D46C8"/>
    <w:rsid w:val="006D4C65"/>
    <w:rsid w:val="006D4E7E"/>
    <w:rsid w:val="006D518B"/>
    <w:rsid w:val="006D5209"/>
    <w:rsid w:val="006D5323"/>
    <w:rsid w:val="006D54A0"/>
    <w:rsid w:val="006D5607"/>
    <w:rsid w:val="006D5B61"/>
    <w:rsid w:val="006D6440"/>
    <w:rsid w:val="006D7014"/>
    <w:rsid w:val="006D72D4"/>
    <w:rsid w:val="006D7CF8"/>
    <w:rsid w:val="006E0F4B"/>
    <w:rsid w:val="006E2B05"/>
    <w:rsid w:val="006E6256"/>
    <w:rsid w:val="006E6EB7"/>
    <w:rsid w:val="006E7033"/>
    <w:rsid w:val="006E7AE5"/>
    <w:rsid w:val="006F0972"/>
    <w:rsid w:val="006F1602"/>
    <w:rsid w:val="006F2CBF"/>
    <w:rsid w:val="006F3606"/>
    <w:rsid w:val="006F3BAF"/>
    <w:rsid w:val="006F5470"/>
    <w:rsid w:val="006F59AC"/>
    <w:rsid w:val="006F7402"/>
    <w:rsid w:val="006F759E"/>
    <w:rsid w:val="006F7931"/>
    <w:rsid w:val="006F793B"/>
    <w:rsid w:val="006F7AB5"/>
    <w:rsid w:val="006F7D77"/>
    <w:rsid w:val="00700700"/>
    <w:rsid w:val="00700EEA"/>
    <w:rsid w:val="0070143A"/>
    <w:rsid w:val="0070240B"/>
    <w:rsid w:val="0070253E"/>
    <w:rsid w:val="007025B9"/>
    <w:rsid w:val="00702631"/>
    <w:rsid w:val="00702D9F"/>
    <w:rsid w:val="00703B2E"/>
    <w:rsid w:val="007043F1"/>
    <w:rsid w:val="0070469C"/>
    <w:rsid w:val="007051E3"/>
    <w:rsid w:val="00706316"/>
    <w:rsid w:val="0070667E"/>
    <w:rsid w:val="00707910"/>
    <w:rsid w:val="007100AA"/>
    <w:rsid w:val="0071238D"/>
    <w:rsid w:val="00712EB7"/>
    <w:rsid w:val="00713B5C"/>
    <w:rsid w:val="00713BBB"/>
    <w:rsid w:val="00713CD0"/>
    <w:rsid w:val="007149A2"/>
    <w:rsid w:val="00714CB2"/>
    <w:rsid w:val="00715284"/>
    <w:rsid w:val="007152FF"/>
    <w:rsid w:val="00716A82"/>
    <w:rsid w:val="00716A86"/>
    <w:rsid w:val="00717B13"/>
    <w:rsid w:val="00720BA3"/>
    <w:rsid w:val="0072134F"/>
    <w:rsid w:val="00721E7E"/>
    <w:rsid w:val="00721F0C"/>
    <w:rsid w:val="00722B7D"/>
    <w:rsid w:val="00725038"/>
    <w:rsid w:val="007252F6"/>
    <w:rsid w:val="007254DF"/>
    <w:rsid w:val="00726029"/>
    <w:rsid w:val="00727FAD"/>
    <w:rsid w:val="007305A3"/>
    <w:rsid w:val="00732F8E"/>
    <w:rsid w:val="007344E2"/>
    <w:rsid w:val="00734D28"/>
    <w:rsid w:val="007354DC"/>
    <w:rsid w:val="007358BE"/>
    <w:rsid w:val="00735B19"/>
    <w:rsid w:val="0073670B"/>
    <w:rsid w:val="00737371"/>
    <w:rsid w:val="0073770E"/>
    <w:rsid w:val="007377E5"/>
    <w:rsid w:val="00737DEA"/>
    <w:rsid w:val="00741434"/>
    <w:rsid w:val="00742762"/>
    <w:rsid w:val="007434C9"/>
    <w:rsid w:val="00743879"/>
    <w:rsid w:val="00744230"/>
    <w:rsid w:val="007445F5"/>
    <w:rsid w:val="00744B73"/>
    <w:rsid w:val="007460B8"/>
    <w:rsid w:val="0074610A"/>
    <w:rsid w:val="00746C41"/>
    <w:rsid w:val="00746F01"/>
    <w:rsid w:val="007502DA"/>
    <w:rsid w:val="00750FA0"/>
    <w:rsid w:val="00752036"/>
    <w:rsid w:val="00752DDD"/>
    <w:rsid w:val="00753C13"/>
    <w:rsid w:val="00755DC3"/>
    <w:rsid w:val="00756E40"/>
    <w:rsid w:val="00756ECA"/>
    <w:rsid w:val="007577F4"/>
    <w:rsid w:val="00757A84"/>
    <w:rsid w:val="00760C8B"/>
    <w:rsid w:val="00760D54"/>
    <w:rsid w:val="00760F61"/>
    <w:rsid w:val="00760F81"/>
    <w:rsid w:val="007610AF"/>
    <w:rsid w:val="00761D5B"/>
    <w:rsid w:val="007625A6"/>
    <w:rsid w:val="00762C3C"/>
    <w:rsid w:val="00763256"/>
    <w:rsid w:val="0076345C"/>
    <w:rsid w:val="00763D0A"/>
    <w:rsid w:val="00765028"/>
    <w:rsid w:val="00765206"/>
    <w:rsid w:val="0076539B"/>
    <w:rsid w:val="00766195"/>
    <w:rsid w:val="00767013"/>
    <w:rsid w:val="007677DF"/>
    <w:rsid w:val="00767FF4"/>
    <w:rsid w:val="00770A66"/>
    <w:rsid w:val="00770D34"/>
    <w:rsid w:val="007710BA"/>
    <w:rsid w:val="00771314"/>
    <w:rsid w:val="00771D40"/>
    <w:rsid w:val="00771E35"/>
    <w:rsid w:val="00772219"/>
    <w:rsid w:val="007724AF"/>
    <w:rsid w:val="00773439"/>
    <w:rsid w:val="00773CD5"/>
    <w:rsid w:val="007749E7"/>
    <w:rsid w:val="00774CEC"/>
    <w:rsid w:val="007757B8"/>
    <w:rsid w:val="00776397"/>
    <w:rsid w:val="007774D5"/>
    <w:rsid w:val="00777B6C"/>
    <w:rsid w:val="007800E3"/>
    <w:rsid w:val="00780982"/>
    <w:rsid w:val="00781781"/>
    <w:rsid w:val="007828AB"/>
    <w:rsid w:val="00783818"/>
    <w:rsid w:val="00784778"/>
    <w:rsid w:val="00785705"/>
    <w:rsid w:val="00786BB8"/>
    <w:rsid w:val="00786CCF"/>
    <w:rsid w:val="0078751F"/>
    <w:rsid w:val="0079059F"/>
    <w:rsid w:val="00790B69"/>
    <w:rsid w:val="00790B74"/>
    <w:rsid w:val="00790D32"/>
    <w:rsid w:val="00791A55"/>
    <w:rsid w:val="0079211A"/>
    <w:rsid w:val="007922C6"/>
    <w:rsid w:val="00793EB3"/>
    <w:rsid w:val="00794689"/>
    <w:rsid w:val="00794FA6"/>
    <w:rsid w:val="00795020"/>
    <w:rsid w:val="00796221"/>
    <w:rsid w:val="007979EC"/>
    <w:rsid w:val="00797DEE"/>
    <w:rsid w:val="007A0BB9"/>
    <w:rsid w:val="007A1012"/>
    <w:rsid w:val="007A1114"/>
    <w:rsid w:val="007A1192"/>
    <w:rsid w:val="007A1997"/>
    <w:rsid w:val="007A31E6"/>
    <w:rsid w:val="007A43E3"/>
    <w:rsid w:val="007A44B2"/>
    <w:rsid w:val="007A4B8A"/>
    <w:rsid w:val="007A5546"/>
    <w:rsid w:val="007A5EE9"/>
    <w:rsid w:val="007A64EB"/>
    <w:rsid w:val="007A684D"/>
    <w:rsid w:val="007A6874"/>
    <w:rsid w:val="007A6C74"/>
    <w:rsid w:val="007A7906"/>
    <w:rsid w:val="007B06D9"/>
    <w:rsid w:val="007B29F0"/>
    <w:rsid w:val="007B36AF"/>
    <w:rsid w:val="007B371B"/>
    <w:rsid w:val="007B377F"/>
    <w:rsid w:val="007B3FFF"/>
    <w:rsid w:val="007B4236"/>
    <w:rsid w:val="007B45CE"/>
    <w:rsid w:val="007B5897"/>
    <w:rsid w:val="007B5DF0"/>
    <w:rsid w:val="007B6144"/>
    <w:rsid w:val="007B68E2"/>
    <w:rsid w:val="007B7606"/>
    <w:rsid w:val="007B76D7"/>
    <w:rsid w:val="007B7814"/>
    <w:rsid w:val="007B7B98"/>
    <w:rsid w:val="007C0011"/>
    <w:rsid w:val="007C0348"/>
    <w:rsid w:val="007C0BFC"/>
    <w:rsid w:val="007C0D0C"/>
    <w:rsid w:val="007C0F77"/>
    <w:rsid w:val="007C0FED"/>
    <w:rsid w:val="007C1B83"/>
    <w:rsid w:val="007C1BAA"/>
    <w:rsid w:val="007C255F"/>
    <w:rsid w:val="007C2A1E"/>
    <w:rsid w:val="007C3541"/>
    <w:rsid w:val="007C3EBC"/>
    <w:rsid w:val="007C444A"/>
    <w:rsid w:val="007C4E67"/>
    <w:rsid w:val="007C58AB"/>
    <w:rsid w:val="007C61D9"/>
    <w:rsid w:val="007C69E4"/>
    <w:rsid w:val="007C7264"/>
    <w:rsid w:val="007C77E5"/>
    <w:rsid w:val="007D06E2"/>
    <w:rsid w:val="007D15D8"/>
    <w:rsid w:val="007D1F1D"/>
    <w:rsid w:val="007D1F42"/>
    <w:rsid w:val="007D2108"/>
    <w:rsid w:val="007D3DC4"/>
    <w:rsid w:val="007D4E6E"/>
    <w:rsid w:val="007D5471"/>
    <w:rsid w:val="007D593F"/>
    <w:rsid w:val="007D7662"/>
    <w:rsid w:val="007E0036"/>
    <w:rsid w:val="007E0089"/>
    <w:rsid w:val="007E04A7"/>
    <w:rsid w:val="007E05EC"/>
    <w:rsid w:val="007E0610"/>
    <w:rsid w:val="007E1EE7"/>
    <w:rsid w:val="007E3329"/>
    <w:rsid w:val="007E3979"/>
    <w:rsid w:val="007E58B0"/>
    <w:rsid w:val="007E5F9E"/>
    <w:rsid w:val="007E6C25"/>
    <w:rsid w:val="007E6DCA"/>
    <w:rsid w:val="007E6EF6"/>
    <w:rsid w:val="007E7967"/>
    <w:rsid w:val="007F088D"/>
    <w:rsid w:val="007F1621"/>
    <w:rsid w:val="007F1DD2"/>
    <w:rsid w:val="007F212B"/>
    <w:rsid w:val="007F29CA"/>
    <w:rsid w:val="007F3396"/>
    <w:rsid w:val="007F4863"/>
    <w:rsid w:val="007F4CDC"/>
    <w:rsid w:val="00800443"/>
    <w:rsid w:val="00801030"/>
    <w:rsid w:val="00801DDC"/>
    <w:rsid w:val="00802975"/>
    <w:rsid w:val="008038D1"/>
    <w:rsid w:val="0080495A"/>
    <w:rsid w:val="00804AC6"/>
    <w:rsid w:val="0080621E"/>
    <w:rsid w:val="008066FC"/>
    <w:rsid w:val="00806E85"/>
    <w:rsid w:val="00811641"/>
    <w:rsid w:val="008118A5"/>
    <w:rsid w:val="00811AA2"/>
    <w:rsid w:val="0081241A"/>
    <w:rsid w:val="00813A9F"/>
    <w:rsid w:val="00814F39"/>
    <w:rsid w:val="00815789"/>
    <w:rsid w:val="00816876"/>
    <w:rsid w:val="00817252"/>
    <w:rsid w:val="0081737A"/>
    <w:rsid w:val="00817C22"/>
    <w:rsid w:val="00817F7E"/>
    <w:rsid w:val="00822721"/>
    <w:rsid w:val="008227F9"/>
    <w:rsid w:val="00822C71"/>
    <w:rsid w:val="00822DEC"/>
    <w:rsid w:val="0082406B"/>
    <w:rsid w:val="0082533E"/>
    <w:rsid w:val="00825D35"/>
    <w:rsid w:val="00825F04"/>
    <w:rsid w:val="008268E7"/>
    <w:rsid w:val="00826AD2"/>
    <w:rsid w:val="00827B0E"/>
    <w:rsid w:val="00827C95"/>
    <w:rsid w:val="0083047F"/>
    <w:rsid w:val="008304B3"/>
    <w:rsid w:val="008308AC"/>
    <w:rsid w:val="00831248"/>
    <w:rsid w:val="00832D4E"/>
    <w:rsid w:val="0083414D"/>
    <w:rsid w:val="00834258"/>
    <w:rsid w:val="00834277"/>
    <w:rsid w:val="0083562F"/>
    <w:rsid w:val="008407BE"/>
    <w:rsid w:val="00840E39"/>
    <w:rsid w:val="00842136"/>
    <w:rsid w:val="008421D5"/>
    <w:rsid w:val="00843294"/>
    <w:rsid w:val="008436FF"/>
    <w:rsid w:val="00844700"/>
    <w:rsid w:val="00845715"/>
    <w:rsid w:val="00846356"/>
    <w:rsid w:val="008470BA"/>
    <w:rsid w:val="008476B2"/>
    <w:rsid w:val="0084795C"/>
    <w:rsid w:val="00847CD1"/>
    <w:rsid w:val="00847EA7"/>
    <w:rsid w:val="0085005C"/>
    <w:rsid w:val="00850550"/>
    <w:rsid w:val="00850574"/>
    <w:rsid w:val="00850F64"/>
    <w:rsid w:val="008510E0"/>
    <w:rsid w:val="0085171F"/>
    <w:rsid w:val="008522B0"/>
    <w:rsid w:val="00853A7B"/>
    <w:rsid w:val="0085453D"/>
    <w:rsid w:val="00854B21"/>
    <w:rsid w:val="0085563B"/>
    <w:rsid w:val="0085594C"/>
    <w:rsid w:val="00860441"/>
    <w:rsid w:val="0086068C"/>
    <w:rsid w:val="00861468"/>
    <w:rsid w:val="008615A8"/>
    <w:rsid w:val="00861717"/>
    <w:rsid w:val="00861FA8"/>
    <w:rsid w:val="008621E9"/>
    <w:rsid w:val="0086221C"/>
    <w:rsid w:val="00864279"/>
    <w:rsid w:val="008644B1"/>
    <w:rsid w:val="00864B9E"/>
    <w:rsid w:val="008675EF"/>
    <w:rsid w:val="00867FA9"/>
    <w:rsid w:val="00870856"/>
    <w:rsid w:val="00871898"/>
    <w:rsid w:val="008727EE"/>
    <w:rsid w:val="00872CD9"/>
    <w:rsid w:val="00872D12"/>
    <w:rsid w:val="00874EC0"/>
    <w:rsid w:val="00875A05"/>
    <w:rsid w:val="00876332"/>
    <w:rsid w:val="0087666A"/>
    <w:rsid w:val="0087796F"/>
    <w:rsid w:val="008779AB"/>
    <w:rsid w:val="00880343"/>
    <w:rsid w:val="008808CB"/>
    <w:rsid w:val="00880B7B"/>
    <w:rsid w:val="00881707"/>
    <w:rsid w:val="0088177A"/>
    <w:rsid w:val="00881CF7"/>
    <w:rsid w:val="00881DD9"/>
    <w:rsid w:val="0088277D"/>
    <w:rsid w:val="008831F2"/>
    <w:rsid w:val="00884776"/>
    <w:rsid w:val="008847C4"/>
    <w:rsid w:val="008849D3"/>
    <w:rsid w:val="00884A95"/>
    <w:rsid w:val="008851E9"/>
    <w:rsid w:val="0088541E"/>
    <w:rsid w:val="00886531"/>
    <w:rsid w:val="00886B84"/>
    <w:rsid w:val="00887EF0"/>
    <w:rsid w:val="00890C2D"/>
    <w:rsid w:val="00891CAD"/>
    <w:rsid w:val="00892889"/>
    <w:rsid w:val="00892F55"/>
    <w:rsid w:val="0089419E"/>
    <w:rsid w:val="008947A9"/>
    <w:rsid w:val="00895210"/>
    <w:rsid w:val="00895A32"/>
    <w:rsid w:val="00895DA8"/>
    <w:rsid w:val="00896815"/>
    <w:rsid w:val="00896ABD"/>
    <w:rsid w:val="00896C18"/>
    <w:rsid w:val="00896CF2"/>
    <w:rsid w:val="008973E1"/>
    <w:rsid w:val="008A0531"/>
    <w:rsid w:val="008A08DA"/>
    <w:rsid w:val="008A1456"/>
    <w:rsid w:val="008A1935"/>
    <w:rsid w:val="008A2945"/>
    <w:rsid w:val="008A2CD0"/>
    <w:rsid w:val="008A4DAD"/>
    <w:rsid w:val="008A5A50"/>
    <w:rsid w:val="008A6684"/>
    <w:rsid w:val="008A6AEC"/>
    <w:rsid w:val="008A73B1"/>
    <w:rsid w:val="008A7CD4"/>
    <w:rsid w:val="008B029D"/>
    <w:rsid w:val="008B22AC"/>
    <w:rsid w:val="008B2A96"/>
    <w:rsid w:val="008B2F46"/>
    <w:rsid w:val="008B3300"/>
    <w:rsid w:val="008B3CD1"/>
    <w:rsid w:val="008B3DD6"/>
    <w:rsid w:val="008B4E1F"/>
    <w:rsid w:val="008B5C82"/>
    <w:rsid w:val="008B5F57"/>
    <w:rsid w:val="008B64A8"/>
    <w:rsid w:val="008B6A5A"/>
    <w:rsid w:val="008B6C5F"/>
    <w:rsid w:val="008B6D5A"/>
    <w:rsid w:val="008B6EA6"/>
    <w:rsid w:val="008B7FE7"/>
    <w:rsid w:val="008C0755"/>
    <w:rsid w:val="008C081F"/>
    <w:rsid w:val="008C0AD0"/>
    <w:rsid w:val="008C1708"/>
    <w:rsid w:val="008C3F93"/>
    <w:rsid w:val="008C4194"/>
    <w:rsid w:val="008C49C0"/>
    <w:rsid w:val="008C4C5B"/>
    <w:rsid w:val="008C64F1"/>
    <w:rsid w:val="008C6A14"/>
    <w:rsid w:val="008C6C2B"/>
    <w:rsid w:val="008C7050"/>
    <w:rsid w:val="008C7541"/>
    <w:rsid w:val="008C770C"/>
    <w:rsid w:val="008C7999"/>
    <w:rsid w:val="008D003E"/>
    <w:rsid w:val="008D1451"/>
    <w:rsid w:val="008D1671"/>
    <w:rsid w:val="008D1766"/>
    <w:rsid w:val="008D1ECE"/>
    <w:rsid w:val="008D297F"/>
    <w:rsid w:val="008D3334"/>
    <w:rsid w:val="008D3CC8"/>
    <w:rsid w:val="008D460C"/>
    <w:rsid w:val="008D4FBC"/>
    <w:rsid w:val="008D4FD2"/>
    <w:rsid w:val="008D534C"/>
    <w:rsid w:val="008E0F8E"/>
    <w:rsid w:val="008E140F"/>
    <w:rsid w:val="008E1770"/>
    <w:rsid w:val="008E18C1"/>
    <w:rsid w:val="008E1EE6"/>
    <w:rsid w:val="008E1FA4"/>
    <w:rsid w:val="008E284B"/>
    <w:rsid w:val="008E2C31"/>
    <w:rsid w:val="008E47B2"/>
    <w:rsid w:val="008E51A9"/>
    <w:rsid w:val="008E5AB7"/>
    <w:rsid w:val="008E7234"/>
    <w:rsid w:val="008E784C"/>
    <w:rsid w:val="008E7DE0"/>
    <w:rsid w:val="008E7DEA"/>
    <w:rsid w:val="008F0C8D"/>
    <w:rsid w:val="008F3F70"/>
    <w:rsid w:val="008F4331"/>
    <w:rsid w:val="008F48C0"/>
    <w:rsid w:val="008F4FA2"/>
    <w:rsid w:val="008F6710"/>
    <w:rsid w:val="008F6779"/>
    <w:rsid w:val="008F7514"/>
    <w:rsid w:val="008F7AAB"/>
    <w:rsid w:val="00900202"/>
    <w:rsid w:val="009002A9"/>
    <w:rsid w:val="00901279"/>
    <w:rsid w:val="0090137B"/>
    <w:rsid w:val="009018E3"/>
    <w:rsid w:val="00901C64"/>
    <w:rsid w:val="00901EA2"/>
    <w:rsid w:val="00903173"/>
    <w:rsid w:val="00905C18"/>
    <w:rsid w:val="009064D0"/>
    <w:rsid w:val="009065A1"/>
    <w:rsid w:val="00907D09"/>
    <w:rsid w:val="00907DE6"/>
    <w:rsid w:val="00910BA9"/>
    <w:rsid w:val="0091132F"/>
    <w:rsid w:val="0091134E"/>
    <w:rsid w:val="009128C5"/>
    <w:rsid w:val="009129DF"/>
    <w:rsid w:val="0091638A"/>
    <w:rsid w:val="00916CD7"/>
    <w:rsid w:val="00920C13"/>
    <w:rsid w:val="00920F33"/>
    <w:rsid w:val="00921B35"/>
    <w:rsid w:val="00921F2C"/>
    <w:rsid w:val="00924732"/>
    <w:rsid w:val="00924B91"/>
    <w:rsid w:val="00925166"/>
    <w:rsid w:val="00925573"/>
    <w:rsid w:val="009261E9"/>
    <w:rsid w:val="00926493"/>
    <w:rsid w:val="00926F07"/>
    <w:rsid w:val="0092706F"/>
    <w:rsid w:val="0092759C"/>
    <w:rsid w:val="00927944"/>
    <w:rsid w:val="0093063F"/>
    <w:rsid w:val="00931026"/>
    <w:rsid w:val="009313FC"/>
    <w:rsid w:val="00932F17"/>
    <w:rsid w:val="00933F6E"/>
    <w:rsid w:val="009351F5"/>
    <w:rsid w:val="009355D2"/>
    <w:rsid w:val="00936D42"/>
    <w:rsid w:val="00936F50"/>
    <w:rsid w:val="0094034A"/>
    <w:rsid w:val="00940BF5"/>
    <w:rsid w:val="0094151F"/>
    <w:rsid w:val="00941C4B"/>
    <w:rsid w:val="00942691"/>
    <w:rsid w:val="00942AF7"/>
    <w:rsid w:val="00942C87"/>
    <w:rsid w:val="00943576"/>
    <w:rsid w:val="009440DB"/>
    <w:rsid w:val="009446A0"/>
    <w:rsid w:val="009456FB"/>
    <w:rsid w:val="009457CA"/>
    <w:rsid w:val="0094584E"/>
    <w:rsid w:val="00950139"/>
    <w:rsid w:val="0095062F"/>
    <w:rsid w:val="009508E6"/>
    <w:rsid w:val="00951C92"/>
    <w:rsid w:val="00951D66"/>
    <w:rsid w:val="00952513"/>
    <w:rsid w:val="009533B3"/>
    <w:rsid w:val="009539AC"/>
    <w:rsid w:val="00955178"/>
    <w:rsid w:val="00955826"/>
    <w:rsid w:val="0095708B"/>
    <w:rsid w:val="0095710B"/>
    <w:rsid w:val="00957608"/>
    <w:rsid w:val="00957721"/>
    <w:rsid w:val="009606ED"/>
    <w:rsid w:val="00960A60"/>
    <w:rsid w:val="00960C29"/>
    <w:rsid w:val="009616C2"/>
    <w:rsid w:val="009617C1"/>
    <w:rsid w:val="00961809"/>
    <w:rsid w:val="00961B73"/>
    <w:rsid w:val="00961CB5"/>
    <w:rsid w:val="00961E68"/>
    <w:rsid w:val="009620A6"/>
    <w:rsid w:val="00962D68"/>
    <w:rsid w:val="00963E66"/>
    <w:rsid w:val="00964897"/>
    <w:rsid w:val="00965742"/>
    <w:rsid w:val="00965AAD"/>
    <w:rsid w:val="00965BC2"/>
    <w:rsid w:val="00965F31"/>
    <w:rsid w:val="00966E65"/>
    <w:rsid w:val="009679DC"/>
    <w:rsid w:val="009702C5"/>
    <w:rsid w:val="009733A5"/>
    <w:rsid w:val="0097389F"/>
    <w:rsid w:val="00974103"/>
    <w:rsid w:val="00974414"/>
    <w:rsid w:val="0097445C"/>
    <w:rsid w:val="009753FD"/>
    <w:rsid w:val="009759CA"/>
    <w:rsid w:val="00975CF8"/>
    <w:rsid w:val="00975D78"/>
    <w:rsid w:val="00975FC0"/>
    <w:rsid w:val="00976335"/>
    <w:rsid w:val="009763B5"/>
    <w:rsid w:val="00976470"/>
    <w:rsid w:val="00976844"/>
    <w:rsid w:val="00976C89"/>
    <w:rsid w:val="00976FAC"/>
    <w:rsid w:val="0097722A"/>
    <w:rsid w:val="0097737F"/>
    <w:rsid w:val="00981B63"/>
    <w:rsid w:val="00983009"/>
    <w:rsid w:val="00983392"/>
    <w:rsid w:val="00983CA7"/>
    <w:rsid w:val="00983F07"/>
    <w:rsid w:val="0098428A"/>
    <w:rsid w:val="009845DC"/>
    <w:rsid w:val="0098571D"/>
    <w:rsid w:val="00985BB0"/>
    <w:rsid w:val="009869BF"/>
    <w:rsid w:val="00986AD5"/>
    <w:rsid w:val="00990096"/>
    <w:rsid w:val="009903A8"/>
    <w:rsid w:val="00991E31"/>
    <w:rsid w:val="00992423"/>
    <w:rsid w:val="00993F89"/>
    <w:rsid w:val="0099472B"/>
    <w:rsid w:val="00994857"/>
    <w:rsid w:val="00994FA5"/>
    <w:rsid w:val="00996B28"/>
    <w:rsid w:val="00997C4D"/>
    <w:rsid w:val="009A0261"/>
    <w:rsid w:val="009A0792"/>
    <w:rsid w:val="009A0E25"/>
    <w:rsid w:val="009A0F5A"/>
    <w:rsid w:val="009A15D5"/>
    <w:rsid w:val="009A1753"/>
    <w:rsid w:val="009A1CE1"/>
    <w:rsid w:val="009A1DAF"/>
    <w:rsid w:val="009A25DB"/>
    <w:rsid w:val="009A3D5A"/>
    <w:rsid w:val="009A69CC"/>
    <w:rsid w:val="009A70B1"/>
    <w:rsid w:val="009B00F0"/>
    <w:rsid w:val="009B05C1"/>
    <w:rsid w:val="009B1CD1"/>
    <w:rsid w:val="009B1FEB"/>
    <w:rsid w:val="009B2F4E"/>
    <w:rsid w:val="009B384E"/>
    <w:rsid w:val="009B498A"/>
    <w:rsid w:val="009B56DE"/>
    <w:rsid w:val="009B56F3"/>
    <w:rsid w:val="009B63CE"/>
    <w:rsid w:val="009B7DA3"/>
    <w:rsid w:val="009C037F"/>
    <w:rsid w:val="009C0CDA"/>
    <w:rsid w:val="009C1541"/>
    <w:rsid w:val="009C452A"/>
    <w:rsid w:val="009C4DA1"/>
    <w:rsid w:val="009C4E9D"/>
    <w:rsid w:val="009C6E1B"/>
    <w:rsid w:val="009C70A5"/>
    <w:rsid w:val="009C7275"/>
    <w:rsid w:val="009C7571"/>
    <w:rsid w:val="009D016D"/>
    <w:rsid w:val="009D0431"/>
    <w:rsid w:val="009D1074"/>
    <w:rsid w:val="009D2DB9"/>
    <w:rsid w:val="009D2E38"/>
    <w:rsid w:val="009D337D"/>
    <w:rsid w:val="009D4338"/>
    <w:rsid w:val="009D459B"/>
    <w:rsid w:val="009D46F8"/>
    <w:rsid w:val="009D483D"/>
    <w:rsid w:val="009D509B"/>
    <w:rsid w:val="009D5BB2"/>
    <w:rsid w:val="009D63C1"/>
    <w:rsid w:val="009D6DEF"/>
    <w:rsid w:val="009D6EA1"/>
    <w:rsid w:val="009D6F54"/>
    <w:rsid w:val="009E0F55"/>
    <w:rsid w:val="009E1177"/>
    <w:rsid w:val="009E1669"/>
    <w:rsid w:val="009E218C"/>
    <w:rsid w:val="009E2305"/>
    <w:rsid w:val="009E2BE7"/>
    <w:rsid w:val="009E2F20"/>
    <w:rsid w:val="009E5937"/>
    <w:rsid w:val="009E5A88"/>
    <w:rsid w:val="009E5CDA"/>
    <w:rsid w:val="009E65A8"/>
    <w:rsid w:val="009E71DE"/>
    <w:rsid w:val="009E7B94"/>
    <w:rsid w:val="009F02F9"/>
    <w:rsid w:val="009F1692"/>
    <w:rsid w:val="009F1A82"/>
    <w:rsid w:val="009F1C85"/>
    <w:rsid w:val="009F2B85"/>
    <w:rsid w:val="009F2BD3"/>
    <w:rsid w:val="009F4D4B"/>
    <w:rsid w:val="009F5756"/>
    <w:rsid w:val="009F5AEF"/>
    <w:rsid w:val="009F6CF0"/>
    <w:rsid w:val="00A006B9"/>
    <w:rsid w:val="00A00741"/>
    <w:rsid w:val="00A00CC5"/>
    <w:rsid w:val="00A01DE6"/>
    <w:rsid w:val="00A01E88"/>
    <w:rsid w:val="00A0210D"/>
    <w:rsid w:val="00A02441"/>
    <w:rsid w:val="00A027C3"/>
    <w:rsid w:val="00A03473"/>
    <w:rsid w:val="00A041AF"/>
    <w:rsid w:val="00A043F7"/>
    <w:rsid w:val="00A045F5"/>
    <w:rsid w:val="00A04721"/>
    <w:rsid w:val="00A04CCC"/>
    <w:rsid w:val="00A05519"/>
    <w:rsid w:val="00A055E0"/>
    <w:rsid w:val="00A062D1"/>
    <w:rsid w:val="00A06D79"/>
    <w:rsid w:val="00A07DCB"/>
    <w:rsid w:val="00A102E0"/>
    <w:rsid w:val="00A10871"/>
    <w:rsid w:val="00A10DE6"/>
    <w:rsid w:val="00A11D64"/>
    <w:rsid w:val="00A11DDB"/>
    <w:rsid w:val="00A1405F"/>
    <w:rsid w:val="00A15155"/>
    <w:rsid w:val="00A159E3"/>
    <w:rsid w:val="00A160E8"/>
    <w:rsid w:val="00A1793A"/>
    <w:rsid w:val="00A202E2"/>
    <w:rsid w:val="00A203D7"/>
    <w:rsid w:val="00A21617"/>
    <w:rsid w:val="00A21D9F"/>
    <w:rsid w:val="00A22E2B"/>
    <w:rsid w:val="00A245A6"/>
    <w:rsid w:val="00A24767"/>
    <w:rsid w:val="00A25941"/>
    <w:rsid w:val="00A25BF7"/>
    <w:rsid w:val="00A30C1B"/>
    <w:rsid w:val="00A31D21"/>
    <w:rsid w:val="00A32B56"/>
    <w:rsid w:val="00A3377F"/>
    <w:rsid w:val="00A34540"/>
    <w:rsid w:val="00A34A4E"/>
    <w:rsid w:val="00A35896"/>
    <w:rsid w:val="00A35A30"/>
    <w:rsid w:val="00A36ACA"/>
    <w:rsid w:val="00A36C11"/>
    <w:rsid w:val="00A375DD"/>
    <w:rsid w:val="00A37696"/>
    <w:rsid w:val="00A400D4"/>
    <w:rsid w:val="00A406FD"/>
    <w:rsid w:val="00A42713"/>
    <w:rsid w:val="00A42F2D"/>
    <w:rsid w:val="00A440EB"/>
    <w:rsid w:val="00A45865"/>
    <w:rsid w:val="00A45B87"/>
    <w:rsid w:val="00A45E07"/>
    <w:rsid w:val="00A462DB"/>
    <w:rsid w:val="00A47748"/>
    <w:rsid w:val="00A501CA"/>
    <w:rsid w:val="00A507A8"/>
    <w:rsid w:val="00A51521"/>
    <w:rsid w:val="00A51AF9"/>
    <w:rsid w:val="00A53FCB"/>
    <w:rsid w:val="00A56300"/>
    <w:rsid w:val="00A56935"/>
    <w:rsid w:val="00A56C9C"/>
    <w:rsid w:val="00A600FB"/>
    <w:rsid w:val="00A6077F"/>
    <w:rsid w:val="00A60C82"/>
    <w:rsid w:val="00A61890"/>
    <w:rsid w:val="00A62FB1"/>
    <w:rsid w:val="00A643E1"/>
    <w:rsid w:val="00A645D0"/>
    <w:rsid w:val="00A64E21"/>
    <w:rsid w:val="00A65124"/>
    <w:rsid w:val="00A6553F"/>
    <w:rsid w:val="00A6566E"/>
    <w:rsid w:val="00A70D03"/>
    <w:rsid w:val="00A70FCA"/>
    <w:rsid w:val="00A71830"/>
    <w:rsid w:val="00A73042"/>
    <w:rsid w:val="00A76808"/>
    <w:rsid w:val="00A76976"/>
    <w:rsid w:val="00A7794A"/>
    <w:rsid w:val="00A77958"/>
    <w:rsid w:val="00A80529"/>
    <w:rsid w:val="00A80E8B"/>
    <w:rsid w:val="00A811EC"/>
    <w:rsid w:val="00A8160E"/>
    <w:rsid w:val="00A81F71"/>
    <w:rsid w:val="00A821C9"/>
    <w:rsid w:val="00A82791"/>
    <w:rsid w:val="00A82919"/>
    <w:rsid w:val="00A8334B"/>
    <w:rsid w:val="00A83729"/>
    <w:rsid w:val="00A85858"/>
    <w:rsid w:val="00A85B63"/>
    <w:rsid w:val="00A8634D"/>
    <w:rsid w:val="00A869B4"/>
    <w:rsid w:val="00A86A9F"/>
    <w:rsid w:val="00A86DD4"/>
    <w:rsid w:val="00A87CA9"/>
    <w:rsid w:val="00A9087E"/>
    <w:rsid w:val="00A90E1F"/>
    <w:rsid w:val="00A92D1F"/>
    <w:rsid w:val="00A933F8"/>
    <w:rsid w:val="00A9455F"/>
    <w:rsid w:val="00A95CCE"/>
    <w:rsid w:val="00A965C4"/>
    <w:rsid w:val="00A9687A"/>
    <w:rsid w:val="00A96A8E"/>
    <w:rsid w:val="00A96ACC"/>
    <w:rsid w:val="00A96AE0"/>
    <w:rsid w:val="00A96FB9"/>
    <w:rsid w:val="00A97265"/>
    <w:rsid w:val="00A97E50"/>
    <w:rsid w:val="00AA125C"/>
    <w:rsid w:val="00AA14C6"/>
    <w:rsid w:val="00AA19C9"/>
    <w:rsid w:val="00AA2BA8"/>
    <w:rsid w:val="00AA36F4"/>
    <w:rsid w:val="00AA45A0"/>
    <w:rsid w:val="00AA52CF"/>
    <w:rsid w:val="00AA63B1"/>
    <w:rsid w:val="00AA6604"/>
    <w:rsid w:val="00AA6DC9"/>
    <w:rsid w:val="00AA715A"/>
    <w:rsid w:val="00AA755B"/>
    <w:rsid w:val="00AA7D52"/>
    <w:rsid w:val="00AB0069"/>
    <w:rsid w:val="00AB08B5"/>
    <w:rsid w:val="00AB0B66"/>
    <w:rsid w:val="00AB12DA"/>
    <w:rsid w:val="00AB2350"/>
    <w:rsid w:val="00AB25DB"/>
    <w:rsid w:val="00AB3539"/>
    <w:rsid w:val="00AB4075"/>
    <w:rsid w:val="00AB4A5A"/>
    <w:rsid w:val="00AB531C"/>
    <w:rsid w:val="00AB5A68"/>
    <w:rsid w:val="00AB5E30"/>
    <w:rsid w:val="00AB60DA"/>
    <w:rsid w:val="00AB64C8"/>
    <w:rsid w:val="00AB74DF"/>
    <w:rsid w:val="00AB7A53"/>
    <w:rsid w:val="00AB7DD9"/>
    <w:rsid w:val="00AC06FF"/>
    <w:rsid w:val="00AC097F"/>
    <w:rsid w:val="00AC12BA"/>
    <w:rsid w:val="00AC16D3"/>
    <w:rsid w:val="00AC1DC3"/>
    <w:rsid w:val="00AC2FAC"/>
    <w:rsid w:val="00AC3F43"/>
    <w:rsid w:val="00AC43C7"/>
    <w:rsid w:val="00AC56FA"/>
    <w:rsid w:val="00AC58B5"/>
    <w:rsid w:val="00AC68C6"/>
    <w:rsid w:val="00AC6F79"/>
    <w:rsid w:val="00AD08C3"/>
    <w:rsid w:val="00AD129A"/>
    <w:rsid w:val="00AD16E9"/>
    <w:rsid w:val="00AD18AD"/>
    <w:rsid w:val="00AD2693"/>
    <w:rsid w:val="00AD3FB8"/>
    <w:rsid w:val="00AD422F"/>
    <w:rsid w:val="00AD48CD"/>
    <w:rsid w:val="00AD4D00"/>
    <w:rsid w:val="00AD4D05"/>
    <w:rsid w:val="00AD50B9"/>
    <w:rsid w:val="00AD59F8"/>
    <w:rsid w:val="00AD6048"/>
    <w:rsid w:val="00AD6260"/>
    <w:rsid w:val="00AD6A6C"/>
    <w:rsid w:val="00AD6CBF"/>
    <w:rsid w:val="00AD6E15"/>
    <w:rsid w:val="00AE062F"/>
    <w:rsid w:val="00AE1AEC"/>
    <w:rsid w:val="00AE1FAA"/>
    <w:rsid w:val="00AE2CB9"/>
    <w:rsid w:val="00AE40B9"/>
    <w:rsid w:val="00AE5D16"/>
    <w:rsid w:val="00AE5ECC"/>
    <w:rsid w:val="00AE60B6"/>
    <w:rsid w:val="00AE60D1"/>
    <w:rsid w:val="00AE6B5B"/>
    <w:rsid w:val="00AE6EA2"/>
    <w:rsid w:val="00AE6FF0"/>
    <w:rsid w:val="00AE71D5"/>
    <w:rsid w:val="00AE7942"/>
    <w:rsid w:val="00AF01CB"/>
    <w:rsid w:val="00AF0593"/>
    <w:rsid w:val="00AF246C"/>
    <w:rsid w:val="00AF456A"/>
    <w:rsid w:val="00AF45AB"/>
    <w:rsid w:val="00AF45B6"/>
    <w:rsid w:val="00AF5824"/>
    <w:rsid w:val="00AF5C28"/>
    <w:rsid w:val="00AF5E36"/>
    <w:rsid w:val="00AF64FE"/>
    <w:rsid w:val="00AF72DE"/>
    <w:rsid w:val="00B0063D"/>
    <w:rsid w:val="00B00BA0"/>
    <w:rsid w:val="00B0134F"/>
    <w:rsid w:val="00B026CC"/>
    <w:rsid w:val="00B031DD"/>
    <w:rsid w:val="00B0394F"/>
    <w:rsid w:val="00B04C4C"/>
    <w:rsid w:val="00B04FFC"/>
    <w:rsid w:val="00B05067"/>
    <w:rsid w:val="00B05F06"/>
    <w:rsid w:val="00B0603E"/>
    <w:rsid w:val="00B0677C"/>
    <w:rsid w:val="00B067C2"/>
    <w:rsid w:val="00B06E86"/>
    <w:rsid w:val="00B072F3"/>
    <w:rsid w:val="00B077E3"/>
    <w:rsid w:val="00B11076"/>
    <w:rsid w:val="00B120CA"/>
    <w:rsid w:val="00B12896"/>
    <w:rsid w:val="00B12CCD"/>
    <w:rsid w:val="00B1370C"/>
    <w:rsid w:val="00B13D91"/>
    <w:rsid w:val="00B14532"/>
    <w:rsid w:val="00B15383"/>
    <w:rsid w:val="00B15448"/>
    <w:rsid w:val="00B15A1F"/>
    <w:rsid w:val="00B16084"/>
    <w:rsid w:val="00B16567"/>
    <w:rsid w:val="00B16C31"/>
    <w:rsid w:val="00B16DD8"/>
    <w:rsid w:val="00B17070"/>
    <w:rsid w:val="00B17447"/>
    <w:rsid w:val="00B174B8"/>
    <w:rsid w:val="00B17EA1"/>
    <w:rsid w:val="00B21844"/>
    <w:rsid w:val="00B21CC0"/>
    <w:rsid w:val="00B22B12"/>
    <w:rsid w:val="00B23828"/>
    <w:rsid w:val="00B239FC"/>
    <w:rsid w:val="00B2588F"/>
    <w:rsid w:val="00B25B04"/>
    <w:rsid w:val="00B25FAE"/>
    <w:rsid w:val="00B25FEC"/>
    <w:rsid w:val="00B260B9"/>
    <w:rsid w:val="00B26227"/>
    <w:rsid w:val="00B26558"/>
    <w:rsid w:val="00B27C5E"/>
    <w:rsid w:val="00B318E3"/>
    <w:rsid w:val="00B32181"/>
    <w:rsid w:val="00B32213"/>
    <w:rsid w:val="00B32666"/>
    <w:rsid w:val="00B335ED"/>
    <w:rsid w:val="00B3475B"/>
    <w:rsid w:val="00B34DF2"/>
    <w:rsid w:val="00B35A4B"/>
    <w:rsid w:val="00B363E6"/>
    <w:rsid w:val="00B36707"/>
    <w:rsid w:val="00B37429"/>
    <w:rsid w:val="00B40B57"/>
    <w:rsid w:val="00B41485"/>
    <w:rsid w:val="00B417E0"/>
    <w:rsid w:val="00B419AB"/>
    <w:rsid w:val="00B432CF"/>
    <w:rsid w:val="00B43678"/>
    <w:rsid w:val="00B447B4"/>
    <w:rsid w:val="00B45D70"/>
    <w:rsid w:val="00B45DFA"/>
    <w:rsid w:val="00B46D55"/>
    <w:rsid w:val="00B47CD1"/>
    <w:rsid w:val="00B50223"/>
    <w:rsid w:val="00B50F55"/>
    <w:rsid w:val="00B54242"/>
    <w:rsid w:val="00B542FF"/>
    <w:rsid w:val="00B543C0"/>
    <w:rsid w:val="00B5442A"/>
    <w:rsid w:val="00B555EA"/>
    <w:rsid w:val="00B55DA6"/>
    <w:rsid w:val="00B560AC"/>
    <w:rsid w:val="00B56DDF"/>
    <w:rsid w:val="00B56EF6"/>
    <w:rsid w:val="00B57F6E"/>
    <w:rsid w:val="00B611C4"/>
    <w:rsid w:val="00B6131B"/>
    <w:rsid w:val="00B614D1"/>
    <w:rsid w:val="00B61EA9"/>
    <w:rsid w:val="00B626B6"/>
    <w:rsid w:val="00B62ABD"/>
    <w:rsid w:val="00B62B60"/>
    <w:rsid w:val="00B631D9"/>
    <w:rsid w:val="00B643FA"/>
    <w:rsid w:val="00B64984"/>
    <w:rsid w:val="00B64A9F"/>
    <w:rsid w:val="00B64AD2"/>
    <w:rsid w:val="00B65F4F"/>
    <w:rsid w:val="00B6652F"/>
    <w:rsid w:val="00B66E9D"/>
    <w:rsid w:val="00B67A6A"/>
    <w:rsid w:val="00B71A63"/>
    <w:rsid w:val="00B71E67"/>
    <w:rsid w:val="00B72CDA"/>
    <w:rsid w:val="00B730E0"/>
    <w:rsid w:val="00B735DF"/>
    <w:rsid w:val="00B736BB"/>
    <w:rsid w:val="00B74BCE"/>
    <w:rsid w:val="00B768FC"/>
    <w:rsid w:val="00B76BC2"/>
    <w:rsid w:val="00B76E5C"/>
    <w:rsid w:val="00B77032"/>
    <w:rsid w:val="00B77941"/>
    <w:rsid w:val="00B80143"/>
    <w:rsid w:val="00B805C0"/>
    <w:rsid w:val="00B8267D"/>
    <w:rsid w:val="00B83605"/>
    <w:rsid w:val="00B837CF"/>
    <w:rsid w:val="00B84A34"/>
    <w:rsid w:val="00B85055"/>
    <w:rsid w:val="00B8588C"/>
    <w:rsid w:val="00B859BB"/>
    <w:rsid w:val="00B85A4E"/>
    <w:rsid w:val="00B85C61"/>
    <w:rsid w:val="00B86AA2"/>
    <w:rsid w:val="00B8767A"/>
    <w:rsid w:val="00B8790F"/>
    <w:rsid w:val="00B902BF"/>
    <w:rsid w:val="00B90697"/>
    <w:rsid w:val="00B92E18"/>
    <w:rsid w:val="00B93903"/>
    <w:rsid w:val="00B9420B"/>
    <w:rsid w:val="00B94677"/>
    <w:rsid w:val="00B95491"/>
    <w:rsid w:val="00B9582A"/>
    <w:rsid w:val="00B95D51"/>
    <w:rsid w:val="00B95F22"/>
    <w:rsid w:val="00BA0A84"/>
    <w:rsid w:val="00BA0C34"/>
    <w:rsid w:val="00BA103D"/>
    <w:rsid w:val="00BA19B4"/>
    <w:rsid w:val="00BA207C"/>
    <w:rsid w:val="00BA2446"/>
    <w:rsid w:val="00BA3F28"/>
    <w:rsid w:val="00BA4B9D"/>
    <w:rsid w:val="00BA4D76"/>
    <w:rsid w:val="00BA4FFA"/>
    <w:rsid w:val="00BA5D66"/>
    <w:rsid w:val="00BA70B0"/>
    <w:rsid w:val="00BA71A6"/>
    <w:rsid w:val="00BB0771"/>
    <w:rsid w:val="00BB1EF2"/>
    <w:rsid w:val="00BB276E"/>
    <w:rsid w:val="00BB33D6"/>
    <w:rsid w:val="00BB4747"/>
    <w:rsid w:val="00BB518D"/>
    <w:rsid w:val="00BB5A23"/>
    <w:rsid w:val="00BB5DCB"/>
    <w:rsid w:val="00BB7F57"/>
    <w:rsid w:val="00BC0068"/>
    <w:rsid w:val="00BC1061"/>
    <w:rsid w:val="00BC1ACA"/>
    <w:rsid w:val="00BC2560"/>
    <w:rsid w:val="00BC2655"/>
    <w:rsid w:val="00BC36FD"/>
    <w:rsid w:val="00BC3745"/>
    <w:rsid w:val="00BC5559"/>
    <w:rsid w:val="00BC57B8"/>
    <w:rsid w:val="00BC5BD8"/>
    <w:rsid w:val="00BC5C17"/>
    <w:rsid w:val="00BC5C59"/>
    <w:rsid w:val="00BC66C0"/>
    <w:rsid w:val="00BC67F5"/>
    <w:rsid w:val="00BC6A04"/>
    <w:rsid w:val="00BC6B85"/>
    <w:rsid w:val="00BC6EC7"/>
    <w:rsid w:val="00BC7095"/>
    <w:rsid w:val="00BC7E54"/>
    <w:rsid w:val="00BD0B09"/>
    <w:rsid w:val="00BD1471"/>
    <w:rsid w:val="00BD1971"/>
    <w:rsid w:val="00BD21E3"/>
    <w:rsid w:val="00BD27EF"/>
    <w:rsid w:val="00BD3D51"/>
    <w:rsid w:val="00BD45C2"/>
    <w:rsid w:val="00BD654F"/>
    <w:rsid w:val="00BD6A73"/>
    <w:rsid w:val="00BD7596"/>
    <w:rsid w:val="00BD7EF7"/>
    <w:rsid w:val="00BE063E"/>
    <w:rsid w:val="00BE27C3"/>
    <w:rsid w:val="00BE2ABC"/>
    <w:rsid w:val="00BE31D8"/>
    <w:rsid w:val="00BE3980"/>
    <w:rsid w:val="00BE48A1"/>
    <w:rsid w:val="00BE4C7C"/>
    <w:rsid w:val="00BE4CC8"/>
    <w:rsid w:val="00BE52C6"/>
    <w:rsid w:val="00BE5C49"/>
    <w:rsid w:val="00BE675D"/>
    <w:rsid w:val="00BE6D2E"/>
    <w:rsid w:val="00BE6D60"/>
    <w:rsid w:val="00BE7337"/>
    <w:rsid w:val="00BE7B14"/>
    <w:rsid w:val="00BF1345"/>
    <w:rsid w:val="00BF1892"/>
    <w:rsid w:val="00BF198C"/>
    <w:rsid w:val="00BF27CA"/>
    <w:rsid w:val="00BF2E27"/>
    <w:rsid w:val="00BF378A"/>
    <w:rsid w:val="00BF46BC"/>
    <w:rsid w:val="00BF4D90"/>
    <w:rsid w:val="00BF59A6"/>
    <w:rsid w:val="00BF6BED"/>
    <w:rsid w:val="00BF6D8A"/>
    <w:rsid w:val="00BF7411"/>
    <w:rsid w:val="00BF7FAD"/>
    <w:rsid w:val="00C00055"/>
    <w:rsid w:val="00C004FF"/>
    <w:rsid w:val="00C00ECF"/>
    <w:rsid w:val="00C02AE3"/>
    <w:rsid w:val="00C03D2F"/>
    <w:rsid w:val="00C046C5"/>
    <w:rsid w:val="00C04938"/>
    <w:rsid w:val="00C04DE9"/>
    <w:rsid w:val="00C05599"/>
    <w:rsid w:val="00C07666"/>
    <w:rsid w:val="00C07CB4"/>
    <w:rsid w:val="00C1090C"/>
    <w:rsid w:val="00C1197C"/>
    <w:rsid w:val="00C11A7A"/>
    <w:rsid w:val="00C128DB"/>
    <w:rsid w:val="00C13F83"/>
    <w:rsid w:val="00C14909"/>
    <w:rsid w:val="00C14A6A"/>
    <w:rsid w:val="00C15866"/>
    <w:rsid w:val="00C1600C"/>
    <w:rsid w:val="00C20657"/>
    <w:rsid w:val="00C20FEA"/>
    <w:rsid w:val="00C21089"/>
    <w:rsid w:val="00C21E8C"/>
    <w:rsid w:val="00C2208E"/>
    <w:rsid w:val="00C2232F"/>
    <w:rsid w:val="00C22863"/>
    <w:rsid w:val="00C22E8B"/>
    <w:rsid w:val="00C2455E"/>
    <w:rsid w:val="00C25714"/>
    <w:rsid w:val="00C25A04"/>
    <w:rsid w:val="00C25AD3"/>
    <w:rsid w:val="00C26325"/>
    <w:rsid w:val="00C26888"/>
    <w:rsid w:val="00C26D5B"/>
    <w:rsid w:val="00C278C8"/>
    <w:rsid w:val="00C278CB"/>
    <w:rsid w:val="00C3014E"/>
    <w:rsid w:val="00C30A17"/>
    <w:rsid w:val="00C32135"/>
    <w:rsid w:val="00C32A19"/>
    <w:rsid w:val="00C32E4F"/>
    <w:rsid w:val="00C331E6"/>
    <w:rsid w:val="00C33403"/>
    <w:rsid w:val="00C334A5"/>
    <w:rsid w:val="00C33ED9"/>
    <w:rsid w:val="00C3475E"/>
    <w:rsid w:val="00C347D8"/>
    <w:rsid w:val="00C34C7A"/>
    <w:rsid w:val="00C36550"/>
    <w:rsid w:val="00C36A04"/>
    <w:rsid w:val="00C36EF8"/>
    <w:rsid w:val="00C37176"/>
    <w:rsid w:val="00C37196"/>
    <w:rsid w:val="00C41FF4"/>
    <w:rsid w:val="00C423FA"/>
    <w:rsid w:val="00C42532"/>
    <w:rsid w:val="00C438D9"/>
    <w:rsid w:val="00C4443A"/>
    <w:rsid w:val="00C456A7"/>
    <w:rsid w:val="00C45F11"/>
    <w:rsid w:val="00C464A9"/>
    <w:rsid w:val="00C47126"/>
    <w:rsid w:val="00C47487"/>
    <w:rsid w:val="00C47669"/>
    <w:rsid w:val="00C47A71"/>
    <w:rsid w:val="00C47DE6"/>
    <w:rsid w:val="00C47E93"/>
    <w:rsid w:val="00C51022"/>
    <w:rsid w:val="00C5198E"/>
    <w:rsid w:val="00C52908"/>
    <w:rsid w:val="00C52A67"/>
    <w:rsid w:val="00C52B24"/>
    <w:rsid w:val="00C5434C"/>
    <w:rsid w:val="00C54538"/>
    <w:rsid w:val="00C54F00"/>
    <w:rsid w:val="00C54F29"/>
    <w:rsid w:val="00C5510F"/>
    <w:rsid w:val="00C56133"/>
    <w:rsid w:val="00C565C2"/>
    <w:rsid w:val="00C56737"/>
    <w:rsid w:val="00C5680E"/>
    <w:rsid w:val="00C56C65"/>
    <w:rsid w:val="00C56EB3"/>
    <w:rsid w:val="00C57E84"/>
    <w:rsid w:val="00C57FF0"/>
    <w:rsid w:val="00C60152"/>
    <w:rsid w:val="00C60525"/>
    <w:rsid w:val="00C60BC8"/>
    <w:rsid w:val="00C612BB"/>
    <w:rsid w:val="00C619EA"/>
    <w:rsid w:val="00C61AD3"/>
    <w:rsid w:val="00C61DAF"/>
    <w:rsid w:val="00C61DD7"/>
    <w:rsid w:val="00C6238E"/>
    <w:rsid w:val="00C62C7E"/>
    <w:rsid w:val="00C62E2B"/>
    <w:rsid w:val="00C6320B"/>
    <w:rsid w:val="00C63AED"/>
    <w:rsid w:val="00C63C3F"/>
    <w:rsid w:val="00C647AD"/>
    <w:rsid w:val="00C650A8"/>
    <w:rsid w:val="00C650C3"/>
    <w:rsid w:val="00C65137"/>
    <w:rsid w:val="00C65D2A"/>
    <w:rsid w:val="00C679BE"/>
    <w:rsid w:val="00C67C32"/>
    <w:rsid w:val="00C67C77"/>
    <w:rsid w:val="00C7000E"/>
    <w:rsid w:val="00C700EA"/>
    <w:rsid w:val="00C7088D"/>
    <w:rsid w:val="00C70A3D"/>
    <w:rsid w:val="00C71B0F"/>
    <w:rsid w:val="00C71C43"/>
    <w:rsid w:val="00C72EC3"/>
    <w:rsid w:val="00C7300E"/>
    <w:rsid w:val="00C73561"/>
    <w:rsid w:val="00C741B6"/>
    <w:rsid w:val="00C7481A"/>
    <w:rsid w:val="00C77442"/>
    <w:rsid w:val="00C77A3C"/>
    <w:rsid w:val="00C77E0D"/>
    <w:rsid w:val="00C80761"/>
    <w:rsid w:val="00C80820"/>
    <w:rsid w:val="00C80956"/>
    <w:rsid w:val="00C811AD"/>
    <w:rsid w:val="00C821CD"/>
    <w:rsid w:val="00C824F1"/>
    <w:rsid w:val="00C825E1"/>
    <w:rsid w:val="00C82638"/>
    <w:rsid w:val="00C83FB0"/>
    <w:rsid w:val="00C840A5"/>
    <w:rsid w:val="00C840AA"/>
    <w:rsid w:val="00C84701"/>
    <w:rsid w:val="00C847D3"/>
    <w:rsid w:val="00C847D8"/>
    <w:rsid w:val="00C8511D"/>
    <w:rsid w:val="00C85157"/>
    <w:rsid w:val="00C86042"/>
    <w:rsid w:val="00C860E3"/>
    <w:rsid w:val="00C8731C"/>
    <w:rsid w:val="00C8744D"/>
    <w:rsid w:val="00C879DE"/>
    <w:rsid w:val="00C904BB"/>
    <w:rsid w:val="00C90621"/>
    <w:rsid w:val="00C90BFF"/>
    <w:rsid w:val="00C93867"/>
    <w:rsid w:val="00C93871"/>
    <w:rsid w:val="00C93CD8"/>
    <w:rsid w:val="00C93F57"/>
    <w:rsid w:val="00C9404C"/>
    <w:rsid w:val="00C9417E"/>
    <w:rsid w:val="00C942AF"/>
    <w:rsid w:val="00C947AA"/>
    <w:rsid w:val="00C9497D"/>
    <w:rsid w:val="00C94DCC"/>
    <w:rsid w:val="00C97B72"/>
    <w:rsid w:val="00C97CB7"/>
    <w:rsid w:val="00C97CDF"/>
    <w:rsid w:val="00CA04A4"/>
    <w:rsid w:val="00CA0578"/>
    <w:rsid w:val="00CA08B7"/>
    <w:rsid w:val="00CA0F00"/>
    <w:rsid w:val="00CA1548"/>
    <w:rsid w:val="00CA2316"/>
    <w:rsid w:val="00CA232B"/>
    <w:rsid w:val="00CA250D"/>
    <w:rsid w:val="00CA27E2"/>
    <w:rsid w:val="00CA2893"/>
    <w:rsid w:val="00CA3002"/>
    <w:rsid w:val="00CA42B3"/>
    <w:rsid w:val="00CA4B1B"/>
    <w:rsid w:val="00CA5199"/>
    <w:rsid w:val="00CA559F"/>
    <w:rsid w:val="00CA6043"/>
    <w:rsid w:val="00CA63A7"/>
    <w:rsid w:val="00CA6685"/>
    <w:rsid w:val="00CA75EC"/>
    <w:rsid w:val="00CB1553"/>
    <w:rsid w:val="00CB20B2"/>
    <w:rsid w:val="00CB2264"/>
    <w:rsid w:val="00CB4A97"/>
    <w:rsid w:val="00CB4F19"/>
    <w:rsid w:val="00CB52B5"/>
    <w:rsid w:val="00CB54EF"/>
    <w:rsid w:val="00CB6C12"/>
    <w:rsid w:val="00CB6E39"/>
    <w:rsid w:val="00CB72A7"/>
    <w:rsid w:val="00CC0AB6"/>
    <w:rsid w:val="00CC0ED9"/>
    <w:rsid w:val="00CC163C"/>
    <w:rsid w:val="00CC172A"/>
    <w:rsid w:val="00CC1A4C"/>
    <w:rsid w:val="00CC1E80"/>
    <w:rsid w:val="00CC278D"/>
    <w:rsid w:val="00CC2C55"/>
    <w:rsid w:val="00CC3B3A"/>
    <w:rsid w:val="00CC4EA8"/>
    <w:rsid w:val="00CC5930"/>
    <w:rsid w:val="00CC7900"/>
    <w:rsid w:val="00CC79A6"/>
    <w:rsid w:val="00CC7B1B"/>
    <w:rsid w:val="00CD0C0C"/>
    <w:rsid w:val="00CD0EEE"/>
    <w:rsid w:val="00CD138B"/>
    <w:rsid w:val="00CD1B8E"/>
    <w:rsid w:val="00CD21F8"/>
    <w:rsid w:val="00CD2C4B"/>
    <w:rsid w:val="00CD2D70"/>
    <w:rsid w:val="00CD39F9"/>
    <w:rsid w:val="00CD4054"/>
    <w:rsid w:val="00CD4328"/>
    <w:rsid w:val="00CD4B28"/>
    <w:rsid w:val="00CD5DAA"/>
    <w:rsid w:val="00CD645C"/>
    <w:rsid w:val="00CD6BBF"/>
    <w:rsid w:val="00CD6FCF"/>
    <w:rsid w:val="00CE02A3"/>
    <w:rsid w:val="00CE1694"/>
    <w:rsid w:val="00CE1AEA"/>
    <w:rsid w:val="00CE1E0D"/>
    <w:rsid w:val="00CE284B"/>
    <w:rsid w:val="00CE3E27"/>
    <w:rsid w:val="00CE433D"/>
    <w:rsid w:val="00CE4B24"/>
    <w:rsid w:val="00CE4D46"/>
    <w:rsid w:val="00CE5A65"/>
    <w:rsid w:val="00CE62B8"/>
    <w:rsid w:val="00CE635E"/>
    <w:rsid w:val="00CF063D"/>
    <w:rsid w:val="00CF0771"/>
    <w:rsid w:val="00CF0A9B"/>
    <w:rsid w:val="00CF120F"/>
    <w:rsid w:val="00CF1720"/>
    <w:rsid w:val="00CF29A9"/>
    <w:rsid w:val="00CF2BC9"/>
    <w:rsid w:val="00CF2DBD"/>
    <w:rsid w:val="00CF4A18"/>
    <w:rsid w:val="00CF787E"/>
    <w:rsid w:val="00CF7A8F"/>
    <w:rsid w:val="00CF7DD9"/>
    <w:rsid w:val="00D00387"/>
    <w:rsid w:val="00D0054B"/>
    <w:rsid w:val="00D0102A"/>
    <w:rsid w:val="00D01728"/>
    <w:rsid w:val="00D01982"/>
    <w:rsid w:val="00D02196"/>
    <w:rsid w:val="00D03253"/>
    <w:rsid w:val="00D03316"/>
    <w:rsid w:val="00D047D1"/>
    <w:rsid w:val="00D05A5F"/>
    <w:rsid w:val="00D05DB2"/>
    <w:rsid w:val="00D066A0"/>
    <w:rsid w:val="00D0688E"/>
    <w:rsid w:val="00D0789C"/>
    <w:rsid w:val="00D1091E"/>
    <w:rsid w:val="00D10EEE"/>
    <w:rsid w:val="00D125E0"/>
    <w:rsid w:val="00D12A37"/>
    <w:rsid w:val="00D135AA"/>
    <w:rsid w:val="00D14FC0"/>
    <w:rsid w:val="00D150B0"/>
    <w:rsid w:val="00D15F95"/>
    <w:rsid w:val="00D164CC"/>
    <w:rsid w:val="00D16AAD"/>
    <w:rsid w:val="00D17009"/>
    <w:rsid w:val="00D17F4C"/>
    <w:rsid w:val="00D213CB"/>
    <w:rsid w:val="00D218EC"/>
    <w:rsid w:val="00D2300D"/>
    <w:rsid w:val="00D23968"/>
    <w:rsid w:val="00D23B14"/>
    <w:rsid w:val="00D249C0"/>
    <w:rsid w:val="00D24E17"/>
    <w:rsid w:val="00D255FF"/>
    <w:rsid w:val="00D25766"/>
    <w:rsid w:val="00D26B21"/>
    <w:rsid w:val="00D27903"/>
    <w:rsid w:val="00D310AD"/>
    <w:rsid w:val="00D31177"/>
    <w:rsid w:val="00D3170B"/>
    <w:rsid w:val="00D31F60"/>
    <w:rsid w:val="00D35936"/>
    <w:rsid w:val="00D370A4"/>
    <w:rsid w:val="00D37686"/>
    <w:rsid w:val="00D37729"/>
    <w:rsid w:val="00D37940"/>
    <w:rsid w:val="00D379BD"/>
    <w:rsid w:val="00D402DF"/>
    <w:rsid w:val="00D417DC"/>
    <w:rsid w:val="00D428E0"/>
    <w:rsid w:val="00D4328D"/>
    <w:rsid w:val="00D44306"/>
    <w:rsid w:val="00D44A69"/>
    <w:rsid w:val="00D44AE1"/>
    <w:rsid w:val="00D45190"/>
    <w:rsid w:val="00D454FE"/>
    <w:rsid w:val="00D45773"/>
    <w:rsid w:val="00D46635"/>
    <w:rsid w:val="00D46869"/>
    <w:rsid w:val="00D46C97"/>
    <w:rsid w:val="00D47253"/>
    <w:rsid w:val="00D507D6"/>
    <w:rsid w:val="00D5092D"/>
    <w:rsid w:val="00D51F0C"/>
    <w:rsid w:val="00D52D25"/>
    <w:rsid w:val="00D532B3"/>
    <w:rsid w:val="00D53C40"/>
    <w:rsid w:val="00D53E55"/>
    <w:rsid w:val="00D54008"/>
    <w:rsid w:val="00D55B00"/>
    <w:rsid w:val="00D5673F"/>
    <w:rsid w:val="00D57054"/>
    <w:rsid w:val="00D600B1"/>
    <w:rsid w:val="00D606B3"/>
    <w:rsid w:val="00D6075B"/>
    <w:rsid w:val="00D62A5A"/>
    <w:rsid w:val="00D62C0C"/>
    <w:rsid w:val="00D647AE"/>
    <w:rsid w:val="00D64920"/>
    <w:rsid w:val="00D64DB2"/>
    <w:rsid w:val="00D6575A"/>
    <w:rsid w:val="00D65AF7"/>
    <w:rsid w:val="00D65CCB"/>
    <w:rsid w:val="00D65D50"/>
    <w:rsid w:val="00D65F45"/>
    <w:rsid w:val="00D66E82"/>
    <w:rsid w:val="00D6734F"/>
    <w:rsid w:val="00D7004C"/>
    <w:rsid w:val="00D70148"/>
    <w:rsid w:val="00D7034F"/>
    <w:rsid w:val="00D7077E"/>
    <w:rsid w:val="00D707E5"/>
    <w:rsid w:val="00D7224E"/>
    <w:rsid w:val="00D7300D"/>
    <w:rsid w:val="00D74D83"/>
    <w:rsid w:val="00D74F38"/>
    <w:rsid w:val="00D751F1"/>
    <w:rsid w:val="00D75714"/>
    <w:rsid w:val="00D76276"/>
    <w:rsid w:val="00D769EE"/>
    <w:rsid w:val="00D76CD6"/>
    <w:rsid w:val="00D77BBE"/>
    <w:rsid w:val="00D77F5E"/>
    <w:rsid w:val="00D800F6"/>
    <w:rsid w:val="00D8018C"/>
    <w:rsid w:val="00D81702"/>
    <w:rsid w:val="00D8296B"/>
    <w:rsid w:val="00D82E8B"/>
    <w:rsid w:val="00D834B1"/>
    <w:rsid w:val="00D839D6"/>
    <w:rsid w:val="00D840CB"/>
    <w:rsid w:val="00D846D8"/>
    <w:rsid w:val="00D849F6"/>
    <w:rsid w:val="00D85002"/>
    <w:rsid w:val="00D85A4F"/>
    <w:rsid w:val="00D862F0"/>
    <w:rsid w:val="00D86343"/>
    <w:rsid w:val="00D86E2D"/>
    <w:rsid w:val="00D8704C"/>
    <w:rsid w:val="00D874C0"/>
    <w:rsid w:val="00D87667"/>
    <w:rsid w:val="00D876C4"/>
    <w:rsid w:val="00D900BF"/>
    <w:rsid w:val="00D90295"/>
    <w:rsid w:val="00D907F2"/>
    <w:rsid w:val="00D914DA"/>
    <w:rsid w:val="00D92CD8"/>
    <w:rsid w:val="00D92DC6"/>
    <w:rsid w:val="00D93364"/>
    <w:rsid w:val="00D95195"/>
    <w:rsid w:val="00D951FE"/>
    <w:rsid w:val="00D96254"/>
    <w:rsid w:val="00D9634D"/>
    <w:rsid w:val="00D964AB"/>
    <w:rsid w:val="00D96A18"/>
    <w:rsid w:val="00DA01C8"/>
    <w:rsid w:val="00DA0912"/>
    <w:rsid w:val="00DA1077"/>
    <w:rsid w:val="00DA1901"/>
    <w:rsid w:val="00DA1A1B"/>
    <w:rsid w:val="00DA2916"/>
    <w:rsid w:val="00DA2B16"/>
    <w:rsid w:val="00DA325E"/>
    <w:rsid w:val="00DA358B"/>
    <w:rsid w:val="00DA497E"/>
    <w:rsid w:val="00DA5C8B"/>
    <w:rsid w:val="00DA5E80"/>
    <w:rsid w:val="00DA7910"/>
    <w:rsid w:val="00DB0287"/>
    <w:rsid w:val="00DB1241"/>
    <w:rsid w:val="00DB209C"/>
    <w:rsid w:val="00DB26E2"/>
    <w:rsid w:val="00DB2C4C"/>
    <w:rsid w:val="00DB2FBF"/>
    <w:rsid w:val="00DB3DA4"/>
    <w:rsid w:val="00DB3E65"/>
    <w:rsid w:val="00DB44DF"/>
    <w:rsid w:val="00DB44F4"/>
    <w:rsid w:val="00DB67E6"/>
    <w:rsid w:val="00DB6CAA"/>
    <w:rsid w:val="00DB6F33"/>
    <w:rsid w:val="00DB7164"/>
    <w:rsid w:val="00DB7615"/>
    <w:rsid w:val="00DB7A5B"/>
    <w:rsid w:val="00DC0966"/>
    <w:rsid w:val="00DC150B"/>
    <w:rsid w:val="00DC16F4"/>
    <w:rsid w:val="00DC1967"/>
    <w:rsid w:val="00DC372F"/>
    <w:rsid w:val="00DC3EA0"/>
    <w:rsid w:val="00DC4720"/>
    <w:rsid w:val="00DC4B54"/>
    <w:rsid w:val="00DC50C0"/>
    <w:rsid w:val="00DC52F8"/>
    <w:rsid w:val="00DC5847"/>
    <w:rsid w:val="00DC626E"/>
    <w:rsid w:val="00DC66CE"/>
    <w:rsid w:val="00DC67C8"/>
    <w:rsid w:val="00DC6806"/>
    <w:rsid w:val="00DD04A8"/>
    <w:rsid w:val="00DD0FC6"/>
    <w:rsid w:val="00DD16E4"/>
    <w:rsid w:val="00DD2398"/>
    <w:rsid w:val="00DD282C"/>
    <w:rsid w:val="00DD31AE"/>
    <w:rsid w:val="00DD34D8"/>
    <w:rsid w:val="00DD41FC"/>
    <w:rsid w:val="00DD6791"/>
    <w:rsid w:val="00DD6AD7"/>
    <w:rsid w:val="00DD7267"/>
    <w:rsid w:val="00DD72D6"/>
    <w:rsid w:val="00DD796C"/>
    <w:rsid w:val="00DE002C"/>
    <w:rsid w:val="00DE0DEB"/>
    <w:rsid w:val="00DE0E09"/>
    <w:rsid w:val="00DE11C5"/>
    <w:rsid w:val="00DE1A96"/>
    <w:rsid w:val="00DE1FE2"/>
    <w:rsid w:val="00DE288A"/>
    <w:rsid w:val="00DE2D74"/>
    <w:rsid w:val="00DE306C"/>
    <w:rsid w:val="00DE331A"/>
    <w:rsid w:val="00DE3747"/>
    <w:rsid w:val="00DE3B00"/>
    <w:rsid w:val="00DE4D54"/>
    <w:rsid w:val="00DE5A52"/>
    <w:rsid w:val="00DE5A5F"/>
    <w:rsid w:val="00DE5B65"/>
    <w:rsid w:val="00DE6589"/>
    <w:rsid w:val="00DE6ED5"/>
    <w:rsid w:val="00DE7A4A"/>
    <w:rsid w:val="00DE7A86"/>
    <w:rsid w:val="00DF014C"/>
    <w:rsid w:val="00DF2C3A"/>
    <w:rsid w:val="00DF3361"/>
    <w:rsid w:val="00DF3681"/>
    <w:rsid w:val="00DF36B3"/>
    <w:rsid w:val="00DF41AB"/>
    <w:rsid w:val="00DF4BB9"/>
    <w:rsid w:val="00DF4E06"/>
    <w:rsid w:val="00DF52E2"/>
    <w:rsid w:val="00DF5A68"/>
    <w:rsid w:val="00DF624D"/>
    <w:rsid w:val="00DF6C75"/>
    <w:rsid w:val="00DF708E"/>
    <w:rsid w:val="00DF71EC"/>
    <w:rsid w:val="00DF7698"/>
    <w:rsid w:val="00DF79C2"/>
    <w:rsid w:val="00DF7DB0"/>
    <w:rsid w:val="00E0027E"/>
    <w:rsid w:val="00E008A4"/>
    <w:rsid w:val="00E011C3"/>
    <w:rsid w:val="00E01362"/>
    <w:rsid w:val="00E018A0"/>
    <w:rsid w:val="00E01921"/>
    <w:rsid w:val="00E0197A"/>
    <w:rsid w:val="00E02225"/>
    <w:rsid w:val="00E0224E"/>
    <w:rsid w:val="00E0262D"/>
    <w:rsid w:val="00E049A6"/>
    <w:rsid w:val="00E04A9F"/>
    <w:rsid w:val="00E07967"/>
    <w:rsid w:val="00E07C6B"/>
    <w:rsid w:val="00E104C3"/>
    <w:rsid w:val="00E10F8F"/>
    <w:rsid w:val="00E1169A"/>
    <w:rsid w:val="00E11946"/>
    <w:rsid w:val="00E128CF"/>
    <w:rsid w:val="00E12983"/>
    <w:rsid w:val="00E12E67"/>
    <w:rsid w:val="00E1360C"/>
    <w:rsid w:val="00E1379F"/>
    <w:rsid w:val="00E13EC6"/>
    <w:rsid w:val="00E14050"/>
    <w:rsid w:val="00E15785"/>
    <w:rsid w:val="00E168A5"/>
    <w:rsid w:val="00E170CF"/>
    <w:rsid w:val="00E204B2"/>
    <w:rsid w:val="00E206E7"/>
    <w:rsid w:val="00E22A77"/>
    <w:rsid w:val="00E2336D"/>
    <w:rsid w:val="00E23495"/>
    <w:rsid w:val="00E23D52"/>
    <w:rsid w:val="00E24776"/>
    <w:rsid w:val="00E247CA"/>
    <w:rsid w:val="00E249E1"/>
    <w:rsid w:val="00E25030"/>
    <w:rsid w:val="00E2640C"/>
    <w:rsid w:val="00E277EA"/>
    <w:rsid w:val="00E30158"/>
    <w:rsid w:val="00E321CF"/>
    <w:rsid w:val="00E33128"/>
    <w:rsid w:val="00E33F86"/>
    <w:rsid w:val="00E343A3"/>
    <w:rsid w:val="00E34593"/>
    <w:rsid w:val="00E346D3"/>
    <w:rsid w:val="00E35520"/>
    <w:rsid w:val="00E355B7"/>
    <w:rsid w:val="00E35E7B"/>
    <w:rsid w:val="00E36067"/>
    <w:rsid w:val="00E36B40"/>
    <w:rsid w:val="00E370DF"/>
    <w:rsid w:val="00E377FF"/>
    <w:rsid w:val="00E379C5"/>
    <w:rsid w:val="00E37F91"/>
    <w:rsid w:val="00E40099"/>
    <w:rsid w:val="00E4046C"/>
    <w:rsid w:val="00E41385"/>
    <w:rsid w:val="00E41914"/>
    <w:rsid w:val="00E41A5E"/>
    <w:rsid w:val="00E41E21"/>
    <w:rsid w:val="00E420F9"/>
    <w:rsid w:val="00E432DB"/>
    <w:rsid w:val="00E44BDA"/>
    <w:rsid w:val="00E44D6D"/>
    <w:rsid w:val="00E451ED"/>
    <w:rsid w:val="00E45316"/>
    <w:rsid w:val="00E45446"/>
    <w:rsid w:val="00E45D67"/>
    <w:rsid w:val="00E4664C"/>
    <w:rsid w:val="00E46C38"/>
    <w:rsid w:val="00E46C7B"/>
    <w:rsid w:val="00E51AEB"/>
    <w:rsid w:val="00E52B6B"/>
    <w:rsid w:val="00E5348F"/>
    <w:rsid w:val="00E53758"/>
    <w:rsid w:val="00E54742"/>
    <w:rsid w:val="00E55406"/>
    <w:rsid w:val="00E55F22"/>
    <w:rsid w:val="00E561DB"/>
    <w:rsid w:val="00E56357"/>
    <w:rsid w:val="00E56D29"/>
    <w:rsid w:val="00E57029"/>
    <w:rsid w:val="00E57ED5"/>
    <w:rsid w:val="00E60519"/>
    <w:rsid w:val="00E60EDD"/>
    <w:rsid w:val="00E6181B"/>
    <w:rsid w:val="00E619AD"/>
    <w:rsid w:val="00E61AE3"/>
    <w:rsid w:val="00E61D65"/>
    <w:rsid w:val="00E62F42"/>
    <w:rsid w:val="00E63C35"/>
    <w:rsid w:val="00E653BB"/>
    <w:rsid w:val="00E65F34"/>
    <w:rsid w:val="00E67189"/>
    <w:rsid w:val="00E67488"/>
    <w:rsid w:val="00E70FA0"/>
    <w:rsid w:val="00E7104A"/>
    <w:rsid w:val="00E71105"/>
    <w:rsid w:val="00E71E26"/>
    <w:rsid w:val="00E7219C"/>
    <w:rsid w:val="00E722B5"/>
    <w:rsid w:val="00E72FB0"/>
    <w:rsid w:val="00E735D5"/>
    <w:rsid w:val="00E74DD9"/>
    <w:rsid w:val="00E753C9"/>
    <w:rsid w:val="00E75EDA"/>
    <w:rsid w:val="00E7641E"/>
    <w:rsid w:val="00E76C3F"/>
    <w:rsid w:val="00E80AED"/>
    <w:rsid w:val="00E81015"/>
    <w:rsid w:val="00E816A8"/>
    <w:rsid w:val="00E81ED1"/>
    <w:rsid w:val="00E82814"/>
    <w:rsid w:val="00E8286D"/>
    <w:rsid w:val="00E82A98"/>
    <w:rsid w:val="00E82F4A"/>
    <w:rsid w:val="00E838E1"/>
    <w:rsid w:val="00E84E5B"/>
    <w:rsid w:val="00E853CB"/>
    <w:rsid w:val="00E862A6"/>
    <w:rsid w:val="00E865DB"/>
    <w:rsid w:val="00E87597"/>
    <w:rsid w:val="00E87752"/>
    <w:rsid w:val="00E877E8"/>
    <w:rsid w:val="00E87A8A"/>
    <w:rsid w:val="00E90CC6"/>
    <w:rsid w:val="00E90EC9"/>
    <w:rsid w:val="00E920DD"/>
    <w:rsid w:val="00E922A6"/>
    <w:rsid w:val="00E926E9"/>
    <w:rsid w:val="00E92A7F"/>
    <w:rsid w:val="00E937DA"/>
    <w:rsid w:val="00E93D86"/>
    <w:rsid w:val="00E94C33"/>
    <w:rsid w:val="00E9515A"/>
    <w:rsid w:val="00E958C7"/>
    <w:rsid w:val="00E96300"/>
    <w:rsid w:val="00EA0F99"/>
    <w:rsid w:val="00EA1660"/>
    <w:rsid w:val="00EA184D"/>
    <w:rsid w:val="00EA1A6B"/>
    <w:rsid w:val="00EA4148"/>
    <w:rsid w:val="00EA4DD3"/>
    <w:rsid w:val="00EA5547"/>
    <w:rsid w:val="00EA5D95"/>
    <w:rsid w:val="00EA67CB"/>
    <w:rsid w:val="00EA6DBD"/>
    <w:rsid w:val="00EA71CA"/>
    <w:rsid w:val="00EA7D8B"/>
    <w:rsid w:val="00EB1A93"/>
    <w:rsid w:val="00EB1EE6"/>
    <w:rsid w:val="00EB312B"/>
    <w:rsid w:val="00EB342E"/>
    <w:rsid w:val="00EB4C7B"/>
    <w:rsid w:val="00EB5362"/>
    <w:rsid w:val="00EB5E21"/>
    <w:rsid w:val="00EB6E1E"/>
    <w:rsid w:val="00EB708F"/>
    <w:rsid w:val="00EB7096"/>
    <w:rsid w:val="00EB7A9B"/>
    <w:rsid w:val="00EB7F1A"/>
    <w:rsid w:val="00EC1113"/>
    <w:rsid w:val="00EC1E1D"/>
    <w:rsid w:val="00EC2132"/>
    <w:rsid w:val="00EC3B1F"/>
    <w:rsid w:val="00EC3D0A"/>
    <w:rsid w:val="00EC4155"/>
    <w:rsid w:val="00EC4972"/>
    <w:rsid w:val="00EC55D0"/>
    <w:rsid w:val="00EC5D47"/>
    <w:rsid w:val="00EC67FC"/>
    <w:rsid w:val="00ED0AB2"/>
    <w:rsid w:val="00ED0E90"/>
    <w:rsid w:val="00ED24D0"/>
    <w:rsid w:val="00ED3DF4"/>
    <w:rsid w:val="00ED4F30"/>
    <w:rsid w:val="00ED5392"/>
    <w:rsid w:val="00ED565B"/>
    <w:rsid w:val="00ED5CBD"/>
    <w:rsid w:val="00ED78B3"/>
    <w:rsid w:val="00ED7FBD"/>
    <w:rsid w:val="00EE03EF"/>
    <w:rsid w:val="00EE04E2"/>
    <w:rsid w:val="00EE0627"/>
    <w:rsid w:val="00EE1C4B"/>
    <w:rsid w:val="00EE2134"/>
    <w:rsid w:val="00EE2418"/>
    <w:rsid w:val="00EE28D3"/>
    <w:rsid w:val="00EE2A9E"/>
    <w:rsid w:val="00EE2AD3"/>
    <w:rsid w:val="00EE317A"/>
    <w:rsid w:val="00EE3AF8"/>
    <w:rsid w:val="00EE420F"/>
    <w:rsid w:val="00EE4D08"/>
    <w:rsid w:val="00EE563E"/>
    <w:rsid w:val="00EE597C"/>
    <w:rsid w:val="00EE607C"/>
    <w:rsid w:val="00EE70F1"/>
    <w:rsid w:val="00EE76B0"/>
    <w:rsid w:val="00EF12F8"/>
    <w:rsid w:val="00EF1609"/>
    <w:rsid w:val="00EF16D1"/>
    <w:rsid w:val="00EF22F3"/>
    <w:rsid w:val="00EF2DCE"/>
    <w:rsid w:val="00EF2E23"/>
    <w:rsid w:val="00EF3C53"/>
    <w:rsid w:val="00EF4539"/>
    <w:rsid w:val="00EF45BE"/>
    <w:rsid w:val="00EF50A8"/>
    <w:rsid w:val="00EF5289"/>
    <w:rsid w:val="00EF604B"/>
    <w:rsid w:val="00EF7D52"/>
    <w:rsid w:val="00F002FE"/>
    <w:rsid w:val="00F00E89"/>
    <w:rsid w:val="00F0126E"/>
    <w:rsid w:val="00F01895"/>
    <w:rsid w:val="00F02091"/>
    <w:rsid w:val="00F0305A"/>
    <w:rsid w:val="00F03446"/>
    <w:rsid w:val="00F034B8"/>
    <w:rsid w:val="00F04BF7"/>
    <w:rsid w:val="00F05CB6"/>
    <w:rsid w:val="00F06A46"/>
    <w:rsid w:val="00F070D0"/>
    <w:rsid w:val="00F0737A"/>
    <w:rsid w:val="00F07B1C"/>
    <w:rsid w:val="00F10349"/>
    <w:rsid w:val="00F11014"/>
    <w:rsid w:val="00F11457"/>
    <w:rsid w:val="00F11A8F"/>
    <w:rsid w:val="00F11D21"/>
    <w:rsid w:val="00F12302"/>
    <w:rsid w:val="00F1250F"/>
    <w:rsid w:val="00F13E81"/>
    <w:rsid w:val="00F13EE7"/>
    <w:rsid w:val="00F13F19"/>
    <w:rsid w:val="00F143C4"/>
    <w:rsid w:val="00F14E55"/>
    <w:rsid w:val="00F161BC"/>
    <w:rsid w:val="00F16754"/>
    <w:rsid w:val="00F16927"/>
    <w:rsid w:val="00F16D54"/>
    <w:rsid w:val="00F17D05"/>
    <w:rsid w:val="00F20430"/>
    <w:rsid w:val="00F2193C"/>
    <w:rsid w:val="00F224F4"/>
    <w:rsid w:val="00F22DC7"/>
    <w:rsid w:val="00F22F28"/>
    <w:rsid w:val="00F22F6A"/>
    <w:rsid w:val="00F23421"/>
    <w:rsid w:val="00F23F95"/>
    <w:rsid w:val="00F24C8C"/>
    <w:rsid w:val="00F25FD4"/>
    <w:rsid w:val="00F26655"/>
    <w:rsid w:val="00F27480"/>
    <w:rsid w:val="00F274F4"/>
    <w:rsid w:val="00F30662"/>
    <w:rsid w:val="00F30915"/>
    <w:rsid w:val="00F30B90"/>
    <w:rsid w:val="00F316B8"/>
    <w:rsid w:val="00F31EE8"/>
    <w:rsid w:val="00F32436"/>
    <w:rsid w:val="00F3255B"/>
    <w:rsid w:val="00F32D0B"/>
    <w:rsid w:val="00F32EA7"/>
    <w:rsid w:val="00F34844"/>
    <w:rsid w:val="00F366E9"/>
    <w:rsid w:val="00F400D8"/>
    <w:rsid w:val="00F40559"/>
    <w:rsid w:val="00F406C1"/>
    <w:rsid w:val="00F4112C"/>
    <w:rsid w:val="00F41A2B"/>
    <w:rsid w:val="00F43255"/>
    <w:rsid w:val="00F43ED3"/>
    <w:rsid w:val="00F43F7B"/>
    <w:rsid w:val="00F442D0"/>
    <w:rsid w:val="00F444EB"/>
    <w:rsid w:val="00F44A29"/>
    <w:rsid w:val="00F450B4"/>
    <w:rsid w:val="00F453C4"/>
    <w:rsid w:val="00F45487"/>
    <w:rsid w:val="00F45F05"/>
    <w:rsid w:val="00F464B6"/>
    <w:rsid w:val="00F4655F"/>
    <w:rsid w:val="00F46D95"/>
    <w:rsid w:val="00F471DE"/>
    <w:rsid w:val="00F471FD"/>
    <w:rsid w:val="00F47D1A"/>
    <w:rsid w:val="00F51606"/>
    <w:rsid w:val="00F51781"/>
    <w:rsid w:val="00F51B13"/>
    <w:rsid w:val="00F5207D"/>
    <w:rsid w:val="00F53440"/>
    <w:rsid w:val="00F5742F"/>
    <w:rsid w:val="00F57F9B"/>
    <w:rsid w:val="00F624E7"/>
    <w:rsid w:val="00F62C74"/>
    <w:rsid w:val="00F63066"/>
    <w:rsid w:val="00F64290"/>
    <w:rsid w:val="00F64C9D"/>
    <w:rsid w:val="00F65249"/>
    <w:rsid w:val="00F6549D"/>
    <w:rsid w:val="00F65B00"/>
    <w:rsid w:val="00F66279"/>
    <w:rsid w:val="00F678B4"/>
    <w:rsid w:val="00F67B5A"/>
    <w:rsid w:val="00F70360"/>
    <w:rsid w:val="00F70770"/>
    <w:rsid w:val="00F728E8"/>
    <w:rsid w:val="00F73DC4"/>
    <w:rsid w:val="00F749EE"/>
    <w:rsid w:val="00F7557F"/>
    <w:rsid w:val="00F76B4C"/>
    <w:rsid w:val="00F77475"/>
    <w:rsid w:val="00F80B10"/>
    <w:rsid w:val="00F82479"/>
    <w:rsid w:val="00F82532"/>
    <w:rsid w:val="00F82E46"/>
    <w:rsid w:val="00F82FA1"/>
    <w:rsid w:val="00F830DE"/>
    <w:rsid w:val="00F83188"/>
    <w:rsid w:val="00F83A09"/>
    <w:rsid w:val="00F83EA0"/>
    <w:rsid w:val="00F8455A"/>
    <w:rsid w:val="00F8576A"/>
    <w:rsid w:val="00F85938"/>
    <w:rsid w:val="00F85AC7"/>
    <w:rsid w:val="00F869FA"/>
    <w:rsid w:val="00F87530"/>
    <w:rsid w:val="00F87A3F"/>
    <w:rsid w:val="00F9004B"/>
    <w:rsid w:val="00F9015F"/>
    <w:rsid w:val="00F90962"/>
    <w:rsid w:val="00F91DB3"/>
    <w:rsid w:val="00F91E8C"/>
    <w:rsid w:val="00F9205A"/>
    <w:rsid w:val="00F93C0A"/>
    <w:rsid w:val="00F93E6E"/>
    <w:rsid w:val="00F943CC"/>
    <w:rsid w:val="00F94837"/>
    <w:rsid w:val="00F94BEE"/>
    <w:rsid w:val="00F96861"/>
    <w:rsid w:val="00F96A41"/>
    <w:rsid w:val="00F96C03"/>
    <w:rsid w:val="00F97E99"/>
    <w:rsid w:val="00FA1606"/>
    <w:rsid w:val="00FA1797"/>
    <w:rsid w:val="00FA1EB5"/>
    <w:rsid w:val="00FA1F82"/>
    <w:rsid w:val="00FA243E"/>
    <w:rsid w:val="00FA2FF4"/>
    <w:rsid w:val="00FA3096"/>
    <w:rsid w:val="00FA3421"/>
    <w:rsid w:val="00FA3461"/>
    <w:rsid w:val="00FA3631"/>
    <w:rsid w:val="00FA3EE2"/>
    <w:rsid w:val="00FA40D5"/>
    <w:rsid w:val="00FA75E0"/>
    <w:rsid w:val="00FA7BC2"/>
    <w:rsid w:val="00FA7DC5"/>
    <w:rsid w:val="00FB098B"/>
    <w:rsid w:val="00FB1417"/>
    <w:rsid w:val="00FB437D"/>
    <w:rsid w:val="00FB449D"/>
    <w:rsid w:val="00FB5161"/>
    <w:rsid w:val="00FB57B1"/>
    <w:rsid w:val="00FB5BA2"/>
    <w:rsid w:val="00FB6C08"/>
    <w:rsid w:val="00FB7471"/>
    <w:rsid w:val="00FB7F1C"/>
    <w:rsid w:val="00FC046B"/>
    <w:rsid w:val="00FC0691"/>
    <w:rsid w:val="00FC07C2"/>
    <w:rsid w:val="00FC1E1E"/>
    <w:rsid w:val="00FC200E"/>
    <w:rsid w:val="00FC2088"/>
    <w:rsid w:val="00FC2CA9"/>
    <w:rsid w:val="00FC33F7"/>
    <w:rsid w:val="00FC4AC5"/>
    <w:rsid w:val="00FC4D8C"/>
    <w:rsid w:val="00FC5375"/>
    <w:rsid w:val="00FC587F"/>
    <w:rsid w:val="00FC7DCE"/>
    <w:rsid w:val="00FC7ED4"/>
    <w:rsid w:val="00FD07A4"/>
    <w:rsid w:val="00FD256D"/>
    <w:rsid w:val="00FD31C8"/>
    <w:rsid w:val="00FD4273"/>
    <w:rsid w:val="00FD57F0"/>
    <w:rsid w:val="00FE1217"/>
    <w:rsid w:val="00FE1997"/>
    <w:rsid w:val="00FE2B42"/>
    <w:rsid w:val="00FE2D99"/>
    <w:rsid w:val="00FE344D"/>
    <w:rsid w:val="00FE3F6D"/>
    <w:rsid w:val="00FE4105"/>
    <w:rsid w:val="00FE480E"/>
    <w:rsid w:val="00FE4C22"/>
    <w:rsid w:val="00FE538D"/>
    <w:rsid w:val="00FE5473"/>
    <w:rsid w:val="00FE599D"/>
    <w:rsid w:val="00FE6973"/>
    <w:rsid w:val="00FE6F27"/>
    <w:rsid w:val="00FE6F9F"/>
    <w:rsid w:val="00FE75C9"/>
    <w:rsid w:val="00FE7686"/>
    <w:rsid w:val="00FF0A21"/>
    <w:rsid w:val="00FF0E03"/>
    <w:rsid w:val="00FF0FCB"/>
    <w:rsid w:val="00FF118D"/>
    <w:rsid w:val="00FF15DA"/>
    <w:rsid w:val="00FF1628"/>
    <w:rsid w:val="00FF1763"/>
    <w:rsid w:val="00FF32A6"/>
    <w:rsid w:val="00FF36E9"/>
    <w:rsid w:val="00FF36EB"/>
    <w:rsid w:val="00FF3E32"/>
    <w:rsid w:val="00FF458B"/>
    <w:rsid w:val="00FF47A8"/>
    <w:rsid w:val="00FF4BB2"/>
    <w:rsid w:val="00FF5692"/>
    <w:rsid w:val="00FF5998"/>
    <w:rsid w:val="00FF5E93"/>
    <w:rsid w:val="00FF60BC"/>
    <w:rsid w:val="00FF6387"/>
    <w:rsid w:val="00FF65BA"/>
    <w:rsid w:val="00FF6AD8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7"/>
    <w:pPr>
      <w:spacing w:after="200" w:line="48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44F4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7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374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aliases w:val="основа,Без интервала11"/>
    <w:link w:val="a7"/>
    <w:qFormat/>
    <w:rsid w:val="00F8576A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1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634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76345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10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10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locked/>
    <w:rsid w:val="0023074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3074D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,No Spacing Знак,Без интервала11 Знак"/>
    <w:link w:val="11"/>
    <w:uiPriority w:val="1"/>
    <w:rsid w:val="00CD39F9"/>
    <w:rPr>
      <w:sz w:val="22"/>
      <w:szCs w:val="22"/>
      <w:lang w:eastAsia="en-US" w:bidi="ar-SA"/>
    </w:rPr>
  </w:style>
  <w:style w:type="character" w:customStyle="1" w:styleId="style155">
    <w:name w:val="style155"/>
    <w:basedOn w:val="a0"/>
    <w:rsid w:val="000A31A0"/>
  </w:style>
  <w:style w:type="character" w:styleId="a9">
    <w:name w:val="Strong"/>
    <w:uiPriority w:val="22"/>
    <w:qFormat/>
    <w:rsid w:val="000A31A0"/>
    <w:rPr>
      <w:b/>
      <w:bCs/>
    </w:rPr>
  </w:style>
  <w:style w:type="paragraph" w:customStyle="1" w:styleId="Default">
    <w:name w:val="Default"/>
    <w:rsid w:val="00831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B61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C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77A3C"/>
  </w:style>
  <w:style w:type="character" w:customStyle="1" w:styleId="c23">
    <w:name w:val="c23"/>
    <w:basedOn w:val="a0"/>
    <w:rsid w:val="00C77A3C"/>
  </w:style>
  <w:style w:type="paragraph" w:styleId="ab">
    <w:name w:val="header"/>
    <w:basedOn w:val="a"/>
    <w:link w:val="ac"/>
    <w:uiPriority w:val="99"/>
    <w:unhideWhenUsed/>
    <w:rsid w:val="005E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5E565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CB4A9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CB4A97"/>
    <w:rPr>
      <w:rFonts w:eastAsia="Times New Roman"/>
    </w:rPr>
  </w:style>
  <w:style w:type="character" w:styleId="af">
    <w:name w:val="footnote reference"/>
    <w:uiPriority w:val="99"/>
    <w:semiHidden/>
    <w:unhideWhenUsed/>
    <w:rsid w:val="00CB4A97"/>
    <w:rPr>
      <w:vertAlign w:val="superscript"/>
    </w:rPr>
  </w:style>
  <w:style w:type="paragraph" w:styleId="af0">
    <w:name w:val="footer"/>
    <w:basedOn w:val="a"/>
    <w:rsid w:val="00BC6B8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C6B85"/>
  </w:style>
  <w:style w:type="table" w:styleId="13">
    <w:name w:val="Table Grid 1"/>
    <w:basedOn w:val="a1"/>
    <w:rsid w:val="00DF6C7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">
    <w:name w:val="c1"/>
    <w:basedOn w:val="a"/>
    <w:rsid w:val="0022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222BF4"/>
  </w:style>
  <w:style w:type="character" w:customStyle="1" w:styleId="a4">
    <w:name w:val="Абзац списка Знак"/>
    <w:link w:val="a3"/>
    <w:uiPriority w:val="34"/>
    <w:locked/>
    <w:rsid w:val="0086068C"/>
    <w:rPr>
      <w:sz w:val="22"/>
      <w:szCs w:val="22"/>
      <w:lang w:eastAsia="en-US"/>
    </w:rPr>
  </w:style>
  <w:style w:type="character" w:customStyle="1" w:styleId="1919">
    <w:name w:val="Основной текст (19)19"/>
    <w:basedOn w:val="a0"/>
    <w:rsid w:val="0086068C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a0"/>
    <w:rsid w:val="0086068C"/>
    <w:rPr>
      <w:rFonts w:ascii="Times New Roman" w:eastAsia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a0"/>
    <w:rsid w:val="0086068C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rsid w:val="0086068C"/>
    <w:rPr>
      <w:rFonts w:ascii="Times New Roman" w:eastAsia="Times New Roman" w:hAnsi="Times New Roman" w:cs="Times New Roman"/>
      <w:b/>
      <w:bCs/>
      <w:i/>
      <w:iCs/>
      <w:noProof/>
      <w:spacing w:val="0"/>
      <w:sz w:val="19"/>
      <w:szCs w:val="19"/>
      <w:shd w:val="clear" w:color="auto" w:fill="FFFFFF"/>
    </w:rPr>
  </w:style>
  <w:style w:type="paragraph" w:styleId="af2">
    <w:name w:val="No Spacing"/>
    <w:aliases w:val="No Spacing"/>
    <w:uiPriority w:val="1"/>
    <w:qFormat/>
    <w:rsid w:val="007C58AB"/>
    <w:rPr>
      <w:sz w:val="22"/>
      <w:szCs w:val="22"/>
      <w:lang w:eastAsia="en-US"/>
    </w:rPr>
  </w:style>
  <w:style w:type="table" w:customStyle="1" w:styleId="14">
    <w:name w:val="Сетка таблицы1"/>
    <w:basedOn w:val="a1"/>
    <w:next w:val="a8"/>
    <w:uiPriority w:val="59"/>
    <w:rsid w:val="003B24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ED7FB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D7FB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B4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f5">
    <w:name w:val="Hyperlink"/>
    <w:basedOn w:val="a0"/>
    <w:uiPriority w:val="99"/>
    <w:unhideWhenUsed/>
    <w:rsid w:val="00DB44F4"/>
    <w:rPr>
      <w:color w:val="0000FF" w:themeColor="hyperlink"/>
      <w:u w:val="single"/>
    </w:rPr>
  </w:style>
  <w:style w:type="character" w:customStyle="1" w:styleId="NoSpacingChar">
    <w:name w:val="No Spacing Char"/>
    <w:locked/>
    <w:rsid w:val="00CC0ED9"/>
    <w:rPr>
      <w:rFonts w:ascii="Calibri" w:eastAsia="Calibri" w:hAnsi="Calibri"/>
      <w:color w:val="auto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439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393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sh1@yandex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2;&#1057;&#1025;\&#1048;&#1058;&#1054;&#1043;&#1048;%20&#1056;&#1040;&#1041;&#1054;&#1058;&#1067;\&#1048;&#1058;&#1054;&#1043;&#1048;%2023-24\&#1050;&#1047;%20&#1087;&#1086;%20&#1087;&#1088;&#1077;&#1076;&#1084;&#1077;&#1090;&#1072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2;&#1057;&#1025;\&#1048;&#1058;&#1054;&#1043;&#1048;%20&#1056;&#1040;&#1041;&#1054;&#1058;&#1067;\&#1048;&#1058;&#1054;&#1043;&#1048;%2022-23\&#1050;&#1047;%20&#1087;&#1086;%20&#1087;&#1088;&#1077;&#1076;&#1084;&#1077;&#1090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2;&#1057;&#1025;\&#1048;&#1058;&#1054;&#1043;&#1048;%20&#1056;&#1040;&#1041;&#1054;&#1058;&#1067;\&#1048;&#1058;&#1054;&#1043;&#1048;%2022-23\&#1050;&#1047;%20&#1087;&#1086;%20&#1087;&#1088;&#1077;&#1076;&#1084;&#1077;&#1090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2;&#1057;&#1025;\&#1048;&#1058;&#1054;&#1043;&#1048;%20&#1056;&#1040;&#1041;&#1054;&#1058;&#1067;\&#1048;&#1058;&#1054;&#1043;&#1048;%2023-24\&#1050;&#1047;%20&#1087;&#1086;%20&#1087;&#1088;&#1077;&#1076;&#1084;&#1077;&#1090;&#1072;&#108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2;&#1057;&#1025;\&#1048;&#1058;&#1054;&#1043;&#1048;%20&#1056;&#1040;&#1041;&#1054;&#1058;&#1067;\&#1048;&#1058;&#1054;&#1043;&#1048;%2022-23\&#1050;&#1047;%20&#1087;&#1086;%20&#1087;&#1088;&#1077;&#1076;&#1084;&#1077;&#1090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Лист5!$A$3</c:f>
              <c:strCache>
                <c:ptCount val="1"/>
                <c:pt idx="0">
                  <c:v>2020-2021</c:v>
                </c:pt>
              </c:strCache>
            </c:strRef>
          </c:tx>
          <c:dLbls>
            <c:showVal val="1"/>
          </c:dLbls>
          <c:cat>
            <c:strRef>
              <c:f>Лист5!$B$2:$E$2</c:f>
              <c:strCache>
                <c:ptCount val="4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  <c:pt idx="3">
                  <c:v>Общее</c:v>
                </c:pt>
              </c:strCache>
            </c:strRef>
          </c:cat>
          <c:val>
            <c:numRef>
              <c:f>Лист5!$B$3:$E$3</c:f>
              <c:numCache>
                <c:formatCode>General</c:formatCode>
                <c:ptCount val="4"/>
                <c:pt idx="0">
                  <c:v>53.2</c:v>
                </c:pt>
                <c:pt idx="1">
                  <c:v>33.700000000000003</c:v>
                </c:pt>
                <c:pt idx="2">
                  <c:v>36.5</c:v>
                </c:pt>
                <c:pt idx="3">
                  <c:v>41.1</c:v>
                </c:pt>
              </c:numCache>
            </c:numRef>
          </c:val>
        </c:ser>
        <c:ser>
          <c:idx val="1"/>
          <c:order val="1"/>
          <c:tx>
            <c:strRef>
              <c:f>Лист5!$A$4</c:f>
              <c:strCache>
                <c:ptCount val="1"/>
                <c:pt idx="0">
                  <c:v>2021-2022</c:v>
                </c:pt>
              </c:strCache>
            </c:strRef>
          </c:tx>
          <c:dLbls>
            <c:showVal val="1"/>
          </c:dLbls>
          <c:cat>
            <c:strRef>
              <c:f>Лист5!$B$2:$E$2</c:f>
              <c:strCache>
                <c:ptCount val="4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  <c:pt idx="3">
                  <c:v>Общее</c:v>
                </c:pt>
              </c:strCache>
            </c:strRef>
          </c:cat>
          <c:val>
            <c:numRef>
              <c:f>Лист5!$B$4:$E$4</c:f>
              <c:numCache>
                <c:formatCode>General</c:formatCode>
                <c:ptCount val="4"/>
                <c:pt idx="0">
                  <c:v>59.1</c:v>
                </c:pt>
                <c:pt idx="1">
                  <c:v>33</c:v>
                </c:pt>
                <c:pt idx="2">
                  <c:v>51.2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Лист5!$A$5</c:f>
              <c:strCache>
                <c:ptCount val="1"/>
                <c:pt idx="0">
                  <c:v>2022-2023</c:v>
                </c:pt>
              </c:strCache>
            </c:strRef>
          </c:tx>
          <c:dLbls>
            <c:showVal val="1"/>
          </c:dLbls>
          <c:cat>
            <c:strRef>
              <c:f>Лист5!$B$2:$E$2</c:f>
              <c:strCache>
                <c:ptCount val="4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  <c:pt idx="3">
                  <c:v>Общее</c:v>
                </c:pt>
              </c:strCache>
            </c:strRef>
          </c:cat>
          <c:val>
            <c:numRef>
              <c:f>Лист5!$B$5:$E$5</c:f>
              <c:numCache>
                <c:formatCode>General</c:formatCode>
                <c:ptCount val="4"/>
                <c:pt idx="0">
                  <c:v>61</c:v>
                </c:pt>
                <c:pt idx="1">
                  <c:v>36</c:v>
                </c:pt>
                <c:pt idx="2">
                  <c:v>51.5</c:v>
                </c:pt>
                <c:pt idx="3">
                  <c:v>45</c:v>
                </c:pt>
              </c:numCache>
            </c:numRef>
          </c:val>
        </c:ser>
        <c:shape val="box"/>
        <c:axId val="87481728"/>
        <c:axId val="87487616"/>
        <c:axId val="0"/>
      </c:bar3DChart>
      <c:catAx>
        <c:axId val="87481728"/>
        <c:scaling>
          <c:orientation val="minMax"/>
        </c:scaling>
        <c:axPos val="b"/>
        <c:tickLblPos val="nextTo"/>
        <c:crossAx val="87487616"/>
        <c:crosses val="autoZero"/>
        <c:auto val="1"/>
        <c:lblAlgn val="ctr"/>
        <c:lblOffset val="100"/>
      </c:catAx>
      <c:valAx>
        <c:axId val="87487616"/>
        <c:scaling>
          <c:orientation val="minMax"/>
        </c:scaling>
        <c:delete val="1"/>
        <c:axPos val="l"/>
        <c:numFmt formatCode="General" sourceLinked="1"/>
        <c:tickLblPos val="none"/>
        <c:crossAx val="87481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137339448865261"/>
          <c:y val="8.2327189452731889E-2"/>
          <c:w val="0.14172555690887018"/>
          <c:h val="0.15523780351827482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084560776935227E-2"/>
          <c:y val="3.8354288857400796E-2"/>
          <c:w val="0.8727269821865915"/>
          <c:h val="0.53973508152027705"/>
        </c:manualLayout>
      </c:layout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2020-2021                             </c:v>
                </c:pt>
              </c:strCache>
            </c:strRef>
          </c:tx>
          <c:cat>
            <c:strRef>
              <c:f>Лист3!$A$2:$A$24</c:f>
              <c:strCache>
                <c:ptCount val="23"/>
                <c:pt idx="1">
                  <c:v>Русский язык</c:v>
                </c:pt>
                <c:pt idx="2">
                  <c:v>Литература</c:v>
                </c:pt>
                <c:pt idx="3">
                  <c:v>Родной язык</c:v>
                </c:pt>
                <c:pt idx="4">
                  <c:v>Родная литература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Иностранный язык (немецкий)*</c:v>
                </c:pt>
                <c:pt idx="15">
                  <c:v>Иностранный язык (английский)*</c:v>
                </c:pt>
                <c:pt idx="16">
                  <c:v>Информатика и ИКТ </c:v>
                </c:pt>
                <c:pt idx="17">
                  <c:v>ОБЖ</c:v>
                </c:pt>
                <c:pt idx="18">
                  <c:v>Физкультура</c:v>
                </c:pt>
                <c:pt idx="19">
                  <c:v>Музыка</c:v>
                </c:pt>
                <c:pt idx="20">
                  <c:v>ИЗО</c:v>
                </c:pt>
                <c:pt idx="21">
                  <c:v>Технология</c:v>
                </c:pt>
                <c:pt idx="22">
                  <c:v>ОДНКНР</c:v>
                </c:pt>
              </c:strCache>
            </c:strRef>
          </c:cat>
          <c:val>
            <c:numRef>
              <c:f>Лист3!$B$2:$B$24</c:f>
              <c:numCache>
                <c:formatCode>General</c:formatCode>
                <c:ptCount val="23"/>
                <c:pt idx="1">
                  <c:v>45</c:v>
                </c:pt>
                <c:pt idx="2">
                  <c:v>60</c:v>
                </c:pt>
                <c:pt idx="3">
                  <c:v>51</c:v>
                </c:pt>
                <c:pt idx="4">
                  <c:v>65</c:v>
                </c:pt>
                <c:pt idx="5">
                  <c:v>50</c:v>
                </c:pt>
                <c:pt idx="6">
                  <c:v>54</c:v>
                </c:pt>
                <c:pt idx="7">
                  <c:v>46</c:v>
                </c:pt>
                <c:pt idx="8">
                  <c:v>53</c:v>
                </c:pt>
                <c:pt idx="9">
                  <c:v>45</c:v>
                </c:pt>
                <c:pt idx="10">
                  <c:v>49</c:v>
                </c:pt>
                <c:pt idx="11">
                  <c:v>51</c:v>
                </c:pt>
                <c:pt idx="12">
                  <c:v>54</c:v>
                </c:pt>
                <c:pt idx="13">
                  <c:v>43</c:v>
                </c:pt>
                <c:pt idx="14">
                  <c:v>74</c:v>
                </c:pt>
                <c:pt idx="15">
                  <c:v>57</c:v>
                </c:pt>
                <c:pt idx="16">
                  <c:v>61</c:v>
                </c:pt>
                <c:pt idx="17">
                  <c:v>79</c:v>
                </c:pt>
                <c:pt idx="18">
                  <c:v>99</c:v>
                </c:pt>
                <c:pt idx="19">
                  <c:v>98</c:v>
                </c:pt>
                <c:pt idx="20">
                  <c:v>94</c:v>
                </c:pt>
                <c:pt idx="21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2021-2022    </c:v>
                </c:pt>
              </c:strCache>
            </c:strRef>
          </c:tx>
          <c:cat>
            <c:strRef>
              <c:f>Лист3!$A$2:$A$24</c:f>
              <c:strCache>
                <c:ptCount val="23"/>
                <c:pt idx="1">
                  <c:v>Русский язык</c:v>
                </c:pt>
                <c:pt idx="2">
                  <c:v>Литература</c:v>
                </c:pt>
                <c:pt idx="3">
                  <c:v>Родной язык</c:v>
                </c:pt>
                <c:pt idx="4">
                  <c:v>Родная литература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Иностранный язык (немецкий)*</c:v>
                </c:pt>
                <c:pt idx="15">
                  <c:v>Иностранный язык (английский)*</c:v>
                </c:pt>
                <c:pt idx="16">
                  <c:v>Информатика и ИКТ </c:v>
                </c:pt>
                <c:pt idx="17">
                  <c:v>ОБЖ</c:v>
                </c:pt>
                <c:pt idx="18">
                  <c:v>Физкультура</c:v>
                </c:pt>
                <c:pt idx="19">
                  <c:v>Музыка</c:v>
                </c:pt>
                <c:pt idx="20">
                  <c:v>ИЗО</c:v>
                </c:pt>
                <c:pt idx="21">
                  <c:v>Технология</c:v>
                </c:pt>
                <c:pt idx="22">
                  <c:v>ОДНКНР</c:v>
                </c:pt>
              </c:strCache>
            </c:strRef>
          </c:cat>
          <c:val>
            <c:numRef>
              <c:f>Лист3!$C$2:$C$24</c:f>
              <c:numCache>
                <c:formatCode>General</c:formatCode>
                <c:ptCount val="23"/>
                <c:pt idx="1">
                  <c:v>44</c:v>
                </c:pt>
                <c:pt idx="2">
                  <c:v>55</c:v>
                </c:pt>
                <c:pt idx="3">
                  <c:v>49</c:v>
                </c:pt>
                <c:pt idx="4">
                  <c:v>59</c:v>
                </c:pt>
                <c:pt idx="5">
                  <c:v>58</c:v>
                </c:pt>
                <c:pt idx="6">
                  <c:v>46</c:v>
                </c:pt>
                <c:pt idx="7">
                  <c:v>42</c:v>
                </c:pt>
                <c:pt idx="8">
                  <c:v>51</c:v>
                </c:pt>
                <c:pt idx="9">
                  <c:v>52</c:v>
                </c:pt>
                <c:pt idx="10">
                  <c:v>51</c:v>
                </c:pt>
                <c:pt idx="11">
                  <c:v>51</c:v>
                </c:pt>
                <c:pt idx="12">
                  <c:v>53</c:v>
                </c:pt>
                <c:pt idx="13">
                  <c:v>47</c:v>
                </c:pt>
                <c:pt idx="14">
                  <c:v>76</c:v>
                </c:pt>
                <c:pt idx="15">
                  <c:v>54</c:v>
                </c:pt>
                <c:pt idx="16">
                  <c:v>57</c:v>
                </c:pt>
                <c:pt idx="17">
                  <c:v>81</c:v>
                </c:pt>
                <c:pt idx="18">
                  <c:v>99</c:v>
                </c:pt>
                <c:pt idx="19">
                  <c:v>99</c:v>
                </c:pt>
                <c:pt idx="20">
                  <c:v>95</c:v>
                </c:pt>
                <c:pt idx="21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2022-2023 </c:v>
                </c:pt>
              </c:strCache>
            </c:strRef>
          </c:tx>
          <c:cat>
            <c:strRef>
              <c:f>Лист3!$A$2:$A$24</c:f>
              <c:strCache>
                <c:ptCount val="23"/>
                <c:pt idx="1">
                  <c:v>Русский язык</c:v>
                </c:pt>
                <c:pt idx="2">
                  <c:v>Литература</c:v>
                </c:pt>
                <c:pt idx="3">
                  <c:v>Родной язык</c:v>
                </c:pt>
                <c:pt idx="4">
                  <c:v>Родная литература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Иностранный язык (немецкий)*</c:v>
                </c:pt>
                <c:pt idx="15">
                  <c:v>Иностранный язык (английский)*</c:v>
                </c:pt>
                <c:pt idx="16">
                  <c:v>Информатика и ИКТ </c:v>
                </c:pt>
                <c:pt idx="17">
                  <c:v>ОБЖ</c:v>
                </c:pt>
                <c:pt idx="18">
                  <c:v>Физкультура</c:v>
                </c:pt>
                <c:pt idx="19">
                  <c:v>Музыка</c:v>
                </c:pt>
                <c:pt idx="20">
                  <c:v>ИЗО</c:v>
                </c:pt>
                <c:pt idx="21">
                  <c:v>Технология</c:v>
                </c:pt>
                <c:pt idx="22">
                  <c:v>ОДНКНР</c:v>
                </c:pt>
              </c:strCache>
            </c:strRef>
          </c:cat>
          <c:val>
            <c:numRef>
              <c:f>Лист3!$D$2:$D$24</c:f>
              <c:numCache>
                <c:formatCode>General</c:formatCode>
                <c:ptCount val="23"/>
                <c:pt idx="1">
                  <c:v>46</c:v>
                </c:pt>
                <c:pt idx="2">
                  <c:v>56</c:v>
                </c:pt>
                <c:pt idx="3">
                  <c:v>47</c:v>
                </c:pt>
                <c:pt idx="4">
                  <c:v>60</c:v>
                </c:pt>
                <c:pt idx="5">
                  <c:v>53</c:v>
                </c:pt>
                <c:pt idx="6">
                  <c:v>40</c:v>
                </c:pt>
                <c:pt idx="7">
                  <c:v>39</c:v>
                </c:pt>
                <c:pt idx="8">
                  <c:v>63</c:v>
                </c:pt>
                <c:pt idx="9">
                  <c:v>52</c:v>
                </c:pt>
                <c:pt idx="10">
                  <c:v>60</c:v>
                </c:pt>
                <c:pt idx="11">
                  <c:v>64</c:v>
                </c:pt>
                <c:pt idx="12">
                  <c:v>62</c:v>
                </c:pt>
                <c:pt idx="13">
                  <c:v>51</c:v>
                </c:pt>
                <c:pt idx="14">
                  <c:v>57</c:v>
                </c:pt>
                <c:pt idx="15">
                  <c:v>55</c:v>
                </c:pt>
                <c:pt idx="16">
                  <c:v>58</c:v>
                </c:pt>
                <c:pt idx="17">
                  <c:v>78</c:v>
                </c:pt>
                <c:pt idx="18">
                  <c:v>96</c:v>
                </c:pt>
                <c:pt idx="19">
                  <c:v>93</c:v>
                </c:pt>
                <c:pt idx="20">
                  <c:v>76</c:v>
                </c:pt>
                <c:pt idx="21">
                  <c:v>79</c:v>
                </c:pt>
                <c:pt idx="22">
                  <c:v>89</c:v>
                </c:pt>
              </c:numCache>
            </c:numRef>
          </c:val>
        </c:ser>
        <c:axId val="89711744"/>
        <c:axId val="89713280"/>
      </c:barChart>
      <c:catAx>
        <c:axId val="89711744"/>
        <c:scaling>
          <c:orientation val="minMax"/>
        </c:scaling>
        <c:axPos val="b"/>
        <c:tickLblPos val="nextTo"/>
        <c:crossAx val="89713280"/>
        <c:crosses val="autoZero"/>
        <c:auto val="1"/>
        <c:lblAlgn val="ctr"/>
        <c:lblOffset val="100"/>
      </c:catAx>
      <c:valAx>
        <c:axId val="89713280"/>
        <c:scaling>
          <c:orientation val="minMax"/>
        </c:scaling>
        <c:axPos val="l"/>
        <c:numFmt formatCode="General" sourceLinked="1"/>
        <c:tickLblPos val="nextTo"/>
        <c:crossAx val="89711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01804112385755"/>
          <c:y val="5.9132841879958833E-2"/>
          <c:w val="0.17033102026630234"/>
          <c:h val="0.2059557333237674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67620420686901"/>
          <c:y val="4.4804357082483384E-2"/>
          <c:w val="0.87342653177742458"/>
          <c:h val="0.48079000718130571"/>
        </c:manualLayout>
      </c:layout>
      <c:barChart>
        <c:barDir val="col"/>
        <c:grouping val="clustered"/>
        <c:ser>
          <c:idx val="0"/>
          <c:order val="0"/>
          <c:tx>
            <c:v>2020-2021</c:v>
          </c:tx>
          <c:cat>
            <c:strRef>
              <c:f>Лист4!$A$2:$A$18</c:f>
              <c:strCache>
                <c:ptCount val="17"/>
                <c:pt idx="2">
                  <c:v>Русский язык</c:v>
                </c:pt>
                <c:pt idx="3">
                  <c:v>Литература</c:v>
                </c:pt>
                <c:pt idx="4">
                  <c:v>Родной язык</c:v>
                </c:pt>
                <c:pt idx="5">
                  <c:v>Математика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Иностранный язык (английский)*</c:v>
                </c:pt>
                <c:pt idx="12">
                  <c:v>Информатика и ИКТ </c:v>
                </c:pt>
                <c:pt idx="13">
                  <c:v>ОБЖ</c:v>
                </c:pt>
                <c:pt idx="14">
                  <c:v>Физкультура</c:v>
                </c:pt>
                <c:pt idx="15">
                  <c:v>ИП</c:v>
                </c:pt>
                <c:pt idx="16">
                  <c:v> Астрономия</c:v>
                </c:pt>
              </c:strCache>
            </c:strRef>
          </c:cat>
          <c:val>
            <c:numRef>
              <c:f>Лист4!$B$2:$B$18</c:f>
              <c:numCache>
                <c:formatCode>General</c:formatCode>
                <c:ptCount val="17"/>
                <c:pt idx="0">
                  <c:v>0</c:v>
                </c:pt>
                <c:pt idx="2">
                  <c:v>49</c:v>
                </c:pt>
                <c:pt idx="3">
                  <c:v>59</c:v>
                </c:pt>
                <c:pt idx="4">
                  <c:v>56</c:v>
                </c:pt>
                <c:pt idx="5">
                  <c:v>51</c:v>
                </c:pt>
                <c:pt idx="6">
                  <c:v>60</c:v>
                </c:pt>
                <c:pt idx="7">
                  <c:v>69</c:v>
                </c:pt>
                <c:pt idx="8">
                  <c:v>59</c:v>
                </c:pt>
                <c:pt idx="9">
                  <c:v>76</c:v>
                </c:pt>
                <c:pt idx="10">
                  <c:v>61</c:v>
                </c:pt>
                <c:pt idx="11">
                  <c:v>65</c:v>
                </c:pt>
                <c:pt idx="12">
                  <c:v>76</c:v>
                </c:pt>
                <c:pt idx="13">
                  <c:v>100</c:v>
                </c:pt>
                <c:pt idx="14">
                  <c:v>100</c:v>
                </c:pt>
                <c:pt idx="16">
                  <c:v>84</c:v>
                </c:pt>
              </c:numCache>
            </c:numRef>
          </c:val>
        </c:ser>
        <c:ser>
          <c:idx val="1"/>
          <c:order val="1"/>
          <c:tx>
            <c:v>2021-2022</c:v>
          </c:tx>
          <c:cat>
            <c:strRef>
              <c:f>Лист4!$A$2:$A$18</c:f>
              <c:strCache>
                <c:ptCount val="17"/>
                <c:pt idx="2">
                  <c:v>Русский язык</c:v>
                </c:pt>
                <c:pt idx="3">
                  <c:v>Литература</c:v>
                </c:pt>
                <c:pt idx="4">
                  <c:v>Родной язык</c:v>
                </c:pt>
                <c:pt idx="5">
                  <c:v>Математика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Иностранный язык (английский)*</c:v>
                </c:pt>
                <c:pt idx="12">
                  <c:v>Информатика и ИКТ </c:v>
                </c:pt>
                <c:pt idx="13">
                  <c:v>ОБЖ</c:v>
                </c:pt>
                <c:pt idx="14">
                  <c:v>Физкультура</c:v>
                </c:pt>
                <c:pt idx="15">
                  <c:v>ИП</c:v>
                </c:pt>
                <c:pt idx="16">
                  <c:v> Астрономия</c:v>
                </c:pt>
              </c:strCache>
            </c:strRef>
          </c:cat>
          <c:val>
            <c:numRef>
              <c:f>Лист4!$C$2:$C$18</c:f>
              <c:numCache>
                <c:formatCode>General</c:formatCode>
                <c:ptCount val="17"/>
                <c:pt idx="0">
                  <c:v>0</c:v>
                </c:pt>
                <c:pt idx="2">
                  <c:v>62</c:v>
                </c:pt>
                <c:pt idx="3">
                  <c:v>65</c:v>
                </c:pt>
                <c:pt idx="4">
                  <c:v>66</c:v>
                </c:pt>
                <c:pt idx="5">
                  <c:v>56</c:v>
                </c:pt>
                <c:pt idx="6">
                  <c:v>59</c:v>
                </c:pt>
                <c:pt idx="7">
                  <c:v>75</c:v>
                </c:pt>
                <c:pt idx="8">
                  <c:v>69</c:v>
                </c:pt>
                <c:pt idx="9">
                  <c:v>80</c:v>
                </c:pt>
                <c:pt idx="10">
                  <c:v>71</c:v>
                </c:pt>
                <c:pt idx="11">
                  <c:v>77</c:v>
                </c:pt>
                <c:pt idx="12">
                  <c:v>0</c:v>
                </c:pt>
                <c:pt idx="13">
                  <c:v>86</c:v>
                </c:pt>
                <c:pt idx="14">
                  <c:v>100</c:v>
                </c:pt>
                <c:pt idx="16">
                  <c:v>94</c:v>
                </c:pt>
              </c:numCache>
            </c:numRef>
          </c:val>
        </c:ser>
        <c:ser>
          <c:idx val="2"/>
          <c:order val="2"/>
          <c:tx>
            <c:v>2022-2023</c:v>
          </c:tx>
          <c:cat>
            <c:strRef>
              <c:f>Лист4!$A$2:$A$18</c:f>
              <c:strCache>
                <c:ptCount val="17"/>
                <c:pt idx="2">
                  <c:v>Русский язык</c:v>
                </c:pt>
                <c:pt idx="3">
                  <c:v>Литература</c:v>
                </c:pt>
                <c:pt idx="4">
                  <c:v>Родной язык</c:v>
                </c:pt>
                <c:pt idx="5">
                  <c:v>Математика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Иностранный язык (английский)*</c:v>
                </c:pt>
                <c:pt idx="12">
                  <c:v>Информатика и ИКТ </c:v>
                </c:pt>
                <c:pt idx="13">
                  <c:v>ОБЖ</c:v>
                </c:pt>
                <c:pt idx="14">
                  <c:v>Физкультура</c:v>
                </c:pt>
                <c:pt idx="15">
                  <c:v>ИП</c:v>
                </c:pt>
                <c:pt idx="16">
                  <c:v> Астрономия</c:v>
                </c:pt>
              </c:strCache>
            </c:strRef>
          </c:cat>
          <c:val>
            <c:numRef>
              <c:f>Лист4!$D$2:$D$18</c:f>
              <c:numCache>
                <c:formatCode>General</c:formatCode>
                <c:ptCount val="17"/>
                <c:pt idx="0">
                  <c:v>0</c:v>
                </c:pt>
                <c:pt idx="2">
                  <c:v>65</c:v>
                </c:pt>
                <c:pt idx="3">
                  <c:v>64</c:v>
                </c:pt>
                <c:pt idx="4">
                  <c:v>69</c:v>
                </c:pt>
                <c:pt idx="5">
                  <c:v>67</c:v>
                </c:pt>
                <c:pt idx="6">
                  <c:v>72</c:v>
                </c:pt>
                <c:pt idx="7">
                  <c:v>84</c:v>
                </c:pt>
                <c:pt idx="8">
                  <c:v>61</c:v>
                </c:pt>
                <c:pt idx="9">
                  <c:v>71</c:v>
                </c:pt>
                <c:pt idx="10">
                  <c:v>75</c:v>
                </c:pt>
                <c:pt idx="11">
                  <c:v>70</c:v>
                </c:pt>
                <c:pt idx="12">
                  <c:v>0</c:v>
                </c:pt>
                <c:pt idx="13">
                  <c:v>96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axId val="89598208"/>
        <c:axId val="89612288"/>
      </c:barChart>
      <c:catAx>
        <c:axId val="89598208"/>
        <c:scaling>
          <c:orientation val="minMax"/>
        </c:scaling>
        <c:axPos val="b"/>
        <c:tickLblPos val="nextTo"/>
        <c:crossAx val="89612288"/>
        <c:crosses val="autoZero"/>
        <c:auto val="1"/>
        <c:lblAlgn val="ctr"/>
        <c:lblOffset val="100"/>
      </c:catAx>
      <c:valAx>
        <c:axId val="89612288"/>
        <c:scaling>
          <c:orientation val="minMax"/>
        </c:scaling>
        <c:axPos val="l"/>
        <c:numFmt formatCode="General" sourceLinked="1"/>
        <c:tickLblPos val="nextTo"/>
        <c:crossAx val="8959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08375537564849"/>
          <c:y val="0.77794830730904818"/>
          <c:w val="0.15807117420181632"/>
          <c:h val="0.21892146956206901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dLbls>
            <c:dLbl>
              <c:idx val="0"/>
              <c:layout>
                <c:manualLayout>
                  <c:x val="2.2617456564202741E-2"/>
                  <c:y val="-4.7834174860483823E-2"/>
                </c:manualLayout>
              </c:layout>
              <c:showVal val="1"/>
            </c:dLbl>
            <c:dLbl>
              <c:idx val="1"/>
              <c:layout>
                <c:manualLayout>
                  <c:x val="2.8785853808985289E-2"/>
                  <c:y val="-4.783417486048382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dLbls>
            <c:dLbl>
              <c:idx val="0"/>
              <c:layout>
                <c:manualLayout>
                  <c:x val="2.0561324149275213E-2"/>
                  <c:y val="-9.7294627966880265E-2"/>
                </c:manualLayout>
              </c:layout>
              <c:showVal val="1"/>
            </c:dLbl>
            <c:dLbl>
              <c:idx val="1"/>
              <c:layout>
                <c:manualLayout>
                  <c:x val="1.8505191734348041E-2"/>
                  <c:y val="-2.736884835980674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</c:v>
                </c:pt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4673588979130256E-2"/>
                  <c:y val="-2.6574541589157612E-2"/>
                </c:manualLayout>
              </c:layout>
              <c:showVal val="1"/>
            </c:dLbl>
            <c:dLbl>
              <c:idx val="1"/>
              <c:layout>
                <c:manualLayout>
                  <c:x val="2.8785853808985375E-2"/>
                  <c:y val="-4.251968503937011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box"/>
        <c:axId val="89644416"/>
        <c:axId val="89920640"/>
        <c:axId val="0"/>
      </c:bar3DChart>
      <c:catAx>
        <c:axId val="896444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20640"/>
        <c:crosses val="autoZero"/>
        <c:auto val="1"/>
        <c:lblAlgn val="ctr"/>
        <c:lblOffset val="100"/>
      </c:catAx>
      <c:valAx>
        <c:axId val="899206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44416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dLbls>
            <c:dLbl>
              <c:idx val="0"/>
              <c:layout>
                <c:manualLayout>
                  <c:x val="4.1181921136622104E-3"/>
                  <c:y val="-2.2441160372196452E-2"/>
                </c:manualLayout>
              </c:layout>
              <c:showVal val="1"/>
            </c:dLbl>
            <c:dLbl>
              <c:idx val="1"/>
              <c:layout>
                <c:manualLayout>
                  <c:x val="6.1772881704932024E-3"/>
                  <c:y val="-4.926108374384242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472690913635795E-2"/>
                </c:manualLayout>
              </c:layout>
              <c:showVal val="1"/>
            </c:dLbl>
            <c:dLbl>
              <c:idx val="1"/>
              <c:layout>
                <c:manualLayout>
                  <c:x val="8.2363842273242768E-3"/>
                  <c:y val="-1.546229135151264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2354576340986361E-2"/>
                  <c:y val="-2.2441160372196452E-2"/>
                </c:manualLayout>
              </c:layout>
              <c:showVal val="1"/>
            </c:dLbl>
            <c:dLbl>
              <c:idx val="1"/>
              <c:layout>
                <c:manualLayout>
                  <c:x val="1.6472768454648408E-2"/>
                  <c:y val="-9.0311986863710683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box"/>
        <c:axId val="89743360"/>
        <c:axId val="89744896"/>
        <c:axId val="0"/>
      </c:bar3DChart>
      <c:catAx>
        <c:axId val="89743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44896"/>
        <c:crosses val="autoZero"/>
        <c:auto val="1"/>
        <c:lblAlgn val="ctr"/>
        <c:lblOffset val="100"/>
      </c:catAx>
      <c:valAx>
        <c:axId val="897448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43360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dLbls>
            <c:dLbl>
              <c:idx val="0"/>
              <c:layout>
                <c:manualLayout>
                  <c:x val="8.4393218572953871E-3"/>
                  <c:y val="-5.8421532981025454E-2"/>
                </c:manualLayout>
              </c:layout>
              <c:showVal val="1"/>
            </c:dLbl>
            <c:dLbl>
              <c:idx val="1"/>
              <c:layout>
                <c:manualLayout>
                  <c:x val="1.4768813250266927E-2"/>
                  <c:y val="-4.089507308671780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3.3</c:v>
                </c:pt>
                <c:pt idx="1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dLbls>
            <c:dLbl>
              <c:idx val="0"/>
              <c:layout>
                <c:manualLayout>
                  <c:x val="4.2196609286477334E-3"/>
                  <c:y val="-6.4263686279129123E-2"/>
                </c:manualLayout>
              </c:layout>
              <c:showVal val="1"/>
            </c:dLbl>
            <c:dLbl>
              <c:idx val="1"/>
              <c:layout>
                <c:manualLayout>
                  <c:x val="1.6878643714590774E-2"/>
                  <c:y val="-5.257937968292284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3.4</c:v>
                </c:pt>
                <c:pt idx="1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768813250266927E-2"/>
                  <c:y val="-6.4263686279129123E-2"/>
                </c:manualLayout>
              </c:layout>
              <c:showVal val="1"/>
            </c:dLbl>
            <c:dLbl>
              <c:idx val="1"/>
              <c:layout>
                <c:manualLayout>
                  <c:x val="2.1098304643238388E-2"/>
                  <c:y val="-4.089507308671780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box"/>
        <c:axId val="90108288"/>
        <c:axId val="90109824"/>
        <c:axId val="0"/>
      </c:bar3DChart>
      <c:catAx>
        <c:axId val="901082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09824"/>
        <c:crosses val="autoZero"/>
        <c:auto val="1"/>
        <c:lblAlgn val="ctr"/>
        <c:lblOffset val="100"/>
      </c:catAx>
      <c:valAx>
        <c:axId val="90109824"/>
        <c:scaling>
          <c:orientation val="minMax"/>
        </c:scaling>
        <c:delete val="1"/>
        <c:axPos val="l"/>
        <c:numFmt formatCode="General" sourceLinked="1"/>
        <c:tickLblPos val="none"/>
        <c:crossAx val="90108288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dLbls>
            <c:dLbl>
              <c:idx val="0"/>
              <c:layout>
                <c:manualLayout>
                  <c:x val="8.4272454171463208E-3"/>
                  <c:y val="-5.257935549578366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842150610642737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3.3</c:v>
                </c:pt>
                <c:pt idx="1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dLbls>
            <c:dLbl>
              <c:idx val="0"/>
              <c:layout>
                <c:manualLayout>
                  <c:x val="2.1068113542865412E-3"/>
                  <c:y val="-5.257935549578366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842150610642737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3.2</c:v>
                </c:pt>
                <c:pt idx="1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</c:v>
                </c:pt>
              </c:strCache>
            </c:strRef>
          </c:tx>
          <c:dLbls>
            <c:dLbl>
              <c:idx val="0"/>
              <c:layout>
                <c:manualLayout>
                  <c:x val="1.6854490834292281E-2"/>
                  <c:y val="-4.0895054274499201E-2"/>
                </c:manualLayout>
              </c:layout>
              <c:showVal val="1"/>
            </c:dLbl>
            <c:dLbl>
              <c:idx val="1"/>
              <c:layout>
                <c:manualLayout>
                  <c:x val="2.528173625143848E-2"/>
                  <c:y val="-5.257935549578366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box"/>
        <c:axId val="90080000"/>
        <c:axId val="90081536"/>
        <c:axId val="0"/>
      </c:bar3DChart>
      <c:catAx>
        <c:axId val="900800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081536"/>
        <c:crosses val="autoZero"/>
        <c:auto val="1"/>
        <c:lblAlgn val="ctr"/>
        <c:lblOffset val="100"/>
      </c:catAx>
      <c:valAx>
        <c:axId val="90081536"/>
        <c:scaling>
          <c:orientation val="minMax"/>
        </c:scaling>
        <c:delete val="1"/>
        <c:axPos val="l"/>
        <c:numFmt formatCode="General" sourceLinked="1"/>
        <c:tickLblPos val="none"/>
        <c:crossAx val="90080000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dLbls>
            <c:dLbl>
              <c:idx val="1"/>
              <c:layout>
                <c:manualLayout>
                  <c:x val="1.6194107188975251E-2"/>
                  <c:y val="-2.0967819576645251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9.4975815869664852E-6"/>
                  <c:y val="-6.747701433417459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0.17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История</c:v>
                </c:pt>
              </c:strCache>
            </c:strRef>
          </c:tx>
          <c:dLbls>
            <c:dLbl>
              <c:idx val="2"/>
              <c:layout>
                <c:manualLayout>
                  <c:x val="1.3917427295099725E-2"/>
                  <c:y val="-1.871468891864464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0.11</c:v>
                </c:pt>
                <c:pt idx="2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ОИВТ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1</c:v>
                </c:pt>
                <c:pt idx="2" formatCode="0%">
                  <c:v>4.0000000000000022E-2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Химия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1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1">
                  <c:v>0.25</c:v>
                </c:pt>
              </c:numCache>
            </c:numRef>
          </c:val>
        </c:ser>
        <c:shape val="box"/>
        <c:axId val="89872256"/>
        <c:axId val="89873792"/>
        <c:axId val="0"/>
      </c:bar3DChart>
      <c:catAx>
        <c:axId val="89872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73792"/>
        <c:crosses val="autoZero"/>
        <c:auto val="1"/>
        <c:lblAlgn val="ctr"/>
        <c:lblOffset val="100"/>
      </c:catAx>
      <c:valAx>
        <c:axId val="89873792"/>
        <c:scaling>
          <c:orientation val="minMax"/>
        </c:scaling>
        <c:axPos val="l"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7225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Анализ кадровой составляющей по уровню образования педагогов 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44884401177085848"/>
          <c:y val="0.26168326889747195"/>
          <c:w val="0.55115590806313264"/>
          <c:h val="0.66504333693432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dLbl>
              <c:idx val="0"/>
              <c:layout>
                <c:manualLayout>
                  <c:x val="-0.16391825566154791"/>
                  <c:y val="-0.21515569908126891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8.3737079948852045E-2"/>
                  <c:y val="6.6680916536203394E-2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педагогическое образование </c:v>
                </c:pt>
                <c:pt idx="1">
                  <c:v>Среднее профессиональное педагогическое образование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0.81499999999999995</c:v>
                </c:pt>
                <c:pt idx="1">
                  <c:v>0.18000000000000024</c:v>
                </c:pt>
              </c:numCache>
            </c:numRef>
          </c:val>
        </c:ser>
      </c:pie3DChart>
      <c:spPr>
        <a:noFill/>
        <a:ln w="25362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3.7729966282191656E-2"/>
          <c:y val="0.31117767880421088"/>
          <c:w val="0.38759056185825119"/>
          <c:h val="0.51696177376213859"/>
        </c:manualLayout>
      </c:layout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199" baseline="0">
                <a:latin typeface="Times New Roman" pitchFamily="18" charset="0"/>
                <a:cs typeface="Times New Roman" pitchFamily="18" charset="0"/>
              </a:rPr>
              <a:t> кадровой составляющей по </a:t>
            </a:r>
            <a:r>
              <a:rPr lang="ru-RU" sz="1199">
                <a:latin typeface="Times New Roman" pitchFamily="18" charset="0"/>
                <a:cs typeface="Times New Roman" pitchFamily="18" charset="0"/>
              </a:rPr>
              <a:t>квалификационным категориям</a:t>
            </a:r>
          </a:p>
        </c:rich>
      </c:tx>
      <c:layout>
        <c:manualLayout>
          <c:xMode val="edge"/>
          <c:yMode val="edge"/>
          <c:x val="0.2592847189833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3875040530965654E-2"/>
          <c:y val="0.20485582762070337"/>
          <c:w val="0.5932578926511386"/>
          <c:h val="0.678354705863900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5.0580967400491804E-2"/>
                  <c:y val="-0.304543912780133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3.2508456329982574E-2"/>
                  <c:y val="3.101556426375587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9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0.57399999999999995</c:v>
                </c:pt>
                <c:pt idx="1">
                  <c:v>0.37000000000000038</c:v>
                </c:pt>
                <c:pt idx="2">
                  <c:v>1.7999999999999999E-2</c:v>
                </c:pt>
                <c:pt idx="3">
                  <c:v>4.0000000000000022E-2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2478126756563801"/>
          <c:y val="0.28534072478009181"/>
          <c:w val="0.36266514637795338"/>
          <c:h val="0.57089293832646804"/>
        </c:manualLayout>
      </c:layout>
      <c:txPr>
        <a:bodyPr/>
        <a:lstStyle/>
        <a:p>
          <a:pPr>
            <a:defRPr sz="9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199" baseline="0">
                <a:latin typeface="Times New Roman" pitchFamily="18" charset="0"/>
                <a:cs typeface="Times New Roman" pitchFamily="18" charset="0"/>
              </a:rPr>
              <a:t> кадровой составляющей по возрасту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кадровой составляющей по возрасту</c:v>
                </c:pt>
              </c:strCache>
            </c:strRef>
          </c:tx>
          <c:dLbls>
            <c:dLbl>
              <c:idx val="0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 25 лет</c:v>
                </c:pt>
                <c:pt idx="1">
                  <c:v>От 25-35 лет</c:v>
                </c:pt>
                <c:pt idx="2">
                  <c:v>От 35 и  выше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2.0000000000000011E-2</c:v>
                </c:pt>
                <c:pt idx="2">
                  <c:v>0.98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1279171322095825"/>
          <c:y val="0.3802839354971258"/>
          <c:w val="0.16896219849958471"/>
          <c:h val="0.3605911354783802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Лист5!$A$12</c:f>
              <c:strCache>
                <c:ptCount val="1"/>
                <c:pt idx="0">
                  <c:v>2020-2021</c:v>
                </c:pt>
              </c:strCache>
            </c:strRef>
          </c:tx>
          <c:dLbls>
            <c:showVal val="1"/>
          </c:dLbls>
          <c:cat>
            <c:strRef>
              <c:f>Лист5!$B$11:$D$11</c:f>
              <c:strCache>
                <c:ptCount val="3"/>
                <c:pt idx="0">
                  <c:v>ВСЕГО</c:v>
                </c:pt>
                <c:pt idx="1">
                  <c:v>"5"</c:v>
                </c:pt>
                <c:pt idx="2">
                  <c:v>"4" и "5"</c:v>
                </c:pt>
              </c:strCache>
            </c:strRef>
          </c:cat>
          <c:val>
            <c:numRef>
              <c:f>Лист5!$B$12:$D$12</c:f>
              <c:numCache>
                <c:formatCode>General</c:formatCode>
                <c:ptCount val="3"/>
                <c:pt idx="0">
                  <c:v>578</c:v>
                </c:pt>
                <c:pt idx="1">
                  <c:v>47</c:v>
                </c:pt>
                <c:pt idx="2">
                  <c:v>151</c:v>
                </c:pt>
              </c:numCache>
            </c:numRef>
          </c:val>
        </c:ser>
        <c:ser>
          <c:idx val="1"/>
          <c:order val="1"/>
          <c:tx>
            <c:strRef>
              <c:f>Лист5!$A$13</c:f>
              <c:strCache>
                <c:ptCount val="1"/>
                <c:pt idx="0">
                  <c:v>2021-2022</c:v>
                </c:pt>
              </c:strCache>
            </c:strRef>
          </c:tx>
          <c:dLbls>
            <c:showVal val="1"/>
          </c:dLbls>
          <c:cat>
            <c:strRef>
              <c:f>Лист5!$B$11:$D$11</c:f>
              <c:strCache>
                <c:ptCount val="3"/>
                <c:pt idx="0">
                  <c:v>ВСЕГО</c:v>
                </c:pt>
                <c:pt idx="1">
                  <c:v>"5"</c:v>
                </c:pt>
                <c:pt idx="2">
                  <c:v>"4" и "5"</c:v>
                </c:pt>
              </c:strCache>
            </c:strRef>
          </c:cat>
          <c:val>
            <c:numRef>
              <c:f>Лист5!$B$13:$D$13</c:f>
              <c:numCache>
                <c:formatCode>General</c:formatCode>
                <c:ptCount val="3"/>
                <c:pt idx="0">
                  <c:v>571</c:v>
                </c:pt>
                <c:pt idx="1">
                  <c:v>50</c:v>
                </c:pt>
                <c:pt idx="2">
                  <c:v>183</c:v>
                </c:pt>
              </c:numCache>
            </c:numRef>
          </c:val>
        </c:ser>
        <c:ser>
          <c:idx val="2"/>
          <c:order val="2"/>
          <c:tx>
            <c:strRef>
              <c:f>Лист5!$A$14</c:f>
              <c:strCache>
                <c:ptCount val="1"/>
                <c:pt idx="0">
                  <c:v>2022-2023</c:v>
                </c:pt>
              </c:strCache>
            </c:strRef>
          </c:tx>
          <c:dLbls>
            <c:showVal val="1"/>
          </c:dLbls>
          <c:cat>
            <c:strRef>
              <c:f>Лист5!$B$11:$D$11</c:f>
              <c:strCache>
                <c:ptCount val="3"/>
                <c:pt idx="0">
                  <c:v>ВСЕГО</c:v>
                </c:pt>
                <c:pt idx="1">
                  <c:v>"5"</c:v>
                </c:pt>
                <c:pt idx="2">
                  <c:v>"4" и "5"</c:v>
                </c:pt>
              </c:strCache>
            </c:strRef>
          </c:cat>
          <c:val>
            <c:numRef>
              <c:f>Лист5!$B$14:$D$14</c:f>
              <c:numCache>
                <c:formatCode>General</c:formatCode>
                <c:ptCount val="3"/>
                <c:pt idx="0">
                  <c:v>470</c:v>
                </c:pt>
                <c:pt idx="1">
                  <c:v>43</c:v>
                </c:pt>
                <c:pt idx="2">
                  <c:v>147</c:v>
                </c:pt>
              </c:numCache>
            </c:numRef>
          </c:val>
        </c:ser>
        <c:shape val="box"/>
        <c:axId val="89378176"/>
        <c:axId val="90629248"/>
        <c:axId val="0"/>
      </c:bar3DChart>
      <c:catAx>
        <c:axId val="89378176"/>
        <c:scaling>
          <c:orientation val="minMax"/>
        </c:scaling>
        <c:axPos val="b"/>
        <c:tickLblPos val="nextTo"/>
        <c:crossAx val="90629248"/>
        <c:crosses val="autoZero"/>
        <c:auto val="1"/>
        <c:lblAlgn val="ctr"/>
        <c:lblOffset val="100"/>
      </c:catAx>
      <c:valAx>
        <c:axId val="90629248"/>
        <c:scaling>
          <c:orientation val="minMax"/>
        </c:scaling>
        <c:axPos val="l"/>
        <c:numFmt formatCode="General" sourceLinked="1"/>
        <c:tickLblPos val="nextTo"/>
        <c:crossAx val="8937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СРАВНИТЕЛЬНЫЕ ПОКАЗАТЕЛИ КАЧЕСТВА ЗНАНИЙ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5.0190724754065504E-2"/>
          <c:y val="0.24618409505789354"/>
          <c:w val="0.84383707860503665"/>
          <c:h val="0.664749477441588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0074696840464011E-3"/>
                  <c:y val="1.79886226918968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60</c:v>
                </c:pt>
                <c:pt idx="2">
                  <c:v>89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73</c:v>
                </c:pt>
                <c:pt idx="2">
                  <c:v>91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89219456"/>
        <c:axId val="89220992"/>
      </c:barChart>
      <c:catAx>
        <c:axId val="89219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220992"/>
        <c:crosses val="autoZero"/>
        <c:auto val="1"/>
        <c:lblAlgn val="ctr"/>
        <c:lblOffset val="100"/>
      </c:catAx>
      <c:valAx>
        <c:axId val="892209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9219456"/>
        <c:crosses val="autoZero"/>
        <c:crossBetween val="between"/>
      </c:valAx>
    </c:plotArea>
    <c:legend>
      <c:legendPos val="t"/>
      <c:legendEntry>
        <c:idx val="2"/>
        <c:delete val="1"/>
      </c:legendEntry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73%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</c:v>
                </c:pt>
                <c:pt idx="1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Литературное чтение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71%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71</c:v>
                </c:pt>
                <c:pt idx="1">
                  <c:v>71</c:v>
                </c:pt>
              </c:numCache>
            </c:numRef>
          </c:val>
        </c:ser>
        <c:axId val="89293568"/>
        <c:axId val="89295104"/>
      </c:barChart>
      <c:catAx>
        <c:axId val="89293568"/>
        <c:scaling>
          <c:orientation val="minMax"/>
        </c:scaling>
        <c:axPos val="b"/>
        <c:tickLblPos val="nextTo"/>
        <c:crossAx val="89295104"/>
        <c:crosses val="autoZero"/>
        <c:auto val="1"/>
        <c:lblAlgn val="ctr"/>
        <c:lblOffset val="100"/>
      </c:catAx>
      <c:valAx>
        <c:axId val="89295104"/>
        <c:scaling>
          <c:orientation val="minMax"/>
        </c:scaling>
        <c:axPos val="l"/>
        <c:numFmt formatCode="General" sourceLinked="1"/>
        <c:tickLblPos val="nextTo"/>
        <c:crossAx val="892935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зяк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Литературное чтение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78</c:v>
                </c:pt>
                <c:pt idx="1">
                  <c:v>79</c:v>
                </c:pt>
              </c:numCache>
            </c:numRef>
          </c:val>
        </c:ser>
        <c:axId val="135460352"/>
        <c:axId val="135461888"/>
      </c:barChart>
      <c:catAx>
        <c:axId val="135460352"/>
        <c:scaling>
          <c:orientation val="minMax"/>
        </c:scaling>
        <c:axPos val="b"/>
        <c:tickLblPos val="nextTo"/>
        <c:crossAx val="135461888"/>
        <c:crosses val="autoZero"/>
        <c:auto val="1"/>
        <c:lblAlgn val="ctr"/>
        <c:lblOffset val="100"/>
      </c:catAx>
      <c:valAx>
        <c:axId val="135461888"/>
        <c:scaling>
          <c:orientation val="minMax"/>
        </c:scaling>
        <c:axPos val="l"/>
        <c:numFmt formatCode="General" sourceLinked="1"/>
        <c:tickLblPos val="nextTo"/>
        <c:crossAx val="135460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81%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</c:v>
                </c:pt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Литературное чтение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Окружающий мир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Промежуточная аттестация</c:v>
                </c:pt>
                <c:pt idx="1">
                  <c:v>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val>
        </c:ser>
        <c:axId val="89671936"/>
        <c:axId val="89694208"/>
      </c:barChart>
      <c:catAx>
        <c:axId val="89671936"/>
        <c:scaling>
          <c:orientation val="minMax"/>
        </c:scaling>
        <c:axPos val="b"/>
        <c:tickLblPos val="nextTo"/>
        <c:crossAx val="89694208"/>
        <c:crosses val="autoZero"/>
        <c:auto val="1"/>
        <c:lblAlgn val="ctr"/>
        <c:lblOffset val="100"/>
      </c:catAx>
      <c:valAx>
        <c:axId val="89694208"/>
        <c:scaling>
          <c:orientation val="minMax"/>
        </c:scaling>
        <c:axPos val="l"/>
        <c:numFmt formatCode="General" sourceLinked="1"/>
        <c:tickLblPos val="nextTo"/>
        <c:crossAx val="89671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3919173564842863E-2"/>
          <c:y val="0.10324154478365676"/>
          <c:w val="0.91043980079413145"/>
          <c:h val="0.758289024383728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2-а класс </c:v>
                </c:pt>
                <c:pt idx="1">
                  <c:v>2-б класс</c:v>
                </c:pt>
                <c:pt idx="3">
                  <c:v>3-а класс</c:v>
                </c:pt>
                <c:pt idx="4">
                  <c:v>3-б класс</c:v>
                </c:pt>
                <c:pt idx="5">
                  <c:v>3-в класс</c:v>
                </c:pt>
                <c:pt idx="6">
                  <c:v>4-а класс</c:v>
                </c:pt>
                <c:pt idx="7">
                  <c:v>4-б класс</c:v>
                </c:pt>
                <c:pt idx="8">
                  <c:v> 4-в класс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</c:v>
                </c:pt>
                <c:pt idx="1">
                  <c:v>62</c:v>
                </c:pt>
                <c:pt idx="3">
                  <c:v>73</c:v>
                </c:pt>
                <c:pt idx="4">
                  <c:v>62</c:v>
                </c:pt>
                <c:pt idx="5">
                  <c:v>78</c:v>
                </c:pt>
                <c:pt idx="6">
                  <c:v>73</c:v>
                </c:pt>
                <c:pt idx="7">
                  <c:v>70</c:v>
                </c:pt>
                <c:pt idx="8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2-а класс </c:v>
                </c:pt>
                <c:pt idx="1">
                  <c:v>2-б класс</c:v>
                </c:pt>
                <c:pt idx="3">
                  <c:v>3-а класс</c:v>
                </c:pt>
                <c:pt idx="4">
                  <c:v>3-б класс</c:v>
                </c:pt>
                <c:pt idx="5">
                  <c:v>3-в класс</c:v>
                </c:pt>
                <c:pt idx="6">
                  <c:v>4-а класс</c:v>
                </c:pt>
                <c:pt idx="7">
                  <c:v>4-б класс</c:v>
                </c:pt>
                <c:pt idx="8">
                  <c:v> 4-в класс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2-а класс </c:v>
                </c:pt>
                <c:pt idx="1">
                  <c:v>2-б класс</c:v>
                </c:pt>
                <c:pt idx="3">
                  <c:v>3-а класс</c:v>
                </c:pt>
                <c:pt idx="4">
                  <c:v>3-б класс</c:v>
                </c:pt>
                <c:pt idx="5">
                  <c:v>3-в класс</c:v>
                </c:pt>
                <c:pt idx="6">
                  <c:v>4-а класс</c:v>
                </c:pt>
                <c:pt idx="7">
                  <c:v>4-б класс</c:v>
                </c:pt>
                <c:pt idx="8">
                  <c:v> 4-в класс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86353024"/>
        <c:axId val="86354560"/>
      </c:barChart>
      <c:catAx>
        <c:axId val="86353024"/>
        <c:scaling>
          <c:orientation val="minMax"/>
        </c:scaling>
        <c:axPos val="b"/>
        <c:tickLblPos val="nextTo"/>
        <c:spPr>
          <a:ln>
            <a:solidFill>
              <a:schemeClr val="tx2">
                <a:lumMod val="60000"/>
                <a:lumOff val="40000"/>
              </a:schemeClr>
            </a:solidFill>
          </a:ln>
        </c:spPr>
        <c:crossAx val="86354560"/>
        <c:crosses val="autoZero"/>
        <c:auto val="1"/>
        <c:lblAlgn val="ctr"/>
        <c:lblOffset val="100"/>
      </c:catAx>
      <c:valAx>
        <c:axId val="86354560"/>
        <c:scaling>
          <c:orientation val="minMax"/>
        </c:scaling>
        <c:axPos val="l"/>
        <c:numFmt formatCode="General" sourceLinked="1"/>
        <c:tickLblPos val="nextTo"/>
        <c:crossAx val="86353024"/>
        <c:crosses val="autoZero"/>
        <c:crossBetween val="between"/>
      </c:valAx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2-а класс</c:v>
                </c:pt>
                <c:pt idx="1">
                  <c:v>2-б класс</c:v>
                </c:pt>
                <c:pt idx="3">
                  <c:v>3-а класс</c:v>
                </c:pt>
                <c:pt idx="4">
                  <c:v>3-б класс</c:v>
                </c:pt>
                <c:pt idx="5">
                  <c:v>3-в класс</c:v>
                </c:pt>
                <c:pt idx="6">
                  <c:v>4-а класс</c:v>
                </c:pt>
                <c:pt idx="7">
                  <c:v>4-б класс</c:v>
                </c:pt>
                <c:pt idx="8">
                  <c:v>4-в класс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80</c:v>
                </c:pt>
                <c:pt idx="1">
                  <c:v>80</c:v>
                </c:pt>
                <c:pt idx="3">
                  <c:v>73</c:v>
                </c:pt>
                <c:pt idx="4">
                  <c:v>61</c:v>
                </c:pt>
                <c:pt idx="5">
                  <c:v>100</c:v>
                </c:pt>
                <c:pt idx="6">
                  <c:v>73</c:v>
                </c:pt>
                <c:pt idx="7">
                  <c:v>70</c:v>
                </c:pt>
                <c:pt idx="8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2-а класс</c:v>
                </c:pt>
                <c:pt idx="1">
                  <c:v>2-б класс</c:v>
                </c:pt>
                <c:pt idx="3">
                  <c:v>3-а класс</c:v>
                </c:pt>
                <c:pt idx="4">
                  <c:v>3-б класс</c:v>
                </c:pt>
                <c:pt idx="5">
                  <c:v>3-в класс</c:v>
                </c:pt>
                <c:pt idx="6">
                  <c:v>4-а класс</c:v>
                </c:pt>
                <c:pt idx="7">
                  <c:v>4-б класс</c:v>
                </c:pt>
                <c:pt idx="8">
                  <c:v>4-в класс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2-а класс</c:v>
                </c:pt>
                <c:pt idx="1">
                  <c:v>2-б класс</c:v>
                </c:pt>
                <c:pt idx="3">
                  <c:v>3-а класс</c:v>
                </c:pt>
                <c:pt idx="4">
                  <c:v>3-б класс</c:v>
                </c:pt>
                <c:pt idx="5">
                  <c:v>3-в класс</c:v>
                </c:pt>
                <c:pt idx="6">
                  <c:v>4-а класс</c:v>
                </c:pt>
                <c:pt idx="7">
                  <c:v>4-б класс</c:v>
                </c:pt>
                <c:pt idx="8">
                  <c:v>4-в класс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89513344"/>
        <c:axId val="89527424"/>
      </c:barChart>
      <c:catAx>
        <c:axId val="89513344"/>
        <c:scaling>
          <c:orientation val="minMax"/>
        </c:scaling>
        <c:axPos val="b"/>
        <c:tickLblPos val="nextTo"/>
        <c:crossAx val="89527424"/>
        <c:crosses val="autoZero"/>
        <c:auto val="1"/>
        <c:lblAlgn val="ctr"/>
        <c:lblOffset val="100"/>
      </c:catAx>
      <c:valAx>
        <c:axId val="89527424"/>
        <c:scaling>
          <c:orientation val="minMax"/>
        </c:scaling>
        <c:axPos val="l"/>
        <c:numFmt formatCode="General" sourceLinked="1"/>
        <c:tickLblPos val="nextTo"/>
        <c:crossAx val="89513344"/>
        <c:crosses val="autoZero"/>
        <c:crossBetween val="between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741938781508203E-2"/>
          <c:y val="2.3056027571021712E-2"/>
          <c:w val="0.82307193952265212"/>
          <c:h val="0.66144823652363305"/>
        </c:manualLayout>
      </c:layout>
      <c:barChart>
        <c:barDir val="col"/>
        <c:grouping val="clustered"/>
        <c:ser>
          <c:idx val="0"/>
          <c:order val="0"/>
          <c:tx>
            <c:v>2020-2021</c:v>
          </c:tx>
          <c:cat>
            <c:strRef>
              <c:f>Лист2!$A$1:$A$14</c:f>
              <c:strCache>
                <c:ptCount val="14"/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Родной язык</c:v>
                </c:pt>
                <c:pt idx="5">
                  <c:v>Родная литература</c:v>
                </c:pt>
                <c:pt idx="6">
                  <c:v>Математика</c:v>
                </c:pt>
                <c:pt idx="7">
                  <c:v>Окружающий мир</c:v>
                </c:pt>
                <c:pt idx="8">
                  <c:v>Иностранный язык (немецкий)*</c:v>
                </c:pt>
                <c:pt idx="9">
                  <c:v>Иностранный язык (английский)*</c:v>
                </c:pt>
                <c:pt idx="10">
                  <c:v>Физкультура</c:v>
                </c:pt>
                <c:pt idx="11">
                  <c:v>Музыка</c:v>
                </c:pt>
                <c:pt idx="12">
                  <c:v>ИЗО</c:v>
                </c:pt>
                <c:pt idx="13">
                  <c:v>Технология</c:v>
                </c:pt>
              </c:strCache>
            </c:strRef>
          </c:cat>
          <c:val>
            <c:numRef>
              <c:f>Лист2!$B$1:$B$14</c:f>
              <c:numCache>
                <c:formatCode>General</c:formatCode>
                <c:ptCount val="14"/>
                <c:pt idx="2">
                  <c:v>60</c:v>
                </c:pt>
                <c:pt idx="3">
                  <c:v>83</c:v>
                </c:pt>
                <c:pt idx="4">
                  <c:v>70</c:v>
                </c:pt>
                <c:pt idx="5">
                  <c:v>83</c:v>
                </c:pt>
                <c:pt idx="6">
                  <c:v>64</c:v>
                </c:pt>
                <c:pt idx="7">
                  <c:v>78</c:v>
                </c:pt>
                <c:pt idx="8">
                  <c:v>90</c:v>
                </c:pt>
                <c:pt idx="9">
                  <c:v>73</c:v>
                </c:pt>
                <c:pt idx="10">
                  <c:v>100</c:v>
                </c:pt>
                <c:pt idx="11">
                  <c:v>98</c:v>
                </c:pt>
                <c:pt idx="12">
                  <c:v>100</c:v>
                </c:pt>
                <c:pt idx="13">
                  <c:v>99</c:v>
                </c:pt>
              </c:numCache>
            </c:numRef>
          </c:val>
        </c:ser>
        <c:ser>
          <c:idx val="1"/>
          <c:order val="1"/>
          <c:tx>
            <c:v>2021-2022</c:v>
          </c:tx>
          <c:cat>
            <c:strRef>
              <c:f>Лист2!$A$1:$A$14</c:f>
              <c:strCache>
                <c:ptCount val="14"/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Родной язык</c:v>
                </c:pt>
                <c:pt idx="5">
                  <c:v>Родная литература</c:v>
                </c:pt>
                <c:pt idx="6">
                  <c:v>Математика</c:v>
                </c:pt>
                <c:pt idx="7">
                  <c:v>Окружающий мир</c:v>
                </c:pt>
                <c:pt idx="8">
                  <c:v>Иностранный язык (немецкий)*</c:v>
                </c:pt>
                <c:pt idx="9">
                  <c:v>Иностранный язык (английский)*</c:v>
                </c:pt>
                <c:pt idx="10">
                  <c:v>Физкультура</c:v>
                </c:pt>
                <c:pt idx="11">
                  <c:v>Музыка</c:v>
                </c:pt>
                <c:pt idx="12">
                  <c:v>ИЗО</c:v>
                </c:pt>
                <c:pt idx="13">
                  <c:v>Технология</c:v>
                </c:pt>
              </c:strCache>
            </c:strRef>
          </c:cat>
          <c:val>
            <c:numRef>
              <c:f>Лист2!$C$1:$C$14</c:f>
              <c:numCache>
                <c:formatCode>General</c:formatCode>
                <c:ptCount val="14"/>
                <c:pt idx="2">
                  <c:v>64</c:v>
                </c:pt>
                <c:pt idx="3">
                  <c:v>90</c:v>
                </c:pt>
                <c:pt idx="4">
                  <c:v>69</c:v>
                </c:pt>
                <c:pt idx="5">
                  <c:v>88</c:v>
                </c:pt>
                <c:pt idx="6">
                  <c:v>69</c:v>
                </c:pt>
                <c:pt idx="7">
                  <c:v>88</c:v>
                </c:pt>
                <c:pt idx="8">
                  <c:v>80</c:v>
                </c:pt>
                <c:pt idx="9">
                  <c:v>73</c:v>
                </c:pt>
                <c:pt idx="10">
                  <c:v>100</c:v>
                </c:pt>
                <c:pt idx="11">
                  <c:v>99</c:v>
                </c:pt>
                <c:pt idx="12">
                  <c:v>99</c:v>
                </c:pt>
                <c:pt idx="13">
                  <c:v>100</c:v>
                </c:pt>
              </c:numCache>
            </c:numRef>
          </c:val>
        </c:ser>
        <c:ser>
          <c:idx val="2"/>
          <c:order val="2"/>
          <c:tx>
            <c:v>2022-2023</c:v>
          </c:tx>
          <c:cat>
            <c:strRef>
              <c:f>Лист2!$A$1:$A$14</c:f>
              <c:strCache>
                <c:ptCount val="14"/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Родной язык</c:v>
                </c:pt>
                <c:pt idx="5">
                  <c:v>Родная литература</c:v>
                </c:pt>
                <c:pt idx="6">
                  <c:v>Математика</c:v>
                </c:pt>
                <c:pt idx="7">
                  <c:v>Окружающий мир</c:v>
                </c:pt>
                <c:pt idx="8">
                  <c:v>Иностранный язык (немецкий)*</c:v>
                </c:pt>
                <c:pt idx="9">
                  <c:v>Иностранный язык (английский)*</c:v>
                </c:pt>
                <c:pt idx="10">
                  <c:v>Физкультура</c:v>
                </c:pt>
                <c:pt idx="11">
                  <c:v>Музыка</c:v>
                </c:pt>
                <c:pt idx="12">
                  <c:v>ИЗО</c:v>
                </c:pt>
                <c:pt idx="13">
                  <c:v>Технология</c:v>
                </c:pt>
              </c:strCache>
            </c:strRef>
          </c:cat>
          <c:val>
            <c:numRef>
              <c:f>Лист2!$D$1:$D$14</c:f>
              <c:numCache>
                <c:formatCode>General</c:formatCode>
                <c:ptCount val="14"/>
                <c:pt idx="1">
                  <c:v>0</c:v>
                </c:pt>
                <c:pt idx="2">
                  <c:v>58</c:v>
                </c:pt>
                <c:pt idx="3">
                  <c:v>92</c:v>
                </c:pt>
                <c:pt idx="4">
                  <c:v>76</c:v>
                </c:pt>
                <c:pt idx="5">
                  <c:v>87</c:v>
                </c:pt>
                <c:pt idx="6">
                  <c:v>75</c:v>
                </c:pt>
                <c:pt idx="7">
                  <c:v>80</c:v>
                </c:pt>
                <c:pt idx="8">
                  <c:v>0</c:v>
                </c:pt>
                <c:pt idx="9">
                  <c:v>77</c:v>
                </c:pt>
                <c:pt idx="10">
                  <c:v>100</c:v>
                </c:pt>
                <c:pt idx="11">
                  <c:v>100</c:v>
                </c:pt>
                <c:pt idx="12">
                  <c:v>97</c:v>
                </c:pt>
                <c:pt idx="13">
                  <c:v>98</c:v>
                </c:pt>
              </c:numCache>
            </c:numRef>
          </c:val>
        </c:ser>
        <c:axId val="89552384"/>
        <c:axId val="89553920"/>
      </c:barChart>
      <c:catAx>
        <c:axId val="89552384"/>
        <c:scaling>
          <c:orientation val="minMax"/>
        </c:scaling>
        <c:axPos val="b"/>
        <c:tickLblPos val="nextTo"/>
        <c:crossAx val="89553920"/>
        <c:crosses val="autoZero"/>
        <c:auto val="1"/>
        <c:lblAlgn val="ctr"/>
        <c:lblOffset val="100"/>
      </c:catAx>
      <c:valAx>
        <c:axId val="89553920"/>
        <c:scaling>
          <c:orientation val="minMax"/>
        </c:scaling>
        <c:axPos val="l"/>
        <c:numFmt formatCode="General" sourceLinked="1"/>
        <c:tickLblPos val="nextTo"/>
        <c:crossAx val="8955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69683842711505"/>
          <c:y val="0.76052745494495855"/>
          <c:w val="0.15350680898930191"/>
          <c:h val="0.188756924695478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D660-A237-44A2-886A-3B00050B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53</Pages>
  <Words>13494</Words>
  <Characters>76917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2022-05-11T08:20:00Z</cp:lastPrinted>
  <dcterms:created xsi:type="dcterms:W3CDTF">2024-02-28T13:16:00Z</dcterms:created>
  <dcterms:modified xsi:type="dcterms:W3CDTF">2024-03-20T11:59:00Z</dcterms:modified>
</cp:coreProperties>
</file>