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C" w:rsidRPr="006C1C5C" w:rsidRDefault="005D6F61" w:rsidP="006C1C5C">
      <w:pPr>
        <w:spacing w:line="360" w:lineRule="auto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029960" cy="8461395"/>
            <wp:effectExtent l="0" t="0" r="8890" b="0"/>
            <wp:docPr id="1" name="Рисунок 1" descr="C:\Users\ussr\Desktop\44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r\Desktop\44 - 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73DE" w:rsidRPr="008B73DE">
        <w:rPr>
          <w:rFonts w:eastAsia="Times New Roman"/>
          <w:sz w:val="32"/>
          <w:szCs w:val="32"/>
        </w:rPr>
        <w:t xml:space="preserve">                    </w:t>
      </w:r>
      <w:r w:rsidR="006C1C5C">
        <w:rPr>
          <w:rFonts w:eastAsia="Times New Roman"/>
          <w:sz w:val="32"/>
          <w:szCs w:val="32"/>
        </w:rPr>
        <w:t xml:space="preserve">                    </w:t>
      </w:r>
    </w:p>
    <w:p w:rsidR="005D6F61" w:rsidRDefault="005D6F61" w:rsidP="00A01A6E">
      <w:pPr>
        <w:widowControl/>
        <w:autoSpaceDE/>
        <w:autoSpaceDN/>
        <w:adjustRightInd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A01A6E" w:rsidRPr="001D059D" w:rsidRDefault="00A01A6E" w:rsidP="00A01A6E">
      <w:pPr>
        <w:widowControl/>
        <w:autoSpaceDE/>
        <w:autoSpaceDN/>
        <w:adjustRightInd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1D059D">
        <w:rPr>
          <w:rFonts w:eastAsiaTheme="minorHAnsi"/>
          <w:b/>
          <w:color w:val="000000" w:themeColor="text1"/>
          <w:sz w:val="24"/>
          <w:szCs w:val="24"/>
          <w:lang w:eastAsia="en-US"/>
        </w:rPr>
        <w:lastRenderedPageBreak/>
        <w:t>ПОЯСНИТЕЛЬНАЯ   ЗАПИСКА</w:t>
      </w:r>
    </w:p>
    <w:p w:rsidR="00BD6824" w:rsidRPr="00BD6824" w:rsidRDefault="00BD6824" w:rsidP="00BD6824">
      <w:pPr>
        <w:widowControl/>
        <w:autoSpaceDE/>
        <w:autoSpaceDN/>
        <w:adjustRightInd/>
        <w:contextualSpacing/>
        <w:rPr>
          <w:rFonts w:eastAsia="Times New Roman"/>
          <w:b/>
          <w:color w:val="FF0000"/>
          <w:sz w:val="28"/>
          <w:szCs w:val="28"/>
        </w:rPr>
      </w:pPr>
    </w:p>
    <w:p w:rsidR="00A01A6E" w:rsidRPr="00BD6824" w:rsidRDefault="00BD6824" w:rsidP="00BD682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истории 9</w:t>
      </w:r>
      <w:r w:rsidRPr="00BD6824">
        <w:rPr>
          <w:rFonts w:eastAsia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BD6824">
        <w:rPr>
          <w:rFonts w:eastAsia="Times New Roman"/>
          <w:sz w:val="24"/>
          <w:szCs w:val="24"/>
        </w:rPr>
        <w:t>Белоберезковская</w:t>
      </w:r>
      <w:proofErr w:type="spellEnd"/>
      <w:r w:rsidRPr="00BD6824">
        <w:rPr>
          <w:rFonts w:eastAsia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BD6824">
        <w:rPr>
          <w:rFonts w:eastAsia="Times New Roman"/>
          <w:sz w:val="24"/>
          <w:szCs w:val="24"/>
        </w:rPr>
        <w:t>Белоберезковская</w:t>
      </w:r>
      <w:proofErr w:type="spellEnd"/>
      <w:r w:rsidRPr="00BD6824">
        <w:rPr>
          <w:rFonts w:eastAsia="Times New Roman"/>
          <w:sz w:val="24"/>
          <w:szCs w:val="24"/>
        </w:rPr>
        <w:t xml:space="preserve"> СОШ №1.</w:t>
      </w:r>
    </w:p>
    <w:p w:rsidR="00A01A6E" w:rsidRPr="00A01A6E" w:rsidRDefault="00A01A6E" w:rsidP="0038431B">
      <w:pPr>
        <w:widowControl/>
        <w:autoSpaceDE/>
        <w:autoSpaceDN/>
        <w:adjustRightInd/>
        <w:ind w:firstLine="294"/>
        <w:jc w:val="both"/>
        <w:rPr>
          <w:bCs/>
          <w:sz w:val="24"/>
          <w:szCs w:val="24"/>
        </w:rPr>
      </w:pPr>
      <w:r w:rsidRPr="00A01A6E">
        <w:rPr>
          <w:bCs/>
          <w:sz w:val="24"/>
          <w:szCs w:val="24"/>
        </w:rPr>
        <w:t>Федерального закона Российской Федерации «Об образовании в Российской Федерации» (</w:t>
      </w:r>
      <w:r w:rsidRPr="00A01A6E">
        <w:rPr>
          <w:sz w:val="24"/>
          <w:szCs w:val="24"/>
        </w:rPr>
        <w:t>№ 273-ФЗ от 29.12.2012).</w:t>
      </w:r>
    </w:p>
    <w:p w:rsidR="00A01A6E" w:rsidRPr="00A01A6E" w:rsidRDefault="00A01A6E" w:rsidP="0038431B">
      <w:pPr>
        <w:widowControl/>
        <w:autoSpaceDE/>
        <w:autoSpaceDN/>
        <w:adjustRightInd/>
        <w:ind w:firstLine="294"/>
        <w:jc w:val="both"/>
        <w:rPr>
          <w:bCs/>
          <w:sz w:val="24"/>
          <w:szCs w:val="24"/>
        </w:rPr>
      </w:pPr>
      <w:r w:rsidRPr="00A01A6E">
        <w:rPr>
          <w:bCs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1897),  (ред.</w:t>
      </w:r>
      <w:r w:rsidR="00195AB0">
        <w:rPr>
          <w:bCs/>
          <w:sz w:val="24"/>
          <w:szCs w:val="24"/>
        </w:rPr>
        <w:t xml:space="preserve"> </w:t>
      </w:r>
      <w:r w:rsidRPr="00A01A6E">
        <w:rPr>
          <w:bCs/>
          <w:sz w:val="24"/>
          <w:szCs w:val="24"/>
        </w:rPr>
        <w:t>от 29.12.2014 г.).</w:t>
      </w:r>
    </w:p>
    <w:p w:rsidR="00A01A6E" w:rsidRPr="00A01A6E" w:rsidRDefault="00A01A6E" w:rsidP="0038431B">
      <w:pPr>
        <w:widowControl/>
        <w:autoSpaceDE/>
        <w:autoSpaceDN/>
        <w:adjustRightInd/>
        <w:ind w:firstLine="294"/>
        <w:jc w:val="both"/>
        <w:rPr>
          <w:rFonts w:eastAsiaTheme="minorHAnsi"/>
          <w:sz w:val="24"/>
          <w:szCs w:val="24"/>
          <w:lang w:eastAsia="en-US"/>
        </w:rPr>
      </w:pPr>
      <w:r w:rsidRPr="00A01A6E">
        <w:rPr>
          <w:rFonts w:eastAsiaTheme="minorHAnsi"/>
          <w:sz w:val="24"/>
          <w:szCs w:val="24"/>
          <w:lang w:eastAsia="en-US"/>
        </w:rPr>
        <w:t>Примерной программы основного общего образования. История 5</w:t>
      </w:r>
      <w:r w:rsidR="0038431B">
        <w:rPr>
          <w:rFonts w:eastAsiaTheme="minorHAnsi"/>
          <w:sz w:val="24"/>
          <w:szCs w:val="24"/>
          <w:lang w:eastAsia="en-US"/>
        </w:rPr>
        <w:t>-9 классы. М.: Просвещение, 2012</w:t>
      </w:r>
      <w:r w:rsidRPr="00A01A6E">
        <w:rPr>
          <w:rFonts w:eastAsiaTheme="minorHAnsi"/>
          <w:sz w:val="24"/>
          <w:szCs w:val="24"/>
          <w:lang w:eastAsia="en-US"/>
        </w:rPr>
        <w:t xml:space="preserve"> г.</w:t>
      </w:r>
    </w:p>
    <w:p w:rsidR="004B6710" w:rsidRPr="004B6710" w:rsidRDefault="00A01A6E" w:rsidP="004B6710">
      <w:pPr>
        <w:widowControl/>
        <w:autoSpaceDE/>
        <w:autoSpaceDN/>
        <w:adjustRightInd/>
        <w:ind w:firstLine="294"/>
        <w:jc w:val="both"/>
        <w:rPr>
          <w:rFonts w:eastAsiaTheme="minorHAnsi"/>
          <w:sz w:val="24"/>
          <w:szCs w:val="24"/>
          <w:lang w:eastAsia="en-US"/>
        </w:rPr>
      </w:pPr>
      <w:r w:rsidRPr="00A01A6E">
        <w:rPr>
          <w:rFonts w:eastAsiaTheme="minorHAnsi"/>
          <w:sz w:val="24"/>
          <w:szCs w:val="24"/>
          <w:lang w:eastAsia="en-US"/>
        </w:rPr>
        <w:t xml:space="preserve">«Всеобщая история. Программы. Предметная линия учебников  А.А. </w:t>
      </w:r>
      <w:proofErr w:type="spellStart"/>
      <w:r w:rsidRPr="00A01A6E">
        <w:rPr>
          <w:rFonts w:eastAsiaTheme="minorHAnsi"/>
          <w:sz w:val="24"/>
          <w:szCs w:val="24"/>
          <w:lang w:eastAsia="en-US"/>
        </w:rPr>
        <w:t>Вигасина</w:t>
      </w:r>
      <w:proofErr w:type="spellEnd"/>
      <w:r w:rsidRPr="00A01A6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Pr="00A01A6E">
        <w:rPr>
          <w:rFonts w:eastAsiaTheme="minorHAnsi"/>
          <w:sz w:val="24"/>
          <w:szCs w:val="24"/>
          <w:lang w:eastAsia="en-US"/>
        </w:rPr>
        <w:t>Сороко</w:t>
      </w:r>
      <w:proofErr w:type="spellEnd"/>
      <w:r w:rsidRPr="00A01A6E">
        <w:rPr>
          <w:rFonts w:eastAsiaTheme="minorHAnsi"/>
          <w:sz w:val="24"/>
          <w:szCs w:val="24"/>
          <w:lang w:eastAsia="en-US"/>
        </w:rPr>
        <w:t xml:space="preserve"> - Цюпы. 5-9 </w:t>
      </w:r>
      <w:r w:rsidR="004B6710">
        <w:rPr>
          <w:rFonts w:eastAsiaTheme="minorHAnsi"/>
          <w:sz w:val="24"/>
          <w:szCs w:val="24"/>
          <w:lang w:eastAsia="en-US"/>
        </w:rPr>
        <w:t>классы». М.: Просвещение, 2014.</w:t>
      </w:r>
    </w:p>
    <w:p w:rsidR="004B6710" w:rsidRPr="004B6710" w:rsidRDefault="004B6710" w:rsidP="004B6710">
      <w:pPr>
        <w:widowControl/>
        <w:ind w:firstLine="360"/>
        <w:jc w:val="both"/>
        <w:rPr>
          <w:b/>
          <w:bCs/>
          <w:color w:val="000000" w:themeColor="text1"/>
          <w:sz w:val="24"/>
          <w:szCs w:val="24"/>
        </w:rPr>
      </w:pPr>
      <w:r w:rsidRPr="004B6710">
        <w:rPr>
          <w:b/>
          <w:bCs/>
          <w:color w:val="000000" w:themeColor="text1"/>
          <w:sz w:val="24"/>
          <w:szCs w:val="24"/>
        </w:rPr>
        <w:t>Цели курса:</w:t>
      </w:r>
    </w:p>
    <w:p w:rsidR="004B6710" w:rsidRPr="006D75A0" w:rsidRDefault="004B6710" w:rsidP="004B6710">
      <w:pPr>
        <w:widowControl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о</w:t>
      </w:r>
      <w:r w:rsidRPr="006D75A0">
        <w:rPr>
          <w:color w:val="000000" w:themeColor="text1"/>
          <w:sz w:val="24"/>
          <w:szCs w:val="24"/>
        </w:rPr>
        <w:t>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4B6710" w:rsidRPr="00A01A6E" w:rsidRDefault="004B6710" w:rsidP="004B6710">
      <w:pPr>
        <w:widowControl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у</w:t>
      </w:r>
      <w:r w:rsidRPr="006D75A0">
        <w:rPr>
          <w:color w:val="000000" w:themeColor="text1"/>
          <w:sz w:val="24"/>
          <w:szCs w:val="24"/>
        </w:rPr>
        <w:t>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</w:r>
    </w:p>
    <w:p w:rsidR="004B6710" w:rsidRPr="00A01A6E" w:rsidRDefault="004B6710" w:rsidP="004B6710">
      <w:pPr>
        <w:widowControl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>ф</w:t>
      </w:r>
      <w:r w:rsidRPr="00A01A6E">
        <w:rPr>
          <w:color w:val="000000" w:themeColor="text1"/>
          <w:sz w:val="24"/>
          <w:szCs w:val="24"/>
        </w:rPr>
        <w:t>ормирование</w:t>
      </w:r>
      <w:r>
        <w:rPr>
          <w:color w:val="000000" w:themeColor="text1"/>
          <w:sz w:val="24"/>
          <w:szCs w:val="24"/>
        </w:rPr>
        <w:t xml:space="preserve"> исторического мышления, целостного представления об историческом пути России, об основных этапах, со</w:t>
      </w:r>
      <w:r w:rsidR="00AA690C">
        <w:rPr>
          <w:color w:val="000000" w:themeColor="text1"/>
          <w:sz w:val="24"/>
          <w:szCs w:val="24"/>
        </w:rPr>
        <w:t xml:space="preserve">бытиях российской истории </w:t>
      </w:r>
      <w:r w:rsidR="00AA690C">
        <w:rPr>
          <w:color w:val="000000" w:themeColor="text1"/>
          <w:sz w:val="24"/>
          <w:szCs w:val="24"/>
          <w:lang w:val="en-US"/>
        </w:rPr>
        <w:t>XIX</w:t>
      </w:r>
      <w:r w:rsidR="00AA690C" w:rsidRPr="006D75A0">
        <w:rPr>
          <w:color w:val="000000" w:themeColor="text1"/>
          <w:sz w:val="24"/>
          <w:szCs w:val="24"/>
        </w:rPr>
        <w:t xml:space="preserve"> </w:t>
      </w:r>
      <w:r w:rsidR="00AA690C">
        <w:rPr>
          <w:color w:val="000000" w:themeColor="text1"/>
          <w:sz w:val="24"/>
          <w:szCs w:val="24"/>
        </w:rPr>
        <w:t xml:space="preserve">– </w:t>
      </w:r>
      <w:r w:rsidR="00AA690C">
        <w:rPr>
          <w:color w:val="000000" w:themeColor="text1"/>
        </w:rPr>
        <w:t xml:space="preserve">начало </w:t>
      </w:r>
      <w:r w:rsidR="00AA690C">
        <w:rPr>
          <w:color w:val="000000" w:themeColor="text1"/>
          <w:sz w:val="24"/>
          <w:szCs w:val="24"/>
          <w:lang w:val="en-US"/>
        </w:rPr>
        <w:t>XX</w:t>
      </w:r>
      <w:r w:rsidR="00AA690C" w:rsidRPr="00AA690C">
        <w:rPr>
          <w:color w:val="000000" w:themeColor="text1"/>
          <w:sz w:val="24"/>
          <w:szCs w:val="24"/>
        </w:rPr>
        <w:t xml:space="preserve"> </w:t>
      </w:r>
      <w:r w:rsidR="00AA690C">
        <w:rPr>
          <w:color w:val="000000" w:themeColor="text1"/>
        </w:rPr>
        <w:t>в.</w:t>
      </w:r>
      <w:r w:rsidR="00AA690C" w:rsidRPr="00570D75">
        <w:rPr>
          <w:color w:val="000000"/>
        </w:rPr>
        <w:t>,</w:t>
      </w:r>
      <w:r w:rsidR="00AA690C">
        <w:rPr>
          <w:color w:val="000000"/>
        </w:rPr>
        <w:t xml:space="preserve">. </w:t>
      </w:r>
      <w:proofErr w:type="spellStart"/>
      <w:proofErr w:type="gramStart"/>
      <w:r w:rsidR="00AA690C">
        <w:rPr>
          <w:color w:val="000000" w:themeColor="text1"/>
          <w:sz w:val="24"/>
          <w:szCs w:val="24"/>
        </w:rPr>
        <w:t>вв</w:t>
      </w:r>
      <w:proofErr w:type="spellEnd"/>
      <w:proofErr w:type="gramEnd"/>
    </w:p>
    <w:p w:rsidR="004B6710" w:rsidRPr="004B6710" w:rsidRDefault="004B6710" w:rsidP="004B6710">
      <w:pPr>
        <w:widowControl/>
        <w:ind w:firstLine="360"/>
        <w:jc w:val="both"/>
        <w:rPr>
          <w:b/>
          <w:bCs/>
          <w:color w:val="000000" w:themeColor="text1"/>
          <w:sz w:val="24"/>
          <w:szCs w:val="24"/>
        </w:rPr>
      </w:pPr>
      <w:r w:rsidRPr="004B6710">
        <w:rPr>
          <w:b/>
          <w:bCs/>
          <w:color w:val="000000" w:themeColor="text1"/>
          <w:sz w:val="24"/>
          <w:szCs w:val="24"/>
        </w:rPr>
        <w:t>Задачи курса:</w:t>
      </w:r>
    </w:p>
    <w:p w:rsidR="004B6710" w:rsidRPr="00570D75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>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4B6710" w:rsidRPr="00570D75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>воспитание толерантности, уважения интереса к разнообразию культур народов Европы, Азии, Африки и Америки, их взаимодействию в Новое время.</w:t>
      </w:r>
    </w:p>
    <w:p w:rsidR="004B6710" w:rsidRPr="00570D75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4B6710" w:rsidRPr="00570D75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 xml:space="preserve">овладение учащимися основными знаниями по истории России </w:t>
      </w:r>
      <w:r>
        <w:rPr>
          <w:color w:val="000000"/>
        </w:rPr>
        <w:t>в</w:t>
      </w:r>
      <w:r w:rsidRPr="006D75A0">
        <w:rPr>
          <w:color w:val="000000" w:themeColor="text1"/>
        </w:rPr>
        <w:t xml:space="preserve"> </w:t>
      </w:r>
      <w:r w:rsidR="00FF1C53">
        <w:rPr>
          <w:color w:val="000000" w:themeColor="text1"/>
          <w:lang w:val="en-US"/>
        </w:rPr>
        <w:t>XIX</w:t>
      </w:r>
      <w:r w:rsidR="00FF1C53" w:rsidRPr="006D75A0">
        <w:rPr>
          <w:color w:val="000000" w:themeColor="text1"/>
        </w:rPr>
        <w:t xml:space="preserve"> </w:t>
      </w:r>
      <w:r w:rsidR="00FF1C53">
        <w:rPr>
          <w:color w:val="000000" w:themeColor="text1"/>
        </w:rPr>
        <w:t xml:space="preserve">– начало </w:t>
      </w:r>
      <w:r w:rsidR="00FF1C53">
        <w:rPr>
          <w:color w:val="000000" w:themeColor="text1"/>
          <w:lang w:val="en-US"/>
        </w:rPr>
        <w:t>XX</w:t>
      </w:r>
      <w:r w:rsidR="00FF1C53" w:rsidRPr="00AA690C">
        <w:rPr>
          <w:color w:val="000000" w:themeColor="text1"/>
        </w:rPr>
        <w:t xml:space="preserve"> </w:t>
      </w:r>
      <w:r w:rsidR="00FF1C53">
        <w:rPr>
          <w:color w:val="000000" w:themeColor="text1"/>
        </w:rPr>
        <w:t>в.</w:t>
      </w:r>
      <w:r w:rsidRPr="00570D75">
        <w:rPr>
          <w:color w:val="000000"/>
        </w:rPr>
        <w:t xml:space="preserve">, воспитание учащихся в духе патриотизма, уважения к истории России </w:t>
      </w:r>
      <w:r w:rsidR="00FF1C53">
        <w:rPr>
          <w:color w:val="000000" w:themeColor="text1"/>
          <w:lang w:val="en-US"/>
        </w:rPr>
        <w:t>XIX</w:t>
      </w:r>
      <w:r w:rsidR="00FF1C53" w:rsidRPr="006D75A0">
        <w:rPr>
          <w:color w:val="000000" w:themeColor="text1"/>
        </w:rPr>
        <w:t xml:space="preserve"> </w:t>
      </w:r>
      <w:r w:rsidR="00FF1C53">
        <w:rPr>
          <w:color w:val="000000" w:themeColor="text1"/>
        </w:rPr>
        <w:t xml:space="preserve">– начало </w:t>
      </w:r>
      <w:r w:rsidR="00FF1C53">
        <w:rPr>
          <w:color w:val="000000" w:themeColor="text1"/>
          <w:lang w:val="en-US"/>
        </w:rPr>
        <w:t>XX</w:t>
      </w:r>
      <w:r w:rsidRPr="00570D75">
        <w:rPr>
          <w:color w:val="000000"/>
        </w:rPr>
        <w:t xml:space="preserve"> в. и гордости за героические свершения предков;</w:t>
      </w:r>
    </w:p>
    <w:p w:rsidR="004B6710" w:rsidRPr="00570D75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>развитие способности учащихся анализировать информацию, содержащуюся в исторических исто</w:t>
      </w:r>
      <w:r>
        <w:rPr>
          <w:color w:val="000000"/>
        </w:rPr>
        <w:t>чниках по истории</w:t>
      </w:r>
      <w:r w:rsidRPr="00570D75">
        <w:rPr>
          <w:color w:val="000000"/>
        </w:rPr>
        <w:t>;</w:t>
      </w:r>
    </w:p>
    <w:p w:rsidR="004B6710" w:rsidRDefault="004B6710" w:rsidP="004B6710">
      <w:pPr>
        <w:pStyle w:val="afc"/>
        <w:numPr>
          <w:ilvl w:val="0"/>
          <w:numId w:val="23"/>
        </w:numPr>
        <w:tabs>
          <w:tab w:val="clear" w:pos="567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70D75">
        <w:rPr>
          <w:color w:val="000000"/>
        </w:rPr>
        <w:t>формирование</w:t>
      </w:r>
      <w:r>
        <w:rPr>
          <w:color w:val="000000"/>
        </w:rPr>
        <w:t xml:space="preserve"> у школьников умения применять </w:t>
      </w:r>
      <w:r w:rsidRPr="00570D75">
        <w:rPr>
          <w:color w:val="000000"/>
        </w:rPr>
        <w:t xml:space="preserve">знания по истории России </w:t>
      </w:r>
      <w:r w:rsidR="00AA690C">
        <w:rPr>
          <w:color w:val="000000" w:themeColor="text1"/>
          <w:lang w:val="en-US"/>
        </w:rPr>
        <w:t>XIX</w:t>
      </w:r>
      <w:r w:rsidR="00AA690C" w:rsidRPr="006D75A0">
        <w:rPr>
          <w:color w:val="000000" w:themeColor="text1"/>
        </w:rPr>
        <w:t xml:space="preserve"> </w:t>
      </w:r>
      <w:r w:rsidR="00AA690C">
        <w:rPr>
          <w:color w:val="000000" w:themeColor="text1"/>
        </w:rPr>
        <w:t xml:space="preserve">– </w:t>
      </w:r>
      <w:r w:rsidR="00FF1C53">
        <w:rPr>
          <w:color w:val="000000" w:themeColor="text1"/>
        </w:rPr>
        <w:t xml:space="preserve">начало </w:t>
      </w:r>
      <w:r w:rsidR="00AA690C">
        <w:rPr>
          <w:color w:val="000000" w:themeColor="text1"/>
          <w:lang w:val="en-US"/>
        </w:rPr>
        <w:t>XX</w:t>
      </w:r>
      <w:r w:rsidR="00AA690C" w:rsidRPr="00AA690C">
        <w:rPr>
          <w:color w:val="000000" w:themeColor="text1"/>
        </w:rPr>
        <w:t xml:space="preserve"> </w:t>
      </w:r>
      <w:r>
        <w:rPr>
          <w:color w:val="000000" w:themeColor="text1"/>
        </w:rPr>
        <w:t>вв.</w:t>
      </w:r>
      <w:r w:rsidRPr="00570D75">
        <w:rPr>
          <w:color w:val="000000"/>
        </w:rPr>
        <w:t xml:space="preserve">, </w:t>
      </w:r>
      <w:proofErr w:type="gramStart"/>
      <w:r w:rsidRPr="00570D75">
        <w:rPr>
          <w:color w:val="000000"/>
        </w:rPr>
        <w:t>в</w:t>
      </w:r>
      <w:proofErr w:type="gramEnd"/>
      <w:r w:rsidRPr="00570D75">
        <w:rPr>
          <w:color w:val="000000"/>
        </w:rPr>
        <w:t xml:space="preserve">. </w:t>
      </w:r>
      <w:proofErr w:type="gramStart"/>
      <w:r w:rsidRPr="00570D75">
        <w:rPr>
          <w:color w:val="000000"/>
        </w:rPr>
        <w:t>для</w:t>
      </w:r>
      <w:proofErr w:type="gramEnd"/>
      <w:r w:rsidRPr="00570D75">
        <w:rPr>
          <w:color w:val="000000"/>
        </w:rPr>
        <w:t xml:space="preserve"> осмысления сущности современных общественных явлений.</w:t>
      </w:r>
    </w:p>
    <w:p w:rsidR="004B6710" w:rsidRDefault="006E01A1" w:rsidP="004B6710">
      <w:pPr>
        <w:pStyle w:val="afc"/>
        <w:spacing w:before="0" w:beforeAutospacing="0" w:after="0" w:afterAutospacing="0"/>
        <w:jc w:val="both"/>
        <w:rPr>
          <w:color w:val="000000"/>
        </w:rPr>
      </w:pPr>
      <w:r w:rsidRPr="006E01A1">
        <w:rPr>
          <w:color w:val="000000"/>
        </w:rPr>
        <w:t>Данная параграмма изучается на основе следующего учебно-методического комплекса (УМК):</w:t>
      </w:r>
    </w:p>
    <w:p w:rsidR="004B6710" w:rsidRDefault="00AA690C" w:rsidP="004B6710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Учебник: «История России: </w:t>
      </w:r>
      <w:r>
        <w:rPr>
          <w:color w:val="000000" w:themeColor="text1"/>
          <w:lang w:val="en-US"/>
        </w:rPr>
        <w:t>XIX</w:t>
      </w:r>
      <w:r w:rsidRPr="006D75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начало </w:t>
      </w:r>
      <w:r>
        <w:rPr>
          <w:color w:val="000000" w:themeColor="text1"/>
          <w:lang w:val="en-US"/>
        </w:rPr>
        <w:t>XX</w:t>
      </w:r>
      <w:r w:rsidRPr="00AA690C">
        <w:rPr>
          <w:color w:val="000000" w:themeColor="text1"/>
        </w:rPr>
        <w:t xml:space="preserve"> </w:t>
      </w:r>
      <w:r w:rsidR="006E01A1">
        <w:rPr>
          <w:color w:val="000000" w:themeColor="text1"/>
        </w:rPr>
        <w:t>в.</w:t>
      </w:r>
      <w:r w:rsidR="00FF1C53">
        <w:rPr>
          <w:color w:val="000000"/>
        </w:rPr>
        <w:t xml:space="preserve"> 9</w:t>
      </w:r>
      <w:r w:rsidR="004B6710" w:rsidRPr="004B6710">
        <w:rPr>
          <w:color w:val="000000"/>
        </w:rPr>
        <w:t xml:space="preserve"> класс» </w:t>
      </w:r>
      <w:r w:rsidR="00FF1C53">
        <w:rPr>
          <w:color w:val="000000"/>
        </w:rPr>
        <w:t>Л.М. Ляш</w:t>
      </w:r>
      <w:r w:rsidR="006E01A1">
        <w:rPr>
          <w:color w:val="000000"/>
        </w:rPr>
        <w:t>енко</w:t>
      </w:r>
      <w:r w:rsidR="004B6710" w:rsidRPr="004B6710">
        <w:rPr>
          <w:color w:val="000000"/>
        </w:rPr>
        <w:t xml:space="preserve">, </w:t>
      </w:r>
      <w:r w:rsidR="00FF1C53">
        <w:rPr>
          <w:color w:val="000000"/>
        </w:rPr>
        <w:t>О.В. Волобуев, Е.В. Симонова.</w:t>
      </w:r>
      <w:r w:rsidR="004B6710" w:rsidRPr="004B6710">
        <w:rPr>
          <w:color w:val="000000"/>
        </w:rPr>
        <w:t xml:space="preserve">– </w:t>
      </w:r>
      <w:r w:rsidR="00FF1C53">
        <w:rPr>
          <w:color w:val="000000"/>
        </w:rPr>
        <w:t>3-е изд., - М.: Дрофа, 2018</w:t>
      </w:r>
    </w:p>
    <w:p w:rsidR="006E01A1" w:rsidRPr="006E01A1" w:rsidRDefault="006E01A1" w:rsidP="006E01A1">
      <w:pPr>
        <w:pStyle w:val="af4"/>
        <w:numPr>
          <w:ilvl w:val="0"/>
          <w:numId w:val="24"/>
        </w:numPr>
        <w:rPr>
          <w:rFonts w:eastAsia="Times New Roman" w:cs="Times New Roman"/>
          <w:color w:val="000000"/>
          <w:kern w:val="0"/>
          <w:lang w:eastAsia="ru-RU" w:bidi="ar-SA"/>
        </w:rPr>
      </w:pPr>
      <w:r w:rsidRPr="006E01A1">
        <w:rPr>
          <w:color w:val="000000"/>
        </w:rPr>
        <w:lastRenderedPageBreak/>
        <w:t>Учебник:</w:t>
      </w:r>
      <w:r w:rsidRPr="006E01A1">
        <w:rPr>
          <w:rFonts w:eastAsia="Times New Roman" w:cs="Times New Roman"/>
          <w:color w:val="000000"/>
          <w:kern w:val="0"/>
          <w:lang w:eastAsia="ru-RU" w:bidi="ar-SA"/>
        </w:rPr>
        <w:t xml:space="preserve"> Всеобщая история. Новая история XIX- начала XX в. 8 класс А.Я., </w:t>
      </w:r>
      <w:proofErr w:type="spellStart"/>
      <w:r w:rsidRPr="006E01A1">
        <w:rPr>
          <w:rFonts w:eastAsia="Times New Roman" w:cs="Times New Roman"/>
          <w:color w:val="000000"/>
          <w:kern w:val="0"/>
          <w:lang w:eastAsia="ru-RU" w:bidi="ar-SA"/>
        </w:rPr>
        <w:t>Юдовская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Pr="006E01A1">
        <w:rPr>
          <w:rFonts w:eastAsia="Times New Roman" w:cs="Times New Roman"/>
          <w:color w:val="000000"/>
          <w:kern w:val="0"/>
          <w:lang w:eastAsia="ru-RU" w:bidi="ar-SA"/>
        </w:rPr>
        <w:t xml:space="preserve"> Л.М.. Ванюшкина</w:t>
      </w:r>
      <w:r w:rsidR="00FF1C53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– М.: Просвещение, 2013</w:t>
      </w:r>
      <w:r w:rsidRPr="006E01A1">
        <w:rPr>
          <w:rFonts w:eastAsia="Times New Roman" w:cs="Times New Roman"/>
          <w:color w:val="000000"/>
          <w:kern w:val="0"/>
          <w:lang w:eastAsia="ru-RU" w:bidi="ar-SA"/>
        </w:rPr>
        <w:t xml:space="preserve"> г.,</w:t>
      </w:r>
    </w:p>
    <w:p w:rsidR="006E01A1" w:rsidRDefault="006E01A1" w:rsidP="004B6710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Е. В. Симонова. Методическое пособие к учебнику </w:t>
      </w:r>
      <w:r w:rsidR="00FF1C53">
        <w:rPr>
          <w:color w:val="000000"/>
        </w:rPr>
        <w:t xml:space="preserve">«История России: </w:t>
      </w:r>
      <w:r w:rsidR="00FF1C53">
        <w:rPr>
          <w:color w:val="000000" w:themeColor="text1"/>
          <w:lang w:val="en-US"/>
        </w:rPr>
        <w:t>XIX</w:t>
      </w:r>
      <w:r w:rsidR="00FF1C53" w:rsidRPr="006D75A0">
        <w:rPr>
          <w:color w:val="000000" w:themeColor="text1"/>
        </w:rPr>
        <w:t xml:space="preserve"> </w:t>
      </w:r>
      <w:r w:rsidR="00FF1C53">
        <w:rPr>
          <w:color w:val="000000" w:themeColor="text1"/>
        </w:rPr>
        <w:t xml:space="preserve">– начало </w:t>
      </w:r>
      <w:r w:rsidR="00FF1C53">
        <w:rPr>
          <w:color w:val="000000" w:themeColor="text1"/>
          <w:lang w:val="en-US"/>
        </w:rPr>
        <w:t>XX</w:t>
      </w:r>
      <w:r w:rsidR="00FF1C53" w:rsidRPr="00AA690C">
        <w:rPr>
          <w:color w:val="000000" w:themeColor="text1"/>
        </w:rPr>
        <w:t xml:space="preserve"> </w:t>
      </w:r>
      <w:r w:rsidR="00FF1C53">
        <w:rPr>
          <w:color w:val="000000" w:themeColor="text1"/>
        </w:rPr>
        <w:t>в.</w:t>
      </w:r>
      <w:r w:rsidR="00FF1C53">
        <w:rPr>
          <w:color w:val="000000"/>
        </w:rPr>
        <w:t xml:space="preserve"> 9</w:t>
      </w:r>
      <w:r w:rsidR="00FF1C53" w:rsidRPr="004B6710">
        <w:rPr>
          <w:color w:val="000000"/>
        </w:rPr>
        <w:t xml:space="preserve"> класс» </w:t>
      </w:r>
      <w:r w:rsidR="00FF1C53">
        <w:rPr>
          <w:color w:val="000000"/>
        </w:rPr>
        <w:t>Л.М. Ляшенко</w:t>
      </w:r>
      <w:r w:rsidR="00FF1C53" w:rsidRPr="004B6710">
        <w:rPr>
          <w:color w:val="000000"/>
        </w:rPr>
        <w:t>, И.В. Амосова</w:t>
      </w:r>
      <w:r w:rsidR="00FF1C53">
        <w:rPr>
          <w:color w:val="000000"/>
        </w:rPr>
        <w:t>, О.В. Волобуев, Е.В. Симонова</w:t>
      </w:r>
      <w:proofErr w:type="gramStart"/>
      <w:r w:rsidR="00FF1C53">
        <w:rPr>
          <w:color w:val="000000"/>
        </w:rPr>
        <w:t>.–</w:t>
      </w:r>
      <w:proofErr w:type="gramEnd"/>
      <w:r w:rsidR="00FF1C53">
        <w:rPr>
          <w:color w:val="000000"/>
        </w:rPr>
        <w:t xml:space="preserve"> М.: Дрофа, 2017</w:t>
      </w:r>
      <w:r>
        <w:rPr>
          <w:color w:val="000000"/>
        </w:rPr>
        <w:t>.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История России — http://histrf.ru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Электронные публикации Институт</w:t>
      </w:r>
      <w:r>
        <w:rPr>
          <w:color w:val="000000"/>
        </w:rPr>
        <w:t>а русской литературы (Пушкинско</w:t>
      </w:r>
      <w:r w:rsidRPr="00463F55">
        <w:rPr>
          <w:color w:val="000000"/>
        </w:rPr>
        <w:t>го Дома) РАН. Петр I в русской литературе XVIII века — http://www. pushkinskijdom.ru/</w:t>
      </w:r>
      <w:proofErr w:type="spellStart"/>
      <w:r w:rsidRPr="00463F55">
        <w:rPr>
          <w:color w:val="000000"/>
        </w:rPr>
        <w:t>Default.aspx?tabid</w:t>
      </w:r>
      <w:proofErr w:type="spellEnd"/>
      <w:r w:rsidRPr="00463F55">
        <w:rPr>
          <w:color w:val="000000"/>
        </w:rPr>
        <w:t>=5927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 xml:space="preserve">Библиотека электронных ресурсов исторического факультета МГУ им. М.В. Ломоносова. Исторические источники по </w:t>
      </w:r>
      <w:r>
        <w:rPr>
          <w:color w:val="000000"/>
        </w:rPr>
        <w:t>истории России XVIII — на</w:t>
      </w:r>
      <w:r w:rsidRPr="00463F55">
        <w:rPr>
          <w:color w:val="000000"/>
        </w:rPr>
        <w:t>чала XX в. — http://www.hist.msu.ru/ER/Etext/PICT/russia.htm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Единая коллекция цифровых образо</w:t>
      </w:r>
      <w:r>
        <w:rPr>
          <w:color w:val="000000"/>
        </w:rPr>
        <w:t>вательных ресурсов. История рос</w:t>
      </w:r>
      <w:r w:rsidRPr="00463F55">
        <w:rPr>
          <w:color w:val="000000"/>
        </w:rPr>
        <w:t>сийского государства в XII—XIX в музеях Московского Кремля —http:// school-collection.edu.ru/catalog/rubr/lb243cac-bbl2-488f-926f-7a645751dclf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Россия в подлиннике — http://www.runivers.ru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proofErr w:type="spellStart"/>
      <w:r w:rsidRPr="00463F55">
        <w:rPr>
          <w:color w:val="000000"/>
        </w:rPr>
        <w:t>Хронос</w:t>
      </w:r>
      <w:proofErr w:type="spellEnd"/>
      <w:r w:rsidRPr="00463F55">
        <w:rPr>
          <w:color w:val="000000"/>
        </w:rPr>
        <w:t>. Всемирная история в Интернете — http://hrono.info/.ru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 xml:space="preserve">Материалы для изучения русской истории — http://magister.msk.ru/ </w:t>
      </w:r>
      <w:proofErr w:type="spellStart"/>
      <w:r w:rsidRPr="00463F55">
        <w:rPr>
          <w:color w:val="000000"/>
        </w:rPr>
        <w:t>library</w:t>
      </w:r>
      <w:proofErr w:type="spellEnd"/>
      <w:r w:rsidRPr="00463F55">
        <w:rPr>
          <w:color w:val="000000"/>
        </w:rPr>
        <w:t>/</w:t>
      </w:r>
      <w:proofErr w:type="spellStart"/>
      <w:r w:rsidRPr="00463F55">
        <w:rPr>
          <w:color w:val="000000"/>
        </w:rPr>
        <w:t>history</w:t>
      </w:r>
      <w:proofErr w:type="spellEnd"/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Отечество — http://ote4estvo.ru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Российское военно-историческое общество — http://histrf.ru/ru/rvio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 xml:space="preserve">Библиотекарь. </w:t>
      </w:r>
      <w:proofErr w:type="spellStart"/>
      <w:r w:rsidRPr="00463F55">
        <w:rPr>
          <w:color w:val="000000"/>
        </w:rPr>
        <w:t>Ру</w:t>
      </w:r>
      <w:proofErr w:type="spellEnd"/>
      <w:r w:rsidRPr="00463F55">
        <w:rPr>
          <w:color w:val="000000"/>
        </w:rPr>
        <w:t>. Электронная биб</w:t>
      </w:r>
      <w:r>
        <w:rPr>
          <w:color w:val="000000"/>
        </w:rPr>
        <w:t>лиотека нехудожественной литера</w:t>
      </w:r>
      <w:r w:rsidRPr="00463F55">
        <w:rPr>
          <w:color w:val="000000"/>
        </w:rPr>
        <w:t>туры по русской и мировой истории, иску</w:t>
      </w:r>
      <w:r>
        <w:rPr>
          <w:color w:val="000000"/>
        </w:rPr>
        <w:t>сству, культуре, прикладным нау</w:t>
      </w:r>
      <w:r w:rsidRPr="00463F55">
        <w:rPr>
          <w:color w:val="000000"/>
        </w:rPr>
        <w:t>кам. — http://www.bibliotekar.ru/index.htm</w:t>
      </w:r>
    </w:p>
    <w:p w:rsidR="00463F55" w:rsidRPr="00463F55" w:rsidRDefault="00463F55" w:rsidP="00463F55">
      <w:pPr>
        <w:pStyle w:val="afc"/>
        <w:numPr>
          <w:ilvl w:val="0"/>
          <w:numId w:val="24"/>
        </w:numPr>
        <w:jc w:val="both"/>
        <w:rPr>
          <w:color w:val="000000"/>
        </w:rPr>
      </w:pPr>
      <w:r w:rsidRPr="00463F55">
        <w:rPr>
          <w:color w:val="000000"/>
        </w:rPr>
        <w:t>Российский государственный архив древних актов — rgada.ru</w:t>
      </w:r>
    </w:p>
    <w:p w:rsidR="00463F55" w:rsidRPr="00570D75" w:rsidRDefault="00463F55" w:rsidP="00463F55">
      <w:pPr>
        <w:pStyle w:val="afc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463F55">
        <w:rPr>
          <w:color w:val="000000"/>
        </w:rPr>
        <w:t xml:space="preserve">Единая коллекция цифровых образовательных ресурсов — </w:t>
      </w:r>
      <w:proofErr w:type="spellStart"/>
      <w:r w:rsidRPr="00463F55">
        <w:rPr>
          <w:color w:val="000000"/>
        </w:rPr>
        <w:t>school</w:t>
      </w:r>
      <w:proofErr w:type="spellEnd"/>
      <w:r w:rsidRPr="00463F55">
        <w:rPr>
          <w:color w:val="000000"/>
        </w:rPr>
        <w:t>- collection.edu.ru</w:t>
      </w:r>
    </w:p>
    <w:p w:rsidR="004B6710" w:rsidRPr="00FF1C53" w:rsidRDefault="00FF1C53" w:rsidP="00A01A6E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ОБЩАЯ ХАРАКТЕРИСТИКА ПРЕДМЕТА</w:t>
      </w:r>
    </w:p>
    <w:p w:rsidR="00A01A6E" w:rsidRPr="00A01A6E" w:rsidRDefault="00DE661B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A6E" w:rsidRPr="00A01A6E">
        <w:rPr>
          <w:sz w:val="24"/>
          <w:szCs w:val="24"/>
        </w:rPr>
        <w:t>Курс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на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ступени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общего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образования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является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частью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концентрической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системы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исторического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образования.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Изучая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историю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на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ступени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общего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образования,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учащиеся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приобретают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исторические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знания,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приведенные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простейшую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пространственно-хронологическую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систему,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учатся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оперировать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исторической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терминологией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соответствии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спецификой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определенных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эпох,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знакомятся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основными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способами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исторического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анализа.</w:t>
      </w:r>
    </w:p>
    <w:p w:rsidR="00A01A6E" w:rsidRPr="00A01A6E" w:rsidRDefault="00DE661B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A6E" w:rsidRPr="00A01A6E">
        <w:rPr>
          <w:sz w:val="24"/>
          <w:szCs w:val="24"/>
        </w:rPr>
        <w:t>Отбор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учебного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материала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для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содержания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программы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осуществлен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учетом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целей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задач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основной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школе,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его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места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системе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школьного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образования,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возрастных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потребностей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познавательных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возможностей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учащихся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5-9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классов,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особенностей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социализации,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также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ресурса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учебного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времени,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отводимого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на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изучение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предмета.</w:t>
      </w:r>
    </w:p>
    <w:p w:rsidR="00A01A6E" w:rsidRPr="00A01A6E" w:rsidRDefault="00DE661B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A6E" w:rsidRPr="00A01A6E">
        <w:rPr>
          <w:sz w:val="24"/>
          <w:szCs w:val="24"/>
        </w:rPr>
        <w:t>Основу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школьных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курсов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составляют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следующие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содержательные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линии: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sz w:val="24"/>
          <w:szCs w:val="24"/>
        </w:rPr>
        <w:t>1. Историческое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время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хронология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периодизация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событий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процессов.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sz w:val="24"/>
          <w:szCs w:val="24"/>
        </w:rPr>
        <w:t>2. Историческое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пространство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-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карта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России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мира,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ее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динамика;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отражение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карте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взаимодействия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человека,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природы,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географических,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экологических,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этнических,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социальных,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геополитических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характеристик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развития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человечества.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sz w:val="24"/>
          <w:szCs w:val="24"/>
        </w:rPr>
        <w:t>3. Историческое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движение:</w:t>
      </w:r>
    </w:p>
    <w:p w:rsidR="00A01A6E" w:rsidRPr="00A01A6E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A01A6E">
        <w:rPr>
          <w:rFonts w:eastAsia="Arial Unicode MS"/>
          <w:kern w:val="1"/>
          <w:sz w:val="24"/>
          <w:szCs w:val="24"/>
          <w:lang w:eastAsia="zh-CN" w:bidi="hi-IN"/>
        </w:rPr>
        <w:t>эволюция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трудовой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хозяйственной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деятельности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людей,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развитие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материального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производства,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техники;</w:t>
      </w:r>
    </w:p>
    <w:p w:rsidR="00A01A6E" w:rsidRPr="00A01A6E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Times New Roman"/>
          <w:kern w:val="1"/>
          <w:sz w:val="24"/>
          <w:szCs w:val="24"/>
          <w:lang w:eastAsia="zh-CN" w:bidi="hi-IN"/>
        </w:rPr>
      </w:pPr>
      <w:r w:rsidRPr="00A01A6E">
        <w:rPr>
          <w:rFonts w:eastAsia="Arial Unicode MS"/>
          <w:kern w:val="1"/>
          <w:sz w:val="24"/>
          <w:szCs w:val="24"/>
          <w:lang w:eastAsia="zh-CN" w:bidi="hi-IN"/>
        </w:rPr>
        <w:t>формирование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развитие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человеческих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общностей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–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социальных,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01A6E">
        <w:rPr>
          <w:rFonts w:eastAsia="Arial Unicode MS"/>
          <w:kern w:val="1"/>
          <w:sz w:val="24"/>
          <w:szCs w:val="24"/>
          <w:lang w:eastAsia="zh-CN" w:bidi="hi-IN"/>
        </w:rPr>
        <w:t>этнонациональных</w:t>
      </w:r>
      <w:proofErr w:type="spellEnd"/>
      <w:r w:rsidRPr="00A01A6E">
        <w:rPr>
          <w:rFonts w:eastAsia="Arial Unicode MS"/>
          <w:kern w:val="1"/>
          <w:sz w:val="24"/>
          <w:szCs w:val="24"/>
          <w:lang w:eastAsia="zh-CN" w:bidi="hi-IN"/>
        </w:rPr>
        <w:t>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религиозных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др.,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</w:p>
    <w:p w:rsidR="00A01A6E" w:rsidRPr="00A01A6E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A01A6E">
        <w:rPr>
          <w:rFonts w:eastAsia="Arial Unicode MS"/>
          <w:kern w:val="1"/>
          <w:sz w:val="24"/>
          <w:szCs w:val="24"/>
          <w:lang w:eastAsia="zh-CN" w:bidi="hi-IN"/>
        </w:rPr>
        <w:t>образование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развитие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государств,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их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исторические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формы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типы;</w:t>
      </w:r>
    </w:p>
    <w:p w:rsidR="00A01A6E" w:rsidRPr="00A01A6E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история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познания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человеком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окружающего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мира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и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себя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в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мире;</w:t>
      </w:r>
    </w:p>
    <w:p w:rsidR="00A01A6E" w:rsidRPr="00A01A6E" w:rsidRDefault="00A01A6E" w:rsidP="000F6A09">
      <w:pPr>
        <w:widowControl/>
        <w:numPr>
          <w:ilvl w:val="0"/>
          <w:numId w:val="4"/>
        </w:numPr>
        <w:autoSpaceDE/>
        <w:autoSpaceDN/>
        <w:adjustRightInd/>
        <w:ind w:firstLine="142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A01A6E">
        <w:rPr>
          <w:rFonts w:eastAsia="Arial Unicode MS"/>
          <w:kern w:val="1"/>
          <w:sz w:val="24"/>
          <w:szCs w:val="24"/>
          <w:lang w:eastAsia="zh-CN" w:bidi="hi-IN"/>
        </w:rPr>
        <w:t>развитие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отношений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между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народами,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государствами,</w:t>
      </w:r>
      <w:r w:rsidRPr="00A01A6E">
        <w:rPr>
          <w:rFonts w:eastAsia="Times New Roman"/>
          <w:kern w:val="1"/>
          <w:sz w:val="24"/>
          <w:szCs w:val="24"/>
          <w:lang w:eastAsia="zh-CN" w:bidi="hi-IN"/>
        </w:rPr>
        <w:t xml:space="preserve"> </w:t>
      </w:r>
      <w:r w:rsidRPr="00A01A6E">
        <w:rPr>
          <w:rFonts w:eastAsia="Arial Unicode MS"/>
          <w:kern w:val="1"/>
          <w:sz w:val="24"/>
          <w:szCs w:val="24"/>
          <w:lang w:eastAsia="zh-CN" w:bidi="hi-IN"/>
        </w:rPr>
        <w:t>цивилизациями.</w:t>
      </w:r>
    </w:p>
    <w:p w:rsidR="00A01A6E" w:rsidRPr="00A01A6E" w:rsidRDefault="00DE661B" w:rsidP="000F6A09">
      <w:pPr>
        <w:widowControl/>
        <w:autoSpaceDE/>
        <w:autoSpaceDN/>
        <w:adjustRightInd/>
        <w:spacing w:after="20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01A6E" w:rsidRPr="00A01A6E">
        <w:rPr>
          <w:sz w:val="24"/>
          <w:szCs w:val="24"/>
        </w:rPr>
        <w:t>Главная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(сквозная)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содержательная</w:t>
      </w:r>
      <w:r w:rsidR="00A01A6E" w:rsidRPr="00A01A6E">
        <w:rPr>
          <w:rFonts w:eastAsia="Times New Roman"/>
          <w:sz w:val="24"/>
          <w:szCs w:val="24"/>
        </w:rPr>
        <w:t xml:space="preserve">  </w:t>
      </w:r>
      <w:r w:rsidR="00A01A6E" w:rsidRPr="00A01A6E">
        <w:rPr>
          <w:sz w:val="24"/>
          <w:szCs w:val="24"/>
        </w:rPr>
        <w:t>линия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курса</w:t>
      </w:r>
      <w:r w:rsidR="00A01A6E" w:rsidRPr="00A01A6E">
        <w:rPr>
          <w:rFonts w:eastAsia="Times New Roman"/>
          <w:sz w:val="24"/>
          <w:szCs w:val="24"/>
        </w:rPr>
        <w:t xml:space="preserve"> – </w:t>
      </w:r>
      <w:r w:rsidR="00A01A6E" w:rsidRPr="00A01A6E">
        <w:rPr>
          <w:sz w:val="24"/>
          <w:szCs w:val="24"/>
        </w:rPr>
        <w:t>человек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истории.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связи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этим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особое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внимание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уделяется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характеристике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условий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жизни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быта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людей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прошлом,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потребностям,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интересам,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мотивам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действий,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картине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мира,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ценностям.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rFonts w:eastAsia="Times New Roman"/>
          <w:sz w:val="24"/>
          <w:szCs w:val="24"/>
        </w:rPr>
        <w:t xml:space="preserve">   </w:t>
      </w:r>
      <w:r w:rsidR="00DE661B">
        <w:rPr>
          <w:rFonts w:eastAsia="Times New Roman"/>
          <w:sz w:val="24"/>
          <w:szCs w:val="24"/>
        </w:rPr>
        <w:tab/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Содержание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«История»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для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5-9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классов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изложено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виде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двух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курсов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«История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России»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(занимающего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приоритетное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место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объему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времени)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«Всеобщая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история».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rFonts w:eastAsia="Times New Roman"/>
          <w:sz w:val="24"/>
          <w:szCs w:val="24"/>
        </w:rPr>
        <w:t xml:space="preserve"> </w:t>
      </w:r>
      <w:r w:rsidR="00DE661B">
        <w:rPr>
          <w:rFonts w:eastAsia="Times New Roman"/>
          <w:sz w:val="24"/>
          <w:szCs w:val="24"/>
        </w:rPr>
        <w:tab/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Курс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«История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России»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дает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представление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этапах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пути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Отечества.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Важная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мировоззренческая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курса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заключается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раскрытии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своеобразия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неповторимости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российской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ее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связи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ведущими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процессами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мировой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истории.</w:t>
      </w:r>
    </w:p>
    <w:p w:rsidR="00A01A6E" w:rsidRPr="00A01A6E" w:rsidRDefault="00A01A6E" w:rsidP="000F6A09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 w:rsidRPr="00A01A6E">
        <w:rPr>
          <w:rFonts w:eastAsia="Times New Roman"/>
          <w:sz w:val="24"/>
          <w:szCs w:val="24"/>
        </w:rPr>
        <w:t xml:space="preserve">    </w:t>
      </w:r>
      <w:r w:rsidR="00DE661B">
        <w:rPr>
          <w:rFonts w:eastAsia="Times New Roman"/>
          <w:sz w:val="24"/>
          <w:szCs w:val="24"/>
        </w:rPr>
        <w:tab/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курсе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«Всеобщая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история»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рассматриваются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характерные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черты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эпох,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существовавших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рамках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цивилизации,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прослеживаются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линии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взаимодействия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преемственности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отдельных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общностей,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раскрывается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значение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культурного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наследия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прошлого.</w:t>
      </w:r>
    </w:p>
    <w:p w:rsidR="00A01A6E" w:rsidRPr="00A01A6E" w:rsidRDefault="00A01A6E" w:rsidP="000F6A09">
      <w:pPr>
        <w:widowControl/>
        <w:tabs>
          <w:tab w:val="left" w:pos="525"/>
        </w:tabs>
        <w:jc w:val="center"/>
        <w:rPr>
          <w:b/>
          <w:bCs/>
          <w:caps/>
          <w:color w:val="000000" w:themeColor="text1"/>
          <w:sz w:val="24"/>
          <w:szCs w:val="24"/>
        </w:rPr>
      </w:pPr>
      <w:r w:rsidRPr="00A01A6E">
        <w:rPr>
          <w:b/>
          <w:bCs/>
          <w:caps/>
          <w:color w:val="000000" w:themeColor="text1"/>
          <w:sz w:val="24"/>
          <w:szCs w:val="24"/>
        </w:rPr>
        <w:t>Место учебного предмета</w:t>
      </w:r>
    </w:p>
    <w:p w:rsidR="00A01A6E" w:rsidRPr="005D7E9C" w:rsidRDefault="00DE661B" w:rsidP="005619CE">
      <w:pPr>
        <w:widowControl/>
        <w:autoSpaceDN/>
        <w:adjustRightInd/>
        <w:ind w:firstLine="142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01A6E" w:rsidRPr="00225BCB">
        <w:rPr>
          <w:color w:val="000000" w:themeColor="text1"/>
          <w:sz w:val="24"/>
          <w:szCs w:val="24"/>
        </w:rPr>
        <w:t>Предмет «История» изучается на ступени основного общего образования в качестве обязательного в 5–9 класса</w:t>
      </w:r>
      <w:r w:rsidR="00FF1C53" w:rsidRPr="00225BCB">
        <w:rPr>
          <w:color w:val="000000" w:themeColor="text1"/>
          <w:sz w:val="24"/>
          <w:szCs w:val="24"/>
        </w:rPr>
        <w:t>х в общем объеме 374 часа, в 5–8</w:t>
      </w:r>
      <w:r w:rsidR="00A01A6E" w:rsidRPr="00225BCB">
        <w:rPr>
          <w:color w:val="000000" w:themeColor="text1"/>
          <w:sz w:val="24"/>
          <w:szCs w:val="24"/>
        </w:rPr>
        <w:t xml:space="preserve"> классах –</w:t>
      </w:r>
      <w:r w:rsidR="00FF1C53" w:rsidRPr="00225BCB">
        <w:rPr>
          <w:color w:val="000000" w:themeColor="text1"/>
          <w:sz w:val="24"/>
          <w:szCs w:val="24"/>
        </w:rPr>
        <w:t xml:space="preserve"> 2 часа в неделю, в 9 классе – 2</w:t>
      </w:r>
      <w:r w:rsidR="00A01A6E" w:rsidRPr="00225BCB">
        <w:rPr>
          <w:color w:val="000000" w:themeColor="text1"/>
          <w:sz w:val="24"/>
          <w:szCs w:val="24"/>
        </w:rPr>
        <w:t xml:space="preserve"> часа в неделю, </w:t>
      </w:r>
      <w:r w:rsidR="00FF1C53" w:rsidRPr="00225BCB">
        <w:rPr>
          <w:color w:val="000000" w:themeColor="text1"/>
          <w:sz w:val="24"/>
          <w:szCs w:val="24"/>
        </w:rPr>
        <w:t xml:space="preserve">33 учебных недели (68 часов). На курс </w:t>
      </w:r>
      <w:r w:rsidR="00225BCB" w:rsidRPr="00225BCB">
        <w:rPr>
          <w:color w:val="000000" w:themeColor="text1"/>
          <w:sz w:val="24"/>
          <w:szCs w:val="24"/>
        </w:rPr>
        <w:t>«Всеобщая история. Новейшая история» отводится 24 часа</w:t>
      </w:r>
      <w:r w:rsidR="00A01A6E" w:rsidRPr="00225BCB">
        <w:rPr>
          <w:color w:val="000000" w:themeColor="text1"/>
          <w:sz w:val="24"/>
          <w:szCs w:val="24"/>
        </w:rPr>
        <w:t>.</w:t>
      </w:r>
      <w:r w:rsidR="00A01A6E" w:rsidRPr="00225BCB">
        <w:rPr>
          <w:sz w:val="24"/>
          <w:szCs w:val="24"/>
        </w:rPr>
        <w:t xml:space="preserve"> 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Истории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России</w:t>
      </w:r>
      <w:r w:rsidR="00225BCB" w:rsidRPr="00225BCB">
        <w:rPr>
          <w:color w:val="000000"/>
          <w:sz w:val="24"/>
          <w:szCs w:val="24"/>
        </w:rPr>
        <w:t xml:space="preserve">: </w:t>
      </w:r>
      <w:r w:rsidR="00225BCB" w:rsidRPr="00225BCB">
        <w:rPr>
          <w:color w:val="000000" w:themeColor="text1"/>
          <w:sz w:val="24"/>
          <w:szCs w:val="24"/>
          <w:lang w:val="en-US"/>
        </w:rPr>
        <w:t>XIX</w:t>
      </w:r>
      <w:r w:rsidR="00225BCB" w:rsidRPr="00225BCB">
        <w:rPr>
          <w:color w:val="000000" w:themeColor="text1"/>
          <w:sz w:val="24"/>
          <w:szCs w:val="24"/>
        </w:rPr>
        <w:t xml:space="preserve"> – начало </w:t>
      </w:r>
      <w:r w:rsidR="00225BCB" w:rsidRPr="00225BCB">
        <w:rPr>
          <w:color w:val="000000" w:themeColor="text1"/>
          <w:sz w:val="24"/>
          <w:szCs w:val="24"/>
          <w:lang w:val="en-US"/>
        </w:rPr>
        <w:t>XX</w:t>
      </w:r>
      <w:r w:rsidR="00225BCB" w:rsidRPr="00225BCB">
        <w:rPr>
          <w:color w:val="000000" w:themeColor="text1"/>
          <w:sz w:val="24"/>
          <w:szCs w:val="24"/>
        </w:rPr>
        <w:t xml:space="preserve"> в</w:t>
      </w:r>
      <w:proofErr w:type="gramStart"/>
      <w:r w:rsidR="00225BCB" w:rsidRPr="00225BCB">
        <w:rPr>
          <w:color w:val="000000" w:themeColor="text1"/>
          <w:sz w:val="24"/>
          <w:szCs w:val="24"/>
        </w:rPr>
        <w:t>.</w:t>
      </w:r>
      <w:r w:rsidR="00A01A6E" w:rsidRPr="00225BCB">
        <w:rPr>
          <w:rFonts w:eastAsia="Times New Roman"/>
          <w:sz w:val="24"/>
          <w:szCs w:val="24"/>
        </w:rPr>
        <w:t>–</w:t>
      </w:r>
      <w:proofErr w:type="gramEnd"/>
      <w:r w:rsidR="00A01A6E" w:rsidRPr="00225BCB">
        <w:rPr>
          <w:rFonts w:eastAsia="Times New Roman"/>
          <w:sz w:val="24"/>
          <w:szCs w:val="24"/>
        </w:rPr>
        <w:t xml:space="preserve"> </w:t>
      </w:r>
      <w:r w:rsidR="00225BCB">
        <w:rPr>
          <w:sz w:val="24"/>
          <w:szCs w:val="24"/>
        </w:rPr>
        <w:t>44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225BCB">
        <w:rPr>
          <w:sz w:val="24"/>
          <w:szCs w:val="24"/>
        </w:rPr>
        <w:t>часа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(согласно</w:t>
      </w:r>
      <w:r w:rsidR="00A01A6E" w:rsidRPr="00225BCB">
        <w:rPr>
          <w:rFonts w:eastAsia="Times New Roman"/>
          <w:sz w:val="24"/>
          <w:szCs w:val="24"/>
        </w:rPr>
        <w:t xml:space="preserve">  </w:t>
      </w:r>
      <w:r w:rsidR="00A01A6E" w:rsidRPr="00225BCB">
        <w:rPr>
          <w:sz w:val="24"/>
          <w:szCs w:val="24"/>
        </w:rPr>
        <w:t>Примерной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программы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основного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общего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образования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по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истории).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Предполагается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последовательное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изучение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двух</w:t>
      </w:r>
      <w:r w:rsidR="00A01A6E" w:rsidRPr="00225BCB">
        <w:rPr>
          <w:rFonts w:eastAsia="Times New Roman"/>
          <w:sz w:val="24"/>
          <w:szCs w:val="24"/>
        </w:rPr>
        <w:t xml:space="preserve"> </w:t>
      </w:r>
      <w:r w:rsidR="00A01A6E" w:rsidRPr="00225BCB">
        <w:rPr>
          <w:sz w:val="24"/>
          <w:szCs w:val="24"/>
        </w:rPr>
        <w:t>курсов</w:t>
      </w:r>
      <w:r w:rsidR="00A01A6E" w:rsidRPr="00A01A6E">
        <w:rPr>
          <w:sz w:val="24"/>
          <w:szCs w:val="24"/>
        </w:rPr>
        <w:t>.</w:t>
      </w:r>
    </w:p>
    <w:p w:rsidR="00A01A6E" w:rsidRPr="00A01A6E" w:rsidRDefault="005D7E9C" w:rsidP="00A01A6E">
      <w:pPr>
        <w:keepNext/>
        <w:widowControl/>
        <w:ind w:firstLine="360"/>
        <w:jc w:val="center"/>
        <w:rPr>
          <w:b/>
          <w:bCs/>
          <w:caps/>
          <w:color w:val="000000" w:themeColor="text1"/>
          <w:sz w:val="24"/>
          <w:szCs w:val="24"/>
        </w:rPr>
      </w:pPr>
      <w:r>
        <w:rPr>
          <w:b/>
          <w:bCs/>
          <w:caps/>
          <w:color w:val="000000" w:themeColor="text1"/>
          <w:sz w:val="24"/>
          <w:szCs w:val="24"/>
        </w:rPr>
        <w:t>планируемые результаты изучения учебного предмета (</w:t>
      </w:r>
      <w:r w:rsidR="00A01A6E" w:rsidRPr="00A01A6E">
        <w:rPr>
          <w:b/>
          <w:bCs/>
          <w:caps/>
          <w:color w:val="000000" w:themeColor="text1"/>
          <w:sz w:val="24"/>
          <w:szCs w:val="24"/>
        </w:rPr>
        <w:t>Описание ценностных ориентиров</w:t>
      </w:r>
      <w:r>
        <w:rPr>
          <w:b/>
          <w:bCs/>
          <w:caps/>
          <w:color w:val="000000" w:themeColor="text1"/>
          <w:sz w:val="24"/>
          <w:szCs w:val="24"/>
        </w:rPr>
        <w:t>)</w:t>
      </w:r>
    </w:p>
    <w:p w:rsidR="0081474B" w:rsidRDefault="0081474B" w:rsidP="0081474B">
      <w:pPr>
        <w:widowControl/>
        <w:ind w:firstLine="36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ФГОС предполагает формирование у учащихся определенных учебных умений и навыков.</w:t>
      </w:r>
    </w:p>
    <w:p w:rsidR="00A01A6E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4"/>
          <w:szCs w:val="24"/>
        </w:rPr>
      </w:pPr>
      <w:r w:rsidRPr="00A01A6E">
        <w:rPr>
          <w:bCs/>
          <w:i/>
          <w:color w:val="000000" w:themeColor="text1"/>
          <w:sz w:val="24"/>
          <w:szCs w:val="24"/>
        </w:rPr>
        <w:t>Личностные результаты:</w:t>
      </w:r>
    </w:p>
    <w:p w:rsidR="0081474B" w:rsidRPr="00A01A6E" w:rsidRDefault="0081474B" w:rsidP="0081474B">
      <w:pPr>
        <w:widowControl/>
        <w:ind w:firstLine="360"/>
        <w:jc w:val="both"/>
        <w:rPr>
          <w:bCs/>
          <w:i/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формирование ответственного отношения к учению, готовности и способности учащихся к саморазвитию и самообразованию.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 xml:space="preserve">– </w:t>
      </w:r>
      <w:r w:rsidR="0081474B">
        <w:rPr>
          <w:color w:val="000000" w:themeColor="text1"/>
          <w:sz w:val="24"/>
          <w:szCs w:val="24"/>
        </w:rPr>
        <w:t xml:space="preserve">воспитание российской гражданской идентичности, патриотизма, уважения к Отечеству, прошлому и настоящему многонационального народа России; </w:t>
      </w:r>
      <w:r w:rsidRPr="00A01A6E">
        <w:rPr>
          <w:color w:val="000000" w:themeColor="text1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</w:t>
      </w:r>
      <w:r w:rsidR="0081474B">
        <w:rPr>
          <w:color w:val="000000" w:themeColor="text1"/>
          <w:sz w:val="24"/>
          <w:szCs w:val="24"/>
        </w:rPr>
        <w:t>, знание основ культурного наследия народов России и человечества</w:t>
      </w:r>
      <w:r w:rsidRPr="00A01A6E">
        <w:rPr>
          <w:color w:val="000000" w:themeColor="text1"/>
          <w:sz w:val="24"/>
          <w:szCs w:val="24"/>
        </w:rPr>
        <w:t>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 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A01A6E" w:rsidRPr="00A01A6E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4"/>
          <w:szCs w:val="24"/>
        </w:rPr>
      </w:pPr>
      <w:r w:rsidRPr="00A01A6E">
        <w:rPr>
          <w:bCs/>
          <w:color w:val="000000" w:themeColor="text1"/>
          <w:sz w:val="24"/>
          <w:szCs w:val="24"/>
        </w:rPr>
        <w:t xml:space="preserve">  </w:t>
      </w:r>
      <w:proofErr w:type="spellStart"/>
      <w:r w:rsidRPr="00A01A6E">
        <w:rPr>
          <w:bCs/>
          <w:i/>
          <w:color w:val="000000" w:themeColor="text1"/>
          <w:sz w:val="24"/>
          <w:szCs w:val="24"/>
        </w:rPr>
        <w:t>Метапредметные</w:t>
      </w:r>
      <w:proofErr w:type="spellEnd"/>
      <w:r w:rsidRPr="00A01A6E">
        <w:rPr>
          <w:bCs/>
          <w:i/>
          <w:color w:val="000000" w:themeColor="text1"/>
          <w:sz w:val="24"/>
          <w:szCs w:val="24"/>
        </w:rPr>
        <w:t xml:space="preserve"> результаты: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способность сознательно организовывать и регулировать свою деятельность – учебную, общественную и др.;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 т. д.), использовать современные источники информации, в том числе материалы на электронных носителях;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готовность к сотрудничеству с соучениками.</w:t>
      </w:r>
    </w:p>
    <w:p w:rsidR="00A01A6E" w:rsidRPr="00A01A6E" w:rsidRDefault="00A01A6E" w:rsidP="0081474B">
      <w:pPr>
        <w:widowControl/>
        <w:ind w:firstLine="360"/>
        <w:jc w:val="both"/>
        <w:rPr>
          <w:bCs/>
          <w:i/>
          <w:color w:val="000000" w:themeColor="text1"/>
          <w:sz w:val="24"/>
          <w:szCs w:val="24"/>
        </w:rPr>
      </w:pPr>
      <w:r w:rsidRPr="00A01A6E">
        <w:rPr>
          <w:bCs/>
          <w:i/>
          <w:color w:val="000000" w:themeColor="text1"/>
          <w:sz w:val="24"/>
          <w:szCs w:val="24"/>
        </w:rPr>
        <w:t>Предметные результаты: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овладение целостными представлениями об историческом пути человечества;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lastRenderedPageBreak/>
        <w:t>– формирование умений изучать и систематизировать информацию из различных исторических и современных источников, раскрывая ее социальную принадлежность и познавательную ценность;</w:t>
      </w:r>
    </w:p>
    <w:p w:rsidR="00A01A6E" w:rsidRPr="00A01A6E" w:rsidRDefault="00A01A6E" w:rsidP="00A01A6E">
      <w:pPr>
        <w:widowControl/>
        <w:ind w:firstLine="360"/>
        <w:jc w:val="both"/>
        <w:rPr>
          <w:color w:val="000000" w:themeColor="text1"/>
          <w:sz w:val="24"/>
          <w:szCs w:val="24"/>
        </w:rPr>
      </w:pPr>
      <w:r w:rsidRPr="00A01A6E">
        <w:rPr>
          <w:color w:val="000000" w:themeColor="text1"/>
          <w:sz w:val="24"/>
          <w:szCs w:val="24"/>
        </w:rPr>
        <w:t>– готовность применять исторические знания для выявления и сохранения исторических и культурных памятников своей страны и мира.</w:t>
      </w:r>
    </w:p>
    <w:p w:rsidR="00A01A6E" w:rsidRPr="00A01A6E" w:rsidRDefault="00A01A6E" w:rsidP="00A01A6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A01A6E">
        <w:rPr>
          <w:sz w:val="24"/>
          <w:szCs w:val="24"/>
          <w:u w:val="single"/>
        </w:rPr>
        <w:t>Система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proofErr w:type="gramStart"/>
      <w:r w:rsidRPr="00A01A6E">
        <w:rPr>
          <w:sz w:val="24"/>
          <w:szCs w:val="24"/>
          <w:u w:val="single"/>
        </w:rPr>
        <w:t>оценки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достижений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планируемых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результатов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освоения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основной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образовательной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программы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основного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общего</w:t>
      </w:r>
      <w:r w:rsidRPr="00A01A6E">
        <w:rPr>
          <w:rFonts w:eastAsia="Times New Roman"/>
          <w:sz w:val="24"/>
          <w:szCs w:val="24"/>
          <w:u w:val="single"/>
        </w:rPr>
        <w:t xml:space="preserve"> </w:t>
      </w:r>
      <w:r w:rsidRPr="00A01A6E">
        <w:rPr>
          <w:sz w:val="24"/>
          <w:szCs w:val="24"/>
          <w:u w:val="single"/>
        </w:rPr>
        <w:t>образования</w:t>
      </w:r>
      <w:proofErr w:type="gramEnd"/>
      <w:r w:rsidRPr="00A01A6E">
        <w:rPr>
          <w:sz w:val="24"/>
          <w:szCs w:val="24"/>
          <w:u w:val="single"/>
        </w:rPr>
        <w:t>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rFonts w:eastAsia="Times New Roman"/>
          <w:sz w:val="24"/>
          <w:szCs w:val="24"/>
        </w:rPr>
        <w:t xml:space="preserve">       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соответствии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требованиями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Федерального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государственного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стандарта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школе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разработана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система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ориентированная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выявление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целью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подготовки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выпускников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ступени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Особенностями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системы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являются: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-комплексный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подход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</w:t>
      </w:r>
      <w:proofErr w:type="gramStart"/>
      <w:r w:rsidRPr="00A01A6E">
        <w:rPr>
          <w:sz w:val="24"/>
          <w:szCs w:val="24"/>
        </w:rPr>
        <w:t>я(</w:t>
      </w:r>
      <w:proofErr w:type="gramEnd"/>
      <w:r w:rsidRPr="00A01A6E">
        <w:rPr>
          <w:sz w:val="24"/>
          <w:szCs w:val="24"/>
        </w:rPr>
        <w:t>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предметных,</w:t>
      </w:r>
      <w:r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Pr="00A01A6E">
        <w:rPr>
          <w:sz w:val="24"/>
          <w:szCs w:val="24"/>
        </w:rPr>
        <w:t>метапредметных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образования);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-использование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планируемых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освоения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программ;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успешности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освоения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содержания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отдельных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системно</w:t>
      </w:r>
      <w:r w:rsidRPr="00A01A6E">
        <w:rPr>
          <w:rFonts w:eastAsia="Times New Roman"/>
          <w:sz w:val="24"/>
          <w:szCs w:val="24"/>
        </w:rPr>
        <w:t xml:space="preserve"> – </w:t>
      </w:r>
      <w:proofErr w:type="spellStart"/>
      <w:r w:rsidRPr="00A01A6E">
        <w:rPr>
          <w:sz w:val="24"/>
          <w:szCs w:val="24"/>
        </w:rPr>
        <w:t>деятельностного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подхода,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проявляющегося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выполнению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практических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познавательных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динамики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обучающихся;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-сочетание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внешней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внутренней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механизма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обеспечения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качества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-использование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накопительной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системы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оценивания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(портфолио),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характеризующей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динамику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индивидуальных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достижений;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-использование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наряду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стандартизированными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письменными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или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устными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работами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таких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форм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методов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проекты,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практические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работы,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творческие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работы,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самоанализ,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самооценка,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наблюдения.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A01A6E">
        <w:rPr>
          <w:i/>
          <w:sz w:val="24"/>
          <w:szCs w:val="24"/>
        </w:rPr>
        <w:t>Оценка</w:t>
      </w:r>
      <w:r w:rsidRPr="00A01A6E">
        <w:rPr>
          <w:rFonts w:eastAsia="Times New Roman"/>
          <w:i/>
          <w:sz w:val="24"/>
          <w:szCs w:val="24"/>
        </w:rPr>
        <w:t xml:space="preserve"> </w:t>
      </w:r>
      <w:r w:rsidRPr="00A01A6E">
        <w:rPr>
          <w:i/>
          <w:sz w:val="24"/>
          <w:szCs w:val="24"/>
        </w:rPr>
        <w:t>личностных</w:t>
      </w:r>
      <w:r w:rsidRPr="00A01A6E">
        <w:rPr>
          <w:rFonts w:eastAsia="Times New Roman"/>
          <w:i/>
          <w:sz w:val="24"/>
          <w:szCs w:val="24"/>
        </w:rPr>
        <w:t xml:space="preserve"> </w:t>
      </w:r>
      <w:r w:rsidRPr="00A01A6E">
        <w:rPr>
          <w:i/>
          <w:sz w:val="24"/>
          <w:szCs w:val="24"/>
        </w:rPr>
        <w:t>результатов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Объектом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являются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сформированные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универсальные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включаемые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три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блока: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Самоопределение</w:t>
      </w:r>
      <w:r w:rsidRPr="00A01A6E">
        <w:rPr>
          <w:rFonts w:eastAsia="Times New Roman"/>
          <w:sz w:val="24"/>
          <w:szCs w:val="24"/>
        </w:rPr>
        <w:t xml:space="preserve"> – </w:t>
      </w:r>
      <w:proofErr w:type="spellStart"/>
      <w:r w:rsidRPr="00A01A6E">
        <w:rPr>
          <w:sz w:val="24"/>
          <w:szCs w:val="24"/>
        </w:rPr>
        <w:t>сформированность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внутренней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позиции</w:t>
      </w:r>
      <w:r w:rsidRPr="00A01A6E">
        <w:rPr>
          <w:rFonts w:eastAsia="Times New Roman"/>
          <w:sz w:val="24"/>
          <w:szCs w:val="24"/>
        </w:rPr>
        <w:t xml:space="preserve"> </w:t>
      </w:r>
      <w:proofErr w:type="gramStart"/>
      <w:r w:rsidRPr="00A01A6E">
        <w:rPr>
          <w:sz w:val="24"/>
          <w:szCs w:val="24"/>
        </w:rPr>
        <w:t>обучающегося</w:t>
      </w:r>
      <w:proofErr w:type="gram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-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принятие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освоение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социальной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роли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обучающегося;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становление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которая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гордится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любит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Родину,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народ,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историю;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Развитие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самоуважения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адекватно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оценивать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себя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видеть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сильные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слабые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стороны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личности;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01A6E">
        <w:rPr>
          <w:sz w:val="24"/>
          <w:szCs w:val="24"/>
        </w:rPr>
        <w:t>Смыслообразование</w:t>
      </w:r>
      <w:proofErr w:type="spellEnd"/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поиск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установление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смысла,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понимания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границ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того,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«что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знаю»,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«что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знаю»,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«незнания»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стремления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преодолению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этого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разрыва;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Морально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этическая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ориентация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-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знание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моральных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норм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ориентация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выполнение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понимания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социальной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необходимости.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Основное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содержание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ступени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строится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вокруг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оценки: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01A6E">
        <w:rPr>
          <w:sz w:val="24"/>
          <w:szCs w:val="24"/>
        </w:rPr>
        <w:t>Сформированности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внутренней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позиции</w:t>
      </w:r>
      <w:r w:rsidRPr="00A01A6E">
        <w:rPr>
          <w:rFonts w:eastAsia="Times New Roman"/>
          <w:sz w:val="24"/>
          <w:szCs w:val="24"/>
        </w:rPr>
        <w:t xml:space="preserve"> </w:t>
      </w:r>
      <w:proofErr w:type="gramStart"/>
      <w:r w:rsidRPr="00A01A6E">
        <w:rPr>
          <w:sz w:val="24"/>
          <w:szCs w:val="24"/>
        </w:rPr>
        <w:t>обучающегося</w:t>
      </w:r>
      <w:proofErr w:type="gramEnd"/>
      <w:r w:rsidRPr="00A01A6E">
        <w:rPr>
          <w:sz w:val="24"/>
          <w:szCs w:val="24"/>
        </w:rPr>
        <w:t>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которая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находит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отражение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эмоционально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положительном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отношении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обучающегося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образовательному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учреждению;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Ориентации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содержательные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моменты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процесса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уроки,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познание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нового,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овладение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умениями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новыми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компетенциями,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характер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сотрудничества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учителем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одноклассниками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ориентации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образец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поведения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«хорошего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ученика»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пример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для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подражания;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</w:r>
      <w:proofErr w:type="spellStart"/>
      <w:r w:rsidRPr="00A01A6E">
        <w:rPr>
          <w:sz w:val="24"/>
          <w:szCs w:val="24"/>
        </w:rPr>
        <w:t>Сформированности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гражданской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позиции</w:t>
      </w:r>
      <w:r w:rsidRPr="00A01A6E">
        <w:rPr>
          <w:rFonts w:eastAsia="Times New Roman"/>
          <w:sz w:val="24"/>
          <w:szCs w:val="24"/>
        </w:rPr>
        <w:t xml:space="preserve"> – </w:t>
      </w:r>
      <w:r w:rsidRPr="00A01A6E">
        <w:rPr>
          <w:sz w:val="24"/>
          <w:szCs w:val="24"/>
        </w:rPr>
        <w:t>чувств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гордости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Родину,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знаменательных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для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Отечества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исторических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событий;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любви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своему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краю,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осознания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национальности,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уважения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культуры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традиций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народов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России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мира;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развития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доверия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пониманию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сопереживанию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чувствам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других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людей;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lastRenderedPageBreak/>
        <w:tab/>
      </w:r>
      <w:proofErr w:type="spellStart"/>
      <w:r w:rsidRPr="00A01A6E">
        <w:rPr>
          <w:sz w:val="24"/>
          <w:szCs w:val="24"/>
        </w:rPr>
        <w:t>Сформированности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самооценки,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включая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осознания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возможностей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учении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адекватно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судить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причинах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своего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успеха/неуспеха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учении;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видеть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достоинства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недостатки,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уважать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себя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верить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успех;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</w:r>
      <w:proofErr w:type="spellStart"/>
      <w:r w:rsidRPr="00A01A6E">
        <w:rPr>
          <w:sz w:val="24"/>
          <w:szCs w:val="24"/>
        </w:rPr>
        <w:t>Сформированности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мотивации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деятельности,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включая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социальные,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учебно-познавательные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внешние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мотивы,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любознательность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  </w:t>
      </w:r>
      <w:r w:rsidRPr="00A01A6E">
        <w:rPr>
          <w:sz w:val="24"/>
          <w:szCs w:val="24"/>
        </w:rPr>
        <w:t>интерес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новому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содержанию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способам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решения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проблем,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приобретению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новых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знаний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умений,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мотивации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стремления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совершенствованию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своих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способностей;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моральных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норм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Pr="00A01A6E">
        <w:rPr>
          <w:sz w:val="24"/>
          <w:szCs w:val="24"/>
        </w:rPr>
        <w:t>сформированности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морально-этических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суждений,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решению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моральных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проблем;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Способности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поступков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других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людей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точки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зрения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соблюдения/нарушения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моральной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нормы.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Способом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является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портфолио,</w:t>
      </w:r>
      <w:r w:rsidRPr="00A01A6E">
        <w:rPr>
          <w:rFonts w:eastAsia="Times New Roman"/>
          <w:sz w:val="24"/>
          <w:szCs w:val="24"/>
        </w:rPr>
        <w:t xml:space="preserve"> </w:t>
      </w:r>
      <w:proofErr w:type="gramStart"/>
      <w:r w:rsidRPr="00A01A6E">
        <w:rPr>
          <w:sz w:val="24"/>
          <w:szCs w:val="24"/>
        </w:rPr>
        <w:t>способствующее</w:t>
      </w:r>
      <w:proofErr w:type="gram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формированию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культуры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мышления,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логики,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анализировать,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обобщать,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систематизировать,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классифицировать.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Личностные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ступени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полном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соответствии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требованиями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стандарта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подлежит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оценке,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т.к.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личностных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отражает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эффективность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воспитательной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деятельности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школы.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A01A6E">
        <w:rPr>
          <w:i/>
          <w:sz w:val="24"/>
          <w:szCs w:val="24"/>
        </w:rPr>
        <w:t>Оценка</w:t>
      </w:r>
      <w:r w:rsidRPr="00A01A6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01A6E">
        <w:rPr>
          <w:i/>
          <w:sz w:val="24"/>
          <w:szCs w:val="24"/>
        </w:rPr>
        <w:t>метапредметных</w:t>
      </w:r>
      <w:proofErr w:type="spellEnd"/>
      <w:r w:rsidRPr="00A01A6E">
        <w:rPr>
          <w:rFonts w:eastAsia="Times New Roman"/>
          <w:i/>
          <w:sz w:val="24"/>
          <w:szCs w:val="24"/>
        </w:rPr>
        <w:t xml:space="preserve"> </w:t>
      </w:r>
      <w:r w:rsidRPr="00A01A6E">
        <w:rPr>
          <w:i/>
          <w:sz w:val="24"/>
          <w:szCs w:val="24"/>
        </w:rPr>
        <w:t>результатов.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Оценка</w:t>
      </w:r>
      <w:r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Pr="00A01A6E">
        <w:rPr>
          <w:sz w:val="24"/>
          <w:szCs w:val="24"/>
        </w:rPr>
        <w:t>метапредметных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предполагает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оценку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универсальных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</w:t>
      </w:r>
      <w:proofErr w:type="gramStart"/>
      <w:r w:rsidRPr="00A01A6E">
        <w:rPr>
          <w:sz w:val="24"/>
          <w:szCs w:val="24"/>
        </w:rPr>
        <w:t>я(</w:t>
      </w:r>
      <w:proofErr w:type="gramEnd"/>
      <w:r w:rsidRPr="00A01A6E">
        <w:rPr>
          <w:sz w:val="24"/>
          <w:szCs w:val="24"/>
        </w:rPr>
        <w:t>регулятивных,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коммуникативных,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познавательных),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т.е.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таких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умственных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обучающихся,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которые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направлены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анализ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познавательной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деятельности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управлению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ею.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ним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относятся: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A01A6E">
        <w:rPr>
          <w:sz w:val="24"/>
          <w:szCs w:val="24"/>
        </w:rPr>
        <w:t>-способность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обучающегося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принимать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сохранять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учебную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цель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задачи;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самостоятельно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преобразовывать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практическую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познавательную;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планировать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собственную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деятельность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соответствии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поставленной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условиями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ее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реализации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искать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средства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ее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осуществления;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умение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контролировать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оценивать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вносить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коррективы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выполнение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учета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характера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ошибок,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проявлять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инициативу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самостоятельность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обучении;</w:t>
      </w:r>
      <w:proofErr w:type="gramEnd"/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-умение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осуществлять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информационный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поиск,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сбор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выделение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существенной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информации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из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различных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информационных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источников;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-умение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использовать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знаково-символические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средства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для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создания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моделей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изучаемых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объектов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процессов,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схем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решения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учебно-познавательных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практических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-способность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осуществлению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логических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операций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сравнений,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анализа,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обобщения,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классификации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родовидовым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признакам,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установлению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аналогий,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отнесению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известным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понятиям;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-умению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сотрудничать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педагогом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сверстниками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решении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проблем,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принимать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себя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ответственность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своих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действий.</w:t>
      </w:r>
    </w:p>
    <w:p w:rsidR="00A01A6E" w:rsidRPr="00A01A6E" w:rsidRDefault="00AB2517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A6E" w:rsidRPr="00A01A6E">
        <w:rPr>
          <w:sz w:val="24"/>
          <w:szCs w:val="24"/>
        </w:rPr>
        <w:t>Достижение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="00A01A6E" w:rsidRPr="00A01A6E">
        <w:rPr>
          <w:sz w:val="24"/>
          <w:szCs w:val="24"/>
        </w:rPr>
        <w:t>метапредметных</w:t>
      </w:r>
      <w:proofErr w:type="spellEnd"/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результатов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обеспечивается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за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счет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компонентов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образовательного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процесса</w:t>
      </w:r>
      <w:r w:rsidR="00A01A6E" w:rsidRPr="00A01A6E">
        <w:rPr>
          <w:rFonts w:eastAsia="Times New Roman"/>
          <w:sz w:val="24"/>
          <w:szCs w:val="24"/>
        </w:rPr>
        <w:t xml:space="preserve"> – </w:t>
      </w:r>
      <w:r w:rsidR="00A01A6E" w:rsidRPr="00A01A6E">
        <w:rPr>
          <w:sz w:val="24"/>
          <w:szCs w:val="24"/>
        </w:rPr>
        <w:t>учебных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предметов,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представленных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обязательной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части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учебного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плана.</w:t>
      </w:r>
    </w:p>
    <w:p w:rsidR="00A01A6E" w:rsidRPr="00A01A6E" w:rsidRDefault="00AB2517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A6E" w:rsidRPr="00A01A6E">
        <w:rPr>
          <w:sz w:val="24"/>
          <w:szCs w:val="24"/>
        </w:rPr>
        <w:t>Основное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содержание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оценки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="00A01A6E" w:rsidRPr="00A01A6E">
        <w:rPr>
          <w:sz w:val="24"/>
          <w:szCs w:val="24"/>
        </w:rPr>
        <w:t>метапредметных</w:t>
      </w:r>
      <w:proofErr w:type="spellEnd"/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результатов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на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ступени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основного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общего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образования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строится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вокруг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умения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учиться.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Оценка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="00A01A6E" w:rsidRPr="00A01A6E">
        <w:rPr>
          <w:sz w:val="24"/>
          <w:szCs w:val="24"/>
        </w:rPr>
        <w:t>метапредметных</w:t>
      </w:r>
      <w:proofErr w:type="spellEnd"/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результатов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проводится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в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ходе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различных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процедур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таких,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как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решение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задач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творческого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поискового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характера,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учебное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проектирование,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итоговые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 w:rsidR="00A01A6E" w:rsidRPr="00A01A6E">
        <w:rPr>
          <w:sz w:val="24"/>
          <w:szCs w:val="24"/>
        </w:rPr>
        <w:t>проверочные</w:t>
      </w:r>
      <w:r w:rsidR="00A01A6E" w:rsidRPr="00A01A6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A01A6E">
        <w:rPr>
          <w:i/>
          <w:sz w:val="24"/>
          <w:szCs w:val="24"/>
        </w:rPr>
        <w:t>Оценка</w:t>
      </w:r>
      <w:r w:rsidRPr="00A01A6E">
        <w:rPr>
          <w:rFonts w:eastAsia="Times New Roman"/>
          <w:i/>
          <w:sz w:val="24"/>
          <w:szCs w:val="24"/>
        </w:rPr>
        <w:t xml:space="preserve"> </w:t>
      </w:r>
      <w:r w:rsidRPr="00A01A6E">
        <w:rPr>
          <w:i/>
          <w:sz w:val="24"/>
          <w:szCs w:val="24"/>
        </w:rPr>
        <w:t>предметных</w:t>
      </w:r>
      <w:r w:rsidRPr="00A01A6E">
        <w:rPr>
          <w:rFonts w:eastAsia="Times New Roman"/>
          <w:i/>
          <w:sz w:val="24"/>
          <w:szCs w:val="24"/>
        </w:rPr>
        <w:t xml:space="preserve"> </w:t>
      </w:r>
      <w:r w:rsidRPr="00A01A6E">
        <w:rPr>
          <w:i/>
          <w:sz w:val="24"/>
          <w:szCs w:val="24"/>
        </w:rPr>
        <w:t>результатов.</w:t>
      </w: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Достижение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обеспечивается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счет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предметов.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Поэтому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объектом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является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способность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учащихся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решать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учебно-познавательные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учебно-практические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задачи.</w:t>
      </w:r>
    </w:p>
    <w:p w:rsid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>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ведется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как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ходе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текущего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промежуточного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оценивания,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так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входе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выполнения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проверочных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работ.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накопленной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полученной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ходе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текущего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промежуточного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lastRenderedPageBreak/>
        <w:t>оценивания,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фиксируются,</w:t>
      </w:r>
      <w:r w:rsidRPr="00A01A6E">
        <w:rPr>
          <w:rFonts w:eastAsia="Times New Roman"/>
          <w:sz w:val="24"/>
          <w:szCs w:val="24"/>
        </w:rPr>
        <w:t xml:space="preserve"> 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форме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папки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учитываются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определении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оценки.</w:t>
      </w:r>
    </w:p>
    <w:p w:rsidR="00AB2517" w:rsidRPr="00A01A6E" w:rsidRDefault="00AB2517" w:rsidP="00AB251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01A6E" w:rsidRPr="00A01A6E" w:rsidRDefault="00A01A6E" w:rsidP="00AB25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1A6E">
        <w:rPr>
          <w:sz w:val="24"/>
          <w:szCs w:val="24"/>
        </w:rPr>
        <w:tab/>
        <w:t>Предметом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освоения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обучающимися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образовательной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программы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является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достижение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proofErr w:type="spellStart"/>
      <w:r w:rsidRPr="00A01A6E">
        <w:rPr>
          <w:sz w:val="24"/>
          <w:szCs w:val="24"/>
        </w:rPr>
        <w:t>метапредметных</w:t>
      </w:r>
      <w:proofErr w:type="spellEnd"/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основного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общего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образования,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необходимых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для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продолжения</w:t>
      </w:r>
      <w:r w:rsidRPr="00A01A6E">
        <w:rPr>
          <w:rFonts w:eastAsia="Times New Roman"/>
          <w:sz w:val="24"/>
          <w:szCs w:val="24"/>
        </w:rPr>
        <w:t xml:space="preserve"> </w:t>
      </w:r>
      <w:r w:rsidR="00225BCB">
        <w:rPr>
          <w:sz w:val="24"/>
          <w:szCs w:val="24"/>
        </w:rPr>
        <w:t>образования.</w:t>
      </w:r>
    </w:p>
    <w:p w:rsidR="00A01A6E" w:rsidRPr="00A01A6E" w:rsidRDefault="00A01A6E" w:rsidP="00AB2517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A01A6E">
        <w:rPr>
          <w:rFonts w:eastAsia="Times New Roman"/>
          <w:sz w:val="24"/>
          <w:szCs w:val="24"/>
        </w:rPr>
        <w:tab/>
        <w:t xml:space="preserve"> </w:t>
      </w:r>
      <w:r w:rsidRPr="00A01A6E">
        <w:rPr>
          <w:sz w:val="24"/>
          <w:szCs w:val="24"/>
        </w:rPr>
        <w:t>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учебном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процессе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оценка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предметных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результатов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поводится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с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помощью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диагностических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рабо</w:t>
      </w:r>
      <w:proofErr w:type="gramStart"/>
      <w:r w:rsidRPr="00A01A6E">
        <w:rPr>
          <w:sz w:val="24"/>
          <w:szCs w:val="24"/>
        </w:rPr>
        <w:t>т(</w:t>
      </w:r>
      <w:proofErr w:type="gramEnd"/>
      <w:r w:rsidRPr="00A01A6E">
        <w:rPr>
          <w:sz w:val="24"/>
          <w:szCs w:val="24"/>
        </w:rPr>
        <w:t>промежуточных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итоговых),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направленных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на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определение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уровня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освоения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темы</w:t>
      </w:r>
      <w:r w:rsidRPr="00A01A6E">
        <w:rPr>
          <w:rFonts w:eastAsia="Times New Roman"/>
          <w:sz w:val="24"/>
          <w:szCs w:val="24"/>
        </w:rPr>
        <w:t xml:space="preserve"> </w:t>
      </w:r>
      <w:r w:rsidRPr="00A01A6E">
        <w:rPr>
          <w:sz w:val="24"/>
          <w:szCs w:val="24"/>
        </w:rPr>
        <w:t>учащимися.</w:t>
      </w:r>
    </w:p>
    <w:p w:rsidR="00A01A6E" w:rsidRPr="000C709D" w:rsidRDefault="00AB2517" w:rsidP="000C709D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AB2517">
        <w:rPr>
          <w:rFonts w:eastAsia="Times New Roman"/>
          <w:b/>
          <w:sz w:val="24"/>
          <w:szCs w:val="24"/>
        </w:rPr>
        <w:t>СОДЕРЖАНИЕ УЧЕБНОГО ПРЕДМЕТА</w:t>
      </w:r>
    </w:p>
    <w:p w:rsidR="000C709D" w:rsidRDefault="000C709D" w:rsidP="00AB2517">
      <w:pPr>
        <w:spacing w:after="160"/>
        <w:ind w:firstLine="567"/>
        <w:jc w:val="center"/>
        <w:rPr>
          <w:b/>
          <w:sz w:val="24"/>
          <w:szCs w:val="24"/>
        </w:rPr>
      </w:pPr>
    </w:p>
    <w:p w:rsidR="00AB2517" w:rsidRPr="00570D75" w:rsidRDefault="00AB2517" w:rsidP="00AB2517">
      <w:pPr>
        <w:spacing w:after="160"/>
        <w:ind w:firstLine="567"/>
        <w:jc w:val="center"/>
        <w:rPr>
          <w:b/>
          <w:sz w:val="24"/>
          <w:szCs w:val="24"/>
        </w:rPr>
      </w:pPr>
      <w:r w:rsidRPr="00570D75">
        <w:rPr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87"/>
        <w:gridCol w:w="3763"/>
        <w:gridCol w:w="2123"/>
        <w:gridCol w:w="2247"/>
      </w:tblGrid>
      <w:tr w:rsidR="00AB2517" w:rsidRPr="00570D75" w:rsidTr="00643BA6">
        <w:tc>
          <w:tcPr>
            <w:tcW w:w="1187" w:type="dxa"/>
            <w:vAlign w:val="center"/>
          </w:tcPr>
          <w:p w:rsidR="00AB2517" w:rsidRPr="00570D75" w:rsidRDefault="001800F1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63" w:type="dxa"/>
            <w:vAlign w:val="center"/>
          </w:tcPr>
          <w:p w:rsidR="00AB2517" w:rsidRPr="00570D75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70D75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23" w:type="dxa"/>
            <w:vAlign w:val="center"/>
          </w:tcPr>
          <w:p w:rsidR="00AB2517" w:rsidRPr="00570D75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70D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7" w:type="dxa"/>
            <w:vAlign w:val="center"/>
          </w:tcPr>
          <w:p w:rsidR="00AB2517" w:rsidRPr="00570D75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70D75">
              <w:rPr>
                <w:b/>
                <w:sz w:val="24"/>
                <w:szCs w:val="24"/>
              </w:rPr>
              <w:t>Контроль</w:t>
            </w:r>
          </w:p>
        </w:tc>
      </w:tr>
      <w:tr w:rsidR="00643BA6" w:rsidRPr="00570D75" w:rsidTr="00AA690C">
        <w:tc>
          <w:tcPr>
            <w:tcW w:w="4950" w:type="dxa"/>
            <w:gridSpan w:val="2"/>
            <w:vAlign w:val="center"/>
          </w:tcPr>
          <w:p w:rsidR="00643BA6" w:rsidRPr="00570D75" w:rsidRDefault="00225BCB" w:rsidP="00643BA6">
            <w:pPr>
              <w:jc w:val="both"/>
              <w:rPr>
                <w:b/>
                <w:sz w:val="24"/>
                <w:szCs w:val="24"/>
              </w:rPr>
            </w:pPr>
            <w:r w:rsidRPr="00643BA6">
              <w:rPr>
                <w:b/>
                <w:sz w:val="24"/>
                <w:szCs w:val="24"/>
              </w:rPr>
              <w:t>Истории России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60F0F">
              <w:rPr>
                <w:b/>
                <w:sz w:val="24"/>
                <w:szCs w:val="24"/>
                <w:lang w:val="en-US"/>
              </w:rPr>
              <w:t>XIX</w:t>
            </w:r>
            <w:r w:rsidRPr="00060F0F">
              <w:rPr>
                <w:b/>
                <w:sz w:val="24"/>
                <w:szCs w:val="24"/>
              </w:rPr>
              <w:t xml:space="preserve">-начало </w:t>
            </w:r>
            <w:r w:rsidRPr="00060F0F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</w:t>
            </w:r>
            <w:r w:rsidRPr="00060F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643BA6" w:rsidRPr="00570D75" w:rsidRDefault="00225BCB" w:rsidP="00643BA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643B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643BA6" w:rsidRPr="00570D75" w:rsidRDefault="00643BA6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570D75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AB2517" w:rsidRPr="00570D75" w:rsidRDefault="00225BCB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225BCB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столетие – особый этап в истории России.</w:t>
            </w:r>
          </w:p>
        </w:tc>
        <w:tc>
          <w:tcPr>
            <w:tcW w:w="2123" w:type="dxa"/>
          </w:tcPr>
          <w:p w:rsidR="00AB2517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AB2517" w:rsidRPr="00570D75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5BCB" w:rsidRPr="00570D75" w:rsidTr="00643BA6">
        <w:tc>
          <w:tcPr>
            <w:tcW w:w="1187" w:type="dxa"/>
          </w:tcPr>
          <w:p w:rsidR="00225BCB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225BCB" w:rsidRPr="00570D75" w:rsidRDefault="00225BCB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Социально-экономическое развитие России в первой половине </w:t>
            </w:r>
            <w:r w:rsidRPr="00225BCB">
              <w:rPr>
                <w:sz w:val="24"/>
                <w:szCs w:val="24"/>
                <w:lang w:val="en-US"/>
              </w:rPr>
              <w:t>XIX</w:t>
            </w:r>
            <w:r w:rsidRPr="00225BC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23" w:type="dxa"/>
          </w:tcPr>
          <w:p w:rsidR="00225BCB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225BCB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AB2517" w:rsidRPr="00570D75" w:rsidRDefault="00225BCB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в царствование </w:t>
            </w:r>
            <w:r w:rsidRPr="00225BCB">
              <w:rPr>
                <w:sz w:val="24"/>
                <w:szCs w:val="24"/>
              </w:rPr>
              <w:t>Александра I.</w:t>
            </w:r>
            <w:r>
              <w:rPr>
                <w:sz w:val="24"/>
                <w:szCs w:val="24"/>
              </w:rPr>
              <w:t xml:space="preserve"> 1</w:t>
            </w:r>
            <w:r w:rsidR="009E4D99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-18</w:t>
            </w:r>
            <w:r w:rsidR="009E4D9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23" w:type="dxa"/>
          </w:tcPr>
          <w:p w:rsidR="00AB2517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AB2517" w:rsidRPr="00570D75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225BCB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AB2517" w:rsidRPr="00570D75" w:rsidRDefault="009E4D99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 в царствование Николая</w:t>
            </w:r>
            <w:r w:rsidRPr="00225BCB">
              <w:rPr>
                <w:sz w:val="24"/>
                <w:szCs w:val="24"/>
              </w:rPr>
              <w:t xml:space="preserve"> I.</w:t>
            </w:r>
            <w:r>
              <w:rPr>
                <w:sz w:val="24"/>
                <w:szCs w:val="24"/>
              </w:rPr>
              <w:t xml:space="preserve"> 1825-1855 гг.</w:t>
            </w:r>
          </w:p>
        </w:tc>
        <w:tc>
          <w:tcPr>
            <w:tcW w:w="2123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AB2517" w:rsidRPr="00570D75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AB2517" w:rsidRPr="00570D75" w:rsidRDefault="009E4D99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2123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05663D"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AB2517" w:rsidRPr="00570D75" w:rsidRDefault="009E4D99" w:rsidP="002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Великих реформ в России. 1860-1870-е гг.</w:t>
            </w:r>
          </w:p>
        </w:tc>
        <w:tc>
          <w:tcPr>
            <w:tcW w:w="2123" w:type="dxa"/>
          </w:tcPr>
          <w:p w:rsidR="00AB2517" w:rsidRPr="00570D75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AB2517" w:rsidRPr="00570D75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4D99" w:rsidRPr="00570D75" w:rsidTr="00643BA6">
        <w:tc>
          <w:tcPr>
            <w:tcW w:w="1187" w:type="dxa"/>
          </w:tcPr>
          <w:p w:rsidR="009E4D99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9E4D99" w:rsidRDefault="009E4D99" w:rsidP="002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 в царствование</w:t>
            </w:r>
            <w:r w:rsidRPr="00225BCB">
              <w:rPr>
                <w:sz w:val="24"/>
                <w:szCs w:val="24"/>
              </w:rPr>
              <w:t xml:space="preserve"> </w:t>
            </w:r>
            <w:r w:rsidRPr="009E4D99">
              <w:rPr>
                <w:sz w:val="24"/>
                <w:szCs w:val="24"/>
              </w:rPr>
              <w:t>Александра III.</w:t>
            </w:r>
            <w:r>
              <w:rPr>
                <w:sz w:val="24"/>
                <w:szCs w:val="24"/>
              </w:rPr>
              <w:t xml:space="preserve"> 1881-1894 гг.</w:t>
            </w:r>
          </w:p>
        </w:tc>
        <w:tc>
          <w:tcPr>
            <w:tcW w:w="2123" w:type="dxa"/>
          </w:tcPr>
          <w:p w:rsidR="009E4D99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E4D99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E4D99" w:rsidRPr="00570D75" w:rsidTr="00643BA6">
        <w:tc>
          <w:tcPr>
            <w:tcW w:w="1187" w:type="dxa"/>
          </w:tcPr>
          <w:p w:rsidR="009E4D99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9E4D99" w:rsidRDefault="009E4D99" w:rsidP="002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Социально-экономическое развитие России во второй половине </w:t>
            </w:r>
            <w:r w:rsidRPr="00225BCB">
              <w:rPr>
                <w:sz w:val="24"/>
                <w:szCs w:val="24"/>
                <w:lang w:val="en-US"/>
              </w:rPr>
              <w:t>XIX</w:t>
            </w:r>
            <w:r w:rsidRPr="00225BCB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123" w:type="dxa"/>
          </w:tcPr>
          <w:p w:rsidR="009E4D99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E4D99" w:rsidRDefault="009E4D99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129AA" w:rsidRPr="00570D75" w:rsidTr="00643BA6">
        <w:tc>
          <w:tcPr>
            <w:tcW w:w="1187" w:type="dxa"/>
          </w:tcPr>
          <w:p w:rsidR="009129AA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9129AA" w:rsidRDefault="009129AA" w:rsidP="002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2123" w:type="dxa"/>
          </w:tcPr>
          <w:p w:rsidR="009129AA" w:rsidRDefault="00E055E5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129AA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129AA" w:rsidRPr="00570D75" w:rsidTr="00643BA6">
        <w:tc>
          <w:tcPr>
            <w:tcW w:w="1187" w:type="dxa"/>
          </w:tcPr>
          <w:p w:rsidR="009129AA" w:rsidRDefault="009129AA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9129AA" w:rsidRDefault="009129AA" w:rsidP="002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конце </w:t>
            </w:r>
            <w:r w:rsidRPr="009129AA">
              <w:rPr>
                <w:sz w:val="24"/>
                <w:szCs w:val="24"/>
              </w:rPr>
              <w:t>XIX-</w:t>
            </w:r>
            <w:r>
              <w:rPr>
                <w:sz w:val="24"/>
                <w:szCs w:val="24"/>
              </w:rPr>
              <w:t xml:space="preserve"> начале</w:t>
            </w:r>
            <w:r w:rsidRPr="009129AA">
              <w:rPr>
                <w:sz w:val="24"/>
                <w:szCs w:val="24"/>
              </w:rPr>
              <w:t xml:space="preserve"> XX века.</w:t>
            </w:r>
          </w:p>
        </w:tc>
        <w:tc>
          <w:tcPr>
            <w:tcW w:w="2123" w:type="dxa"/>
          </w:tcPr>
          <w:p w:rsidR="009129AA" w:rsidRDefault="00E055E5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7" w:type="dxa"/>
          </w:tcPr>
          <w:p w:rsidR="009129AA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D84" w:rsidRPr="00570D75" w:rsidTr="00643BA6">
        <w:tc>
          <w:tcPr>
            <w:tcW w:w="1187" w:type="dxa"/>
          </w:tcPr>
          <w:p w:rsidR="00F63D84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F63D84" w:rsidRDefault="00F63D84" w:rsidP="002D45F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F63D84" w:rsidRPr="00F63D84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47" w:type="dxa"/>
          </w:tcPr>
          <w:p w:rsidR="00F63D84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43BA6" w:rsidRPr="00570D75" w:rsidTr="00AA690C">
        <w:tc>
          <w:tcPr>
            <w:tcW w:w="4950" w:type="dxa"/>
            <w:gridSpan w:val="2"/>
          </w:tcPr>
          <w:p w:rsidR="00643BA6" w:rsidRPr="00643BA6" w:rsidRDefault="00643BA6" w:rsidP="00643BA6">
            <w:pPr>
              <w:rPr>
                <w:sz w:val="24"/>
                <w:szCs w:val="24"/>
              </w:rPr>
            </w:pPr>
          </w:p>
          <w:p w:rsidR="00643BA6" w:rsidRPr="00643BA6" w:rsidRDefault="00225BCB" w:rsidP="00F63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история. Новейшая</w:t>
            </w:r>
            <w:r w:rsidRPr="00060F0F">
              <w:rPr>
                <w:b/>
                <w:sz w:val="24"/>
                <w:szCs w:val="24"/>
              </w:rPr>
              <w:t xml:space="preserve"> история </w:t>
            </w:r>
          </w:p>
        </w:tc>
        <w:tc>
          <w:tcPr>
            <w:tcW w:w="2123" w:type="dxa"/>
          </w:tcPr>
          <w:p w:rsidR="00F63D84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643BA6" w:rsidRPr="00643BA6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47" w:type="dxa"/>
          </w:tcPr>
          <w:p w:rsidR="00643BA6" w:rsidRDefault="00643BA6" w:rsidP="00174CB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B2517" w:rsidRPr="00570D75" w:rsidTr="00643BA6">
        <w:tc>
          <w:tcPr>
            <w:tcW w:w="1187" w:type="dxa"/>
          </w:tcPr>
          <w:p w:rsidR="00AB2517" w:rsidRPr="00570D75" w:rsidRDefault="0005663D" w:rsidP="00F6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63D84">
              <w:rPr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AB2517" w:rsidRPr="00570D75" w:rsidRDefault="00F63D84" w:rsidP="00174CBF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Новейшая история. Первая половина Х</w:t>
            </w:r>
            <w:r w:rsidR="00B069BB">
              <w:rPr>
                <w:sz w:val="24"/>
                <w:szCs w:val="24"/>
                <w:lang w:val="en-US"/>
              </w:rPr>
              <w:t>I</w:t>
            </w:r>
            <w:r w:rsidRPr="00F63D84">
              <w:rPr>
                <w:sz w:val="24"/>
                <w:szCs w:val="24"/>
              </w:rPr>
              <w:t xml:space="preserve">Х </w:t>
            </w:r>
            <w:proofErr w:type="gramStart"/>
            <w:r w:rsidRPr="00F63D84">
              <w:rPr>
                <w:sz w:val="24"/>
                <w:szCs w:val="24"/>
              </w:rPr>
              <w:t>в</w:t>
            </w:r>
            <w:proofErr w:type="gramEnd"/>
            <w:r w:rsidRPr="00F63D84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AB2517" w:rsidRPr="00570D75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AB2517" w:rsidRPr="00570D75" w:rsidRDefault="00AB2517" w:rsidP="00174CBF">
            <w:pPr>
              <w:ind w:firstLine="567"/>
              <w:jc w:val="both"/>
              <w:rPr>
                <w:sz w:val="24"/>
                <w:szCs w:val="24"/>
              </w:rPr>
            </w:pPr>
            <w:r w:rsidRPr="00570D75">
              <w:rPr>
                <w:sz w:val="24"/>
                <w:szCs w:val="24"/>
              </w:rPr>
              <w:t>1</w:t>
            </w:r>
          </w:p>
        </w:tc>
      </w:tr>
      <w:tr w:rsidR="002D45FE" w:rsidRPr="00570D75" w:rsidTr="00643BA6">
        <w:tc>
          <w:tcPr>
            <w:tcW w:w="1187" w:type="dxa"/>
          </w:tcPr>
          <w:p w:rsidR="002D45FE" w:rsidRPr="00570D75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3" w:type="dxa"/>
          </w:tcPr>
          <w:p w:rsidR="002D45FE" w:rsidRDefault="00F63D84" w:rsidP="00174CBF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Новейшая история. Вторая половина Х</w:t>
            </w:r>
            <w:r w:rsidR="00B069BB">
              <w:rPr>
                <w:sz w:val="24"/>
                <w:szCs w:val="24"/>
                <w:lang w:val="en-US"/>
              </w:rPr>
              <w:t>I</w:t>
            </w:r>
            <w:r w:rsidRPr="00F63D84">
              <w:rPr>
                <w:sz w:val="24"/>
                <w:szCs w:val="24"/>
              </w:rPr>
              <w:t>Х в. – начало ХХ</w:t>
            </w:r>
            <w:proofErr w:type="gramStart"/>
            <w:r w:rsidRPr="00F63D84">
              <w:rPr>
                <w:sz w:val="24"/>
                <w:szCs w:val="24"/>
              </w:rPr>
              <w:t>1</w:t>
            </w:r>
            <w:proofErr w:type="gramEnd"/>
            <w:r w:rsidRPr="00F63D8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123" w:type="dxa"/>
          </w:tcPr>
          <w:p w:rsidR="002D45FE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2D45FE" w:rsidRPr="00570D75" w:rsidRDefault="00F63D84" w:rsidP="00174CB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517" w:rsidRPr="00570D75" w:rsidTr="00643BA6">
        <w:tc>
          <w:tcPr>
            <w:tcW w:w="4950" w:type="dxa"/>
            <w:gridSpan w:val="2"/>
          </w:tcPr>
          <w:p w:rsidR="00AB2517" w:rsidRPr="00570D75" w:rsidRDefault="00AB2517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70D75">
              <w:rPr>
                <w:b/>
                <w:sz w:val="24"/>
                <w:szCs w:val="24"/>
              </w:rPr>
              <w:t>Итог</w:t>
            </w:r>
            <w:r w:rsidR="00643BA6">
              <w:rPr>
                <w:b/>
                <w:sz w:val="24"/>
                <w:szCs w:val="24"/>
              </w:rPr>
              <w:t>о</w:t>
            </w:r>
            <w:r w:rsidRPr="00570D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AB2517" w:rsidRPr="00570D75" w:rsidRDefault="00F63D84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47" w:type="dxa"/>
          </w:tcPr>
          <w:p w:rsidR="00AB2517" w:rsidRPr="00570D75" w:rsidRDefault="0005663D" w:rsidP="00174CBF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AB2517" w:rsidRPr="00570D75" w:rsidRDefault="00AB2517" w:rsidP="00E13CFC">
      <w:pPr>
        <w:spacing w:after="160"/>
        <w:ind w:firstLine="567"/>
        <w:jc w:val="center"/>
        <w:rPr>
          <w:sz w:val="24"/>
          <w:szCs w:val="24"/>
        </w:rPr>
      </w:pPr>
    </w:p>
    <w:p w:rsidR="000C709D" w:rsidRDefault="000C709D" w:rsidP="00E13CFC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0C709D" w:rsidRDefault="000C709D" w:rsidP="00E13CFC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05663D" w:rsidRPr="0005663D" w:rsidRDefault="0005663D" w:rsidP="00E13CFC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5663D">
        <w:rPr>
          <w:rFonts w:eastAsia="Times New Roman"/>
          <w:b/>
          <w:bCs/>
          <w:color w:val="000000"/>
          <w:sz w:val="24"/>
          <w:szCs w:val="24"/>
        </w:rPr>
        <w:t>Истории России: XIX-начало XX века.– 44 часа</w:t>
      </w:r>
    </w:p>
    <w:p w:rsidR="0005663D" w:rsidRPr="0005663D" w:rsidRDefault="0005663D" w:rsidP="0005663D">
      <w:pPr>
        <w:jc w:val="both"/>
        <w:rPr>
          <w:rFonts w:eastAsia="Times New Roman"/>
          <w:bCs/>
          <w:color w:val="000000"/>
          <w:sz w:val="24"/>
          <w:szCs w:val="24"/>
        </w:rPr>
      </w:pPr>
    </w:p>
    <w:p w:rsidR="0005663D" w:rsidRDefault="0005663D" w:rsidP="00E13CFC">
      <w:pPr>
        <w:ind w:firstLine="708"/>
        <w:rPr>
          <w:rFonts w:eastAsia="Times New Roman"/>
          <w:b/>
          <w:bCs/>
          <w:color w:val="000000"/>
          <w:sz w:val="24"/>
          <w:szCs w:val="24"/>
        </w:rPr>
      </w:pPr>
      <w:r w:rsidRPr="0005663D">
        <w:rPr>
          <w:rFonts w:eastAsia="Times New Roman"/>
          <w:b/>
          <w:bCs/>
          <w:color w:val="000000"/>
          <w:sz w:val="24"/>
          <w:szCs w:val="24"/>
        </w:rPr>
        <w:t>Введение. XIX столетие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– особый этап в истории России (1 час.).</w:t>
      </w:r>
    </w:p>
    <w:p w:rsidR="0005663D" w:rsidRPr="0005663D" w:rsidRDefault="00D51664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D51664">
        <w:rPr>
          <w:rFonts w:eastAsia="Times New Roman"/>
          <w:b/>
          <w:bCs/>
          <w:color w:val="000000"/>
          <w:sz w:val="24"/>
          <w:szCs w:val="24"/>
        </w:rPr>
        <w:t>Социально-экономическое развитие Ро</w:t>
      </w:r>
      <w:r>
        <w:rPr>
          <w:rFonts w:eastAsia="Times New Roman"/>
          <w:b/>
          <w:bCs/>
          <w:color w:val="000000"/>
          <w:sz w:val="24"/>
          <w:szCs w:val="24"/>
        </w:rPr>
        <w:t>ссии в первой половине XIX века (</w:t>
      </w:r>
      <w:r w:rsidR="0005663D" w:rsidRPr="0005663D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ч.).</w:t>
      </w:r>
    </w:p>
    <w:p w:rsidR="0005663D" w:rsidRDefault="0005663D" w:rsidP="0005663D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Россия на рубеже веков. Территория. Население. Сословия. Экономический строй. Политический строй.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Новые веяния в сельском хозяйстве. Влияние крепостничества на развитие сельского хозяйства.</w:t>
      </w:r>
    </w:p>
    <w:p w:rsidR="00D51664" w:rsidRPr="00D51664" w:rsidRDefault="00D51664" w:rsidP="00E13CF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D51664">
        <w:rPr>
          <w:b/>
          <w:sz w:val="24"/>
          <w:szCs w:val="24"/>
        </w:rPr>
        <w:t>Российская империя в царствование Александра I. 1801-1825 гг</w:t>
      </w:r>
      <w:r>
        <w:rPr>
          <w:b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(5 ч.).</w:t>
      </w:r>
    </w:p>
    <w:p w:rsidR="00E13CFC" w:rsidRDefault="0005663D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Внутренняя политика в 1801- 1806 гг. Переворот 11 марта 1801 г. и первые преобразования. Александр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I . проект Ф.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Лагарпа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>. «Негласный комитет». Указ о вольных хлебопашцах» реформа народного просвещения. Аграрная реформа в Прибалтике. Реформы М.М. Сперанского. Личность реформатора. «Введение к уложению государственных законов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 xml:space="preserve">.» 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учреждение государственного совета. Экономические реформы. Отставка Сперанского: причины и последствия. </w:t>
      </w:r>
      <w:r w:rsidR="00E13CFC">
        <w:rPr>
          <w:rFonts w:eastAsia="Times New Roman"/>
          <w:bCs/>
          <w:color w:val="000000"/>
          <w:sz w:val="24"/>
          <w:szCs w:val="24"/>
        </w:rPr>
        <w:tab/>
      </w:r>
    </w:p>
    <w:p w:rsidR="00E13CFC" w:rsidRDefault="0005663D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Внешняя политика в 1801-1812 гг. 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Тильзитский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 xml:space="preserve"> мир 1807 г. и его последствия.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Присоедиение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 xml:space="preserve"> к России Финляндии. Разрыв русско-французского союза. Отечественная война 1812 г. Начало войны. Планы и силы сторон. Смоленское сражение. Назначение М.И. Кутузова главнокомандующим. Бородинское сражение и его значение.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Тарутинский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 xml:space="preserve"> маневр. Партизанское движение. Патриотический подъем народа. Герои войны (М.И. Кутузов, П.И. Багратион, Н.Н. Раевский, Д.В. Давыдов.). Партизанское движение. Гибель «Великой армии» Наполеона. Освобождение России от захватчиков. Заграничный поход русской армии. </w:t>
      </w:r>
    </w:p>
    <w:p w:rsidR="00E13CFC" w:rsidRDefault="0005663D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Внешняя политика в 1813- 1825 гг. Начало заграничных походов, их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- мировая держава. Внутренняя политика в 1814- 1825 гг. Причины изменения внутриполитического курса Александра I. Польская конституция. «Уставная грамота Российской империи» Н.Н.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Новосильцева. Усиление политической реакции 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в начале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 1820-х гг. </w:t>
      </w:r>
      <w:r w:rsidR="00E13CFC">
        <w:rPr>
          <w:rFonts w:eastAsia="Times New Roman"/>
          <w:bCs/>
          <w:color w:val="000000"/>
          <w:sz w:val="24"/>
          <w:szCs w:val="24"/>
        </w:rPr>
        <w:tab/>
      </w:r>
    </w:p>
    <w:p w:rsidR="00D51664" w:rsidRDefault="0005663D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Основные итоги внутренней политики Александра I. Социально- экономическое развитие. Экономический кризис 1812-1825. Аграрный проект А.А. Аракчеева. Проект крестьянской реформы Д.А. Гурьева. Развитие промышленности и торговли. Общественные движения.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 Пестеля и Н.М. Муравьева. Власть и общественные движения. Династический кризис 1825 г. Восстание декабристов. Смерть Александра I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</w:t>
      </w:r>
    </w:p>
    <w:p w:rsidR="00D51664" w:rsidRPr="00D51664" w:rsidRDefault="00D51664" w:rsidP="00E13CF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D51664">
        <w:rPr>
          <w:rFonts w:eastAsia="Times New Roman"/>
          <w:b/>
          <w:bCs/>
          <w:color w:val="000000"/>
          <w:sz w:val="24"/>
          <w:szCs w:val="24"/>
        </w:rPr>
        <w:t>Российская империя в царствование Николая I. 1825-1855 гг. (4 ч.).</w:t>
      </w:r>
    </w:p>
    <w:p w:rsidR="00BA67BC" w:rsidRDefault="0005663D" w:rsidP="00E13CF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 Внутренняя политика Николая I. </w:t>
      </w:r>
      <w:r w:rsidR="00E13CFC">
        <w:rPr>
          <w:rFonts w:eastAsia="Times New Roman"/>
          <w:bCs/>
          <w:color w:val="000000"/>
          <w:sz w:val="24"/>
          <w:szCs w:val="24"/>
        </w:rPr>
        <w:t xml:space="preserve">Идеологическое обоснование внутренней политики </w:t>
      </w:r>
      <w:r w:rsidR="00E13CFC" w:rsidRPr="0005663D">
        <w:rPr>
          <w:rFonts w:eastAsia="Times New Roman"/>
          <w:bCs/>
          <w:color w:val="000000"/>
          <w:sz w:val="24"/>
          <w:szCs w:val="24"/>
        </w:rPr>
        <w:t xml:space="preserve">Николая I.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Попытки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 III отделение </w:t>
      </w:r>
      <w:r w:rsidRPr="0005663D">
        <w:rPr>
          <w:rFonts w:eastAsia="Times New Roman"/>
          <w:bCs/>
          <w:color w:val="000000"/>
          <w:sz w:val="24"/>
          <w:szCs w:val="24"/>
        </w:rPr>
        <w:lastRenderedPageBreak/>
        <w:t>царской канцелярии. Противоречия хозяйственного развития. Кризис феодально-крепостнической системы. Н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ачало промышленного переворота.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Первые железные дороги. Новые Явления в промышленности, сельском хозяйстве и торговле. </w:t>
      </w:r>
      <w:r w:rsidR="00BA67BC">
        <w:rPr>
          <w:rFonts w:eastAsia="Times New Roman"/>
          <w:bCs/>
          <w:color w:val="000000"/>
          <w:sz w:val="24"/>
          <w:szCs w:val="24"/>
        </w:rPr>
        <w:t xml:space="preserve">Денежная </w:t>
      </w:r>
      <w:r w:rsidRPr="0005663D">
        <w:rPr>
          <w:rFonts w:eastAsia="Times New Roman"/>
          <w:bCs/>
          <w:color w:val="000000"/>
          <w:sz w:val="24"/>
          <w:szCs w:val="24"/>
        </w:rPr>
        <w:t>реформа Е.Ф.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Канкрина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>. Реформа управления государственными крестьянами П.Д.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>Киселева. Рост городов.</w:t>
      </w:r>
    </w:p>
    <w:p w:rsidR="00BA67BC" w:rsidRDefault="0005663D" w:rsidP="00BA67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 Внешняя политика в 1826-1849 гг. Участие России в подавлении революционных движений в европейских странах. Русско-иранская война 1826-1828 г. 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Русско- турецкая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 война 1828-1829 гг. Обострение русско-английских противоречий. Россия и Центральная Азия. Восточный вопрос во внешней политике России. Народы России. Национальная политика самодержавия. Поль</w:t>
      </w:r>
      <w:r w:rsidR="00BA67BC">
        <w:rPr>
          <w:rFonts w:eastAsia="Times New Roman"/>
          <w:bCs/>
          <w:color w:val="000000"/>
          <w:sz w:val="24"/>
          <w:szCs w:val="24"/>
        </w:rPr>
        <w:t xml:space="preserve">ский вопрос. Кавказская война. </w:t>
      </w:r>
    </w:p>
    <w:p w:rsidR="0005663D" w:rsidRPr="0005663D" w:rsidRDefault="00BA67BC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Крымская война 1853-1856 гг. Обострение восточного вопроса. Цели, силы, планы сторон. Основные этапы войны. Оборона Севастополя. П.С. Нахимов. В.А. Корнилов. В.И. Кавказский фронт. Парижский мир 1856 г. Итоги войны. Развитие образования в первой половине XIX в., его сословный характер.</w:t>
      </w:r>
    </w:p>
    <w:p w:rsidR="0005663D" w:rsidRPr="0005663D" w:rsidRDefault="00BA67BC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Общественно-политическая жизнь 1830-1840-х гг.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 30-50-х годов. Особенности общественного движения 1830—1850-х гг. Консервативное движение. «Теория официальной народности». С.С.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>Уварова. Либеральное движение.</w:t>
      </w:r>
    </w:p>
    <w:p w:rsidR="0005663D" w:rsidRPr="0005663D" w:rsidRDefault="0005663D" w:rsidP="0005663D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Западники. Т.Н. Грановский. С.М. Соловьев. Славянофилы. И.С. и К.С. Акс</w:t>
      </w:r>
      <w:r w:rsidR="00BA67BC">
        <w:rPr>
          <w:rFonts w:eastAsia="Times New Roman"/>
          <w:bCs/>
          <w:color w:val="000000"/>
          <w:sz w:val="24"/>
          <w:szCs w:val="24"/>
        </w:rPr>
        <w:t xml:space="preserve">аковы, И.В. и П.В. Киреевские. Развитие революционного направления в общественном движении. </w:t>
      </w:r>
      <w:r w:rsidRPr="0005663D">
        <w:rPr>
          <w:rFonts w:eastAsia="Times New Roman"/>
          <w:bCs/>
          <w:color w:val="000000"/>
          <w:sz w:val="24"/>
          <w:szCs w:val="24"/>
        </w:rPr>
        <w:t>А.И. Герцен и Н.П. Огарев. Петрашевцы. Теория «общинного социализма».</w:t>
      </w:r>
    </w:p>
    <w:p w:rsidR="00D51664" w:rsidRPr="00D51664" w:rsidRDefault="00D51664" w:rsidP="00BA67B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D51664">
        <w:rPr>
          <w:rFonts w:eastAsia="Times New Roman"/>
          <w:b/>
          <w:bCs/>
          <w:color w:val="000000"/>
          <w:sz w:val="24"/>
          <w:szCs w:val="24"/>
        </w:rPr>
        <w:t>Начало золотого века русской культуры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D51664">
        <w:rPr>
          <w:rFonts w:eastAsia="Times New Roman"/>
          <w:b/>
          <w:bCs/>
          <w:color w:val="000000"/>
          <w:sz w:val="24"/>
          <w:szCs w:val="24"/>
        </w:rPr>
        <w:t>(4 ч.).</w:t>
      </w:r>
    </w:p>
    <w:p w:rsidR="0005663D" w:rsidRPr="0005663D" w:rsidRDefault="00BA67BC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Изменения в системе российского образования.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Научные открытия. Открытия в биологии. И.А. </w:t>
      </w:r>
      <w:proofErr w:type="spellStart"/>
      <w:r w:rsidR="0005663D" w:rsidRPr="0005663D">
        <w:rPr>
          <w:rFonts w:eastAsia="Times New Roman"/>
          <w:bCs/>
          <w:color w:val="000000"/>
          <w:sz w:val="24"/>
          <w:szCs w:val="24"/>
        </w:rPr>
        <w:t>Двигубского</w:t>
      </w:r>
      <w:proofErr w:type="spellEnd"/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, К.М. Бэра. </w:t>
      </w:r>
      <w:proofErr w:type="spellStart"/>
      <w:r w:rsidR="0005663D" w:rsidRPr="0005663D">
        <w:rPr>
          <w:rFonts w:eastAsia="Times New Roman"/>
          <w:bCs/>
          <w:color w:val="000000"/>
          <w:sz w:val="24"/>
          <w:szCs w:val="24"/>
        </w:rPr>
        <w:t>Дядьковского</w:t>
      </w:r>
      <w:proofErr w:type="spellEnd"/>
      <w:r w:rsidR="0005663D" w:rsidRPr="0005663D">
        <w:rPr>
          <w:rFonts w:eastAsia="Times New Roman"/>
          <w:bCs/>
          <w:color w:val="000000"/>
          <w:sz w:val="24"/>
          <w:szCs w:val="24"/>
        </w:rPr>
        <w:t>. Н.И. Пирогов и развитие военно-полевой хирургии. Пулковская обсерватория. Математические открытия М.В. Остроградского и Н.И.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>Лобачевского. Вклад в развитие физики Б.С.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Якоби и Э.Х. Л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>енца. А.А. Воскресенский, Н.И. Зинин и развитие органической химии. Русские первооткрыватели и путешественники. Кругосветные экспедиции И.Ф. Крузенштерна и Л.Ф.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>Лисянского, Ф.Ф. Беллинсгаузена и М.П.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Лазарева. Открытие Антарктиды. Дальневосточные экспедиции Г.И. </w:t>
      </w:r>
      <w:proofErr w:type="spellStart"/>
      <w:r w:rsidR="0005663D" w:rsidRPr="0005663D">
        <w:rPr>
          <w:rFonts w:eastAsia="Times New Roman"/>
          <w:bCs/>
          <w:color w:val="000000"/>
          <w:sz w:val="24"/>
          <w:szCs w:val="24"/>
        </w:rPr>
        <w:t>Невельского</w:t>
      </w:r>
      <w:proofErr w:type="spellEnd"/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 и Е.В. Путятина. Русское географическое общество. Особенности и основные стили в художественной культуре. (Романтизм, классицизм, реализм.)</w:t>
      </w:r>
    </w:p>
    <w:p w:rsidR="0005663D" w:rsidRPr="0005663D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Литература</w:t>
      </w:r>
      <w:r w:rsidR="00BA67BC">
        <w:rPr>
          <w:rFonts w:eastAsia="Times New Roman"/>
          <w:bCs/>
          <w:color w:val="000000"/>
          <w:sz w:val="24"/>
          <w:szCs w:val="24"/>
        </w:rPr>
        <w:t xml:space="preserve"> первой половины</w:t>
      </w:r>
      <w:r w:rsidR="00BA67BC" w:rsidRPr="00BA67BC">
        <w:rPr>
          <w:rFonts w:eastAsia="Times New Roman"/>
          <w:bCs/>
          <w:color w:val="000000"/>
          <w:sz w:val="24"/>
          <w:szCs w:val="24"/>
        </w:rPr>
        <w:t xml:space="preserve"> XIX века</w:t>
      </w:r>
      <w:r w:rsidRPr="0005663D">
        <w:rPr>
          <w:rFonts w:eastAsia="Times New Roman"/>
          <w:bCs/>
          <w:color w:val="000000"/>
          <w:sz w:val="24"/>
          <w:szCs w:val="24"/>
        </w:rPr>
        <w:t>. В.А. Жуковский. К.Ф. Рылеев. А.И. Одоевский. Золотой век русской поэзии. А.С. Пушкин. М.Ю. Лермонтов. Критический реализм. Н.В. Гоголь. И.С. Тургенев. Д.В. Григорович. Драматургические произведения А.Н. Островского. Театр. П.С. Мочалов. М.С. Щепкин. А.И. Мартынов.</w:t>
      </w:r>
    </w:p>
    <w:p w:rsidR="00BA67BC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Музыка. Становление русской национальной музыкальной школы. А.Е. Варламов. А.А.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Алябев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>. М.И.</w:t>
      </w:r>
      <w:r w:rsidR="00D51664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Глинка. А.С. Даргомыжский. Живопись. К.П. </w:t>
      </w:r>
      <w:proofErr w:type="spellStart"/>
      <w:r w:rsidRPr="0005663D">
        <w:rPr>
          <w:rFonts w:eastAsia="Times New Roman"/>
          <w:bCs/>
          <w:color w:val="000000"/>
          <w:sz w:val="24"/>
          <w:szCs w:val="24"/>
        </w:rPr>
        <w:t>Брюлов</w:t>
      </w:r>
      <w:proofErr w:type="spellEnd"/>
      <w:r w:rsidRPr="0005663D">
        <w:rPr>
          <w:rFonts w:eastAsia="Times New Roman"/>
          <w:bCs/>
          <w:color w:val="000000"/>
          <w:sz w:val="24"/>
          <w:szCs w:val="24"/>
        </w:rPr>
        <w:t xml:space="preserve">. О.А. Кипренский. В.А. Тропинин. А.А. Иванов. П.А. Федотов. А.Г. Венецианов. Архитектура. Русский ампир. Ансамблевая застройка городов. А.Д. Захаров (здание Адмиралтейства.) А.Н. Воронихин (Казанский собор). К.И. Росси (Русский музей, ансамбль дворцовой площади). О.И. Бове (Триумфальные ворота в Москве, реконструкция Театральной и Красной площадей). Русско-византийский стиль. 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К.А. Тон (Храм Христа Спасителя, Большой Кремлевский дворец, Оружейная палата.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A67BC">
        <w:rPr>
          <w:rFonts w:eastAsia="Times New Roman"/>
          <w:bCs/>
          <w:color w:val="000000"/>
          <w:sz w:val="24"/>
          <w:szCs w:val="24"/>
        </w:rPr>
        <w:t xml:space="preserve">Литература и художественная культура народов России.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Взаимное обогащение </w:t>
      </w:r>
      <w:r w:rsidRPr="00D51664">
        <w:rPr>
          <w:rFonts w:eastAsia="Times New Roman"/>
          <w:bCs/>
          <w:color w:val="000000"/>
          <w:sz w:val="24"/>
          <w:szCs w:val="24"/>
        </w:rPr>
        <w:t xml:space="preserve">культур. </w:t>
      </w:r>
    </w:p>
    <w:p w:rsidR="0005663D" w:rsidRPr="00D51664" w:rsidRDefault="0005663D" w:rsidP="00BA67B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D51664">
        <w:rPr>
          <w:rFonts w:eastAsia="Times New Roman"/>
          <w:bCs/>
          <w:color w:val="000000"/>
          <w:sz w:val="24"/>
          <w:szCs w:val="24"/>
        </w:rPr>
        <w:t>Повторение и обобщение «Россия на пороге перемен».</w:t>
      </w:r>
    </w:p>
    <w:p w:rsidR="0005663D" w:rsidRDefault="00D51664" w:rsidP="00BA67B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D51664">
        <w:rPr>
          <w:b/>
          <w:sz w:val="24"/>
          <w:szCs w:val="24"/>
        </w:rPr>
        <w:t>Эпоха Великих реформ в России. 1860-1870-е гг.</w:t>
      </w:r>
      <w:r w:rsidRPr="00D51664"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Pr="00D51664">
        <w:rPr>
          <w:rFonts w:eastAsia="Times New Roman"/>
          <w:b/>
          <w:bCs/>
          <w:color w:val="000000"/>
          <w:sz w:val="24"/>
          <w:szCs w:val="24"/>
        </w:rPr>
        <w:t xml:space="preserve"> ч.).</w:t>
      </w:r>
    </w:p>
    <w:p w:rsidR="00BA67BC" w:rsidRDefault="00A51B15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Предпосылки и причины отмены крепостного права.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Социально-экономические развитие страны к началу 60-х гг. XIX в. Личность Александра II. Начало правления Александра II. </w:t>
      </w:r>
      <w:r>
        <w:rPr>
          <w:rFonts w:eastAsia="Times New Roman"/>
          <w:bCs/>
          <w:color w:val="000000"/>
          <w:sz w:val="24"/>
          <w:szCs w:val="24"/>
        </w:rPr>
        <w:t>Подготовка крестьянской реформы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. Основные положения крестьянской реформы 1861 г. Значение отмены крепостного права. Либеральные реформы 60-70 гг. Земская и городская реформы. Создание местного самоуправления. Судебная реформа. Военные реформы. Реформы в области просвещения. Значение реформ. Незавершенность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lastRenderedPageBreak/>
        <w:t xml:space="preserve">реформ. Борьба консервативной и либеральной группировок в правительстве на рубеже 70-80-х гг. XIX в. «Конституция» М.Т. </w:t>
      </w:r>
      <w:proofErr w:type="spellStart"/>
      <w:r w:rsidR="0005663D" w:rsidRPr="0005663D">
        <w:rPr>
          <w:rFonts w:eastAsia="Times New Roman"/>
          <w:bCs/>
          <w:color w:val="000000"/>
          <w:sz w:val="24"/>
          <w:szCs w:val="24"/>
        </w:rPr>
        <w:t>Лорис</w:t>
      </w:r>
      <w:proofErr w:type="spellEnd"/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-Меликова. </w:t>
      </w:r>
    </w:p>
    <w:p w:rsidR="00BA67BC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Национальный вопрос в царствование Александра II. Польское восстание 1863 г. Рост национального самосознания народов Украины и Белоруссии. Усиление русификаторской политики. Расширение автономии Финляндии. Еврейский вопрос. Социально-экономическое развитие страны после отмены крепостного права. Перестройка сельскохозяйственного и промышленного производства. Реорганизация Завершение промышленного переворота, его последствия. Начало индустриализации. Формирование буржуазии. Рост пролетариата. Общественное движение. Особенности российского либерализма середины 50-начала 60-х годов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 xml:space="preserve">.. 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Разногласия в либеральном движении. Земский конституционализм. Консерваторы и реформы. М.Н. Катков. </w:t>
      </w:r>
    </w:p>
    <w:p w:rsidR="00CB2D0A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 xml:space="preserve">Причины роста революционного движения в пореформенный период. Н.Г. Чернышевский. Теоретики революционного народничества: М.А. Бакунин, П.Л. Лавров, П.Н. Ткачев Народнические организации второй половины 1860-1870 –х. гг. «Хождение в народ», «Земля и Воля». Первые рабочие организации. Раскол «Земли и Воля». «Народная воля» Убийство Александра II. Внешняя политика Александра II. Основные направления внешней политики России в 1860-1870- х гг. А. М. 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1877-1878 гг. Причины и ход военных действий, итоги. М.Д. Скобелев. И.В. Гурко. </w:t>
      </w:r>
    </w:p>
    <w:p w:rsidR="00CB2D0A" w:rsidRPr="00CB2D0A" w:rsidRDefault="00CB2D0A" w:rsidP="00BA67B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B2D0A">
        <w:rPr>
          <w:b/>
          <w:sz w:val="24"/>
          <w:szCs w:val="24"/>
        </w:rPr>
        <w:t>Российская империя в царствование Александра III. 1881-1894 гг.</w:t>
      </w:r>
      <w:r w:rsidRPr="00CB2D0A">
        <w:t xml:space="preserve"> </w:t>
      </w:r>
      <w:r>
        <w:rPr>
          <w:b/>
          <w:sz w:val="24"/>
          <w:szCs w:val="24"/>
        </w:rPr>
        <w:t>(4</w:t>
      </w:r>
      <w:r w:rsidRPr="00CB2D0A">
        <w:rPr>
          <w:b/>
          <w:sz w:val="24"/>
          <w:szCs w:val="24"/>
        </w:rPr>
        <w:t xml:space="preserve"> ч.).</w:t>
      </w:r>
    </w:p>
    <w:p w:rsidR="00BA67BC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Внутренняя политика Александра III. Личность Александра III. Начало нового царствования. К.П.</w:t>
      </w:r>
      <w:r w:rsidR="00CB2D0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>Победоносцев. Попытки решения крестьянского вопроса. Начало рабочего законодательства. Усиление репрессивной политики. Политика в</w:t>
      </w:r>
      <w:r w:rsidR="00CB2D0A">
        <w:rPr>
          <w:rFonts w:eastAsia="Times New Roman"/>
          <w:bCs/>
          <w:color w:val="000000"/>
          <w:sz w:val="24"/>
          <w:szCs w:val="24"/>
        </w:rPr>
        <w:t xml:space="preserve"> области просвещения и печати. У</w:t>
      </w:r>
      <w:r w:rsidRPr="0005663D">
        <w:rPr>
          <w:rFonts w:eastAsia="Times New Roman"/>
          <w:bCs/>
          <w:color w:val="000000"/>
          <w:sz w:val="24"/>
          <w:szCs w:val="24"/>
        </w:rPr>
        <w:t>крепление позиции дворянства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.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н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аступление на местное самоуправление. Национальная религиозная политика Александра III. Экономическое развитие страны в 80-90 гг. Общая характеристика экономической политики Александра III. </w:t>
      </w:r>
      <w:r w:rsidR="00CB2D0A" w:rsidRPr="0005663D">
        <w:rPr>
          <w:rFonts w:eastAsia="Times New Roman"/>
          <w:bCs/>
          <w:color w:val="000000"/>
          <w:sz w:val="24"/>
          <w:szCs w:val="24"/>
        </w:rPr>
        <w:t xml:space="preserve">в либеральном движении. Общественное движение в 80-90 –х гг. </w:t>
      </w:r>
    </w:p>
    <w:p w:rsidR="00CB2D0A" w:rsidRDefault="00CB2D0A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Кризис революционного народничества. Усиление позиции консерваторов. Распространение марксизма в России. Внешняя политика Александра III. Приоритеты и основные направления во внешней политике Александра III.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CB2D0A" w:rsidRPr="00CB2D0A" w:rsidRDefault="00CB2D0A" w:rsidP="00BA67B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B2D0A">
        <w:rPr>
          <w:rFonts w:eastAsia="Times New Roman"/>
          <w:b/>
          <w:bCs/>
          <w:color w:val="000000"/>
          <w:sz w:val="24"/>
          <w:szCs w:val="24"/>
        </w:rPr>
        <w:t>Социально-экономическое развитие России во второй половине XIX века.</w:t>
      </w:r>
      <w:r w:rsidRPr="00CB2D0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3 </w:t>
      </w:r>
      <w:r w:rsidRPr="00CB2D0A">
        <w:rPr>
          <w:b/>
          <w:sz w:val="24"/>
          <w:szCs w:val="24"/>
        </w:rPr>
        <w:t>ч.).</w:t>
      </w:r>
    </w:p>
    <w:p w:rsidR="005E228C" w:rsidRDefault="00CB2D0A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Два пути развития капитализма в сельском хозяйстве. Аграрная проблема после отмены крепостного права. Развитие капитализма в сельском хозяйстве. 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Промышленность и транспорт в пореформенное время. </w:t>
      </w:r>
      <w:r w:rsidR="00266181" w:rsidRPr="0005663D">
        <w:rPr>
          <w:rFonts w:eastAsia="Times New Roman"/>
          <w:bCs/>
          <w:color w:val="000000"/>
          <w:sz w:val="24"/>
          <w:szCs w:val="24"/>
        </w:rPr>
        <w:t>Начало государственной деятельности С.Ю.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66181" w:rsidRPr="0005663D">
        <w:rPr>
          <w:rFonts w:eastAsia="Times New Roman"/>
          <w:bCs/>
          <w:color w:val="000000"/>
          <w:sz w:val="24"/>
          <w:szCs w:val="24"/>
        </w:rPr>
        <w:t xml:space="preserve">Витте. 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Политика министров финансов Н.Х. </w:t>
      </w:r>
      <w:proofErr w:type="spellStart"/>
      <w:r w:rsidR="00266181">
        <w:rPr>
          <w:rFonts w:eastAsia="Times New Roman"/>
          <w:bCs/>
          <w:color w:val="000000"/>
          <w:sz w:val="24"/>
          <w:szCs w:val="24"/>
        </w:rPr>
        <w:t>Бунге</w:t>
      </w:r>
      <w:proofErr w:type="spellEnd"/>
      <w:r w:rsidR="00266181">
        <w:rPr>
          <w:rFonts w:eastAsia="Times New Roman"/>
          <w:bCs/>
          <w:color w:val="000000"/>
          <w:sz w:val="24"/>
          <w:szCs w:val="24"/>
        </w:rPr>
        <w:t xml:space="preserve">, И.А. </w:t>
      </w:r>
      <w:proofErr w:type="spellStart"/>
      <w:r w:rsidR="00266181">
        <w:rPr>
          <w:rFonts w:eastAsia="Times New Roman"/>
          <w:bCs/>
          <w:color w:val="000000"/>
          <w:sz w:val="24"/>
          <w:szCs w:val="24"/>
        </w:rPr>
        <w:t>Вышнеградского</w:t>
      </w:r>
      <w:proofErr w:type="spellEnd"/>
      <w:r w:rsidR="00266181">
        <w:rPr>
          <w:rFonts w:eastAsia="Times New Roman"/>
          <w:bCs/>
          <w:color w:val="000000"/>
          <w:sz w:val="24"/>
          <w:szCs w:val="24"/>
        </w:rPr>
        <w:t xml:space="preserve">: цели, мероприятия и результаты. </w:t>
      </w:r>
    </w:p>
    <w:p w:rsidR="00CB2D0A" w:rsidRDefault="0005663D" w:rsidP="00BA67B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Положение основных слоев российского общества.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.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 w:rsidRPr="0005663D">
        <w:rPr>
          <w:rFonts w:eastAsia="Times New Roman"/>
          <w:bCs/>
          <w:color w:val="000000"/>
          <w:sz w:val="24"/>
          <w:szCs w:val="24"/>
        </w:rPr>
        <w:t>к</w:t>
      </w:r>
      <w:proofErr w:type="gramEnd"/>
      <w:r w:rsidRPr="0005663D">
        <w:rPr>
          <w:rFonts w:eastAsia="Times New Roman"/>
          <w:bCs/>
          <w:color w:val="000000"/>
          <w:sz w:val="24"/>
          <w:szCs w:val="24"/>
        </w:rPr>
        <w:t>рестьянская община. Усиление процесса расслоения русского крестьянства. Казачество.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 Новшества в жизни городских обывателей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266181" w:rsidRPr="00266181" w:rsidRDefault="00266181" w:rsidP="005E228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266181">
        <w:rPr>
          <w:b/>
          <w:sz w:val="24"/>
          <w:szCs w:val="24"/>
        </w:rPr>
        <w:t>Продолжение зо</w:t>
      </w:r>
      <w:r w:rsidR="00DA7DDC">
        <w:rPr>
          <w:b/>
          <w:sz w:val="24"/>
          <w:szCs w:val="24"/>
        </w:rPr>
        <w:t>лотого века русской культуры. (3</w:t>
      </w:r>
      <w:r w:rsidRPr="00266181">
        <w:rPr>
          <w:b/>
          <w:sz w:val="24"/>
          <w:szCs w:val="24"/>
        </w:rPr>
        <w:t xml:space="preserve"> ч.).</w:t>
      </w:r>
    </w:p>
    <w:p w:rsidR="005E228C" w:rsidRDefault="0005663D" w:rsidP="005E228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 w:rsidRPr="0005663D">
        <w:rPr>
          <w:rFonts w:eastAsia="Times New Roman"/>
          <w:bCs/>
          <w:color w:val="000000"/>
          <w:sz w:val="24"/>
          <w:szCs w:val="24"/>
        </w:rPr>
        <w:t>Развитие образования и науки во второй половине XIX в. Подъем российской демократической культуры.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 Усиление </w:t>
      </w:r>
      <w:proofErr w:type="gramStart"/>
      <w:r w:rsidR="00266181">
        <w:rPr>
          <w:rFonts w:eastAsia="Times New Roman"/>
          <w:bCs/>
          <w:color w:val="000000"/>
          <w:sz w:val="24"/>
          <w:szCs w:val="24"/>
        </w:rPr>
        <w:t>контроля за</w:t>
      </w:r>
      <w:proofErr w:type="gramEnd"/>
      <w:r w:rsidR="00266181">
        <w:rPr>
          <w:rFonts w:eastAsia="Times New Roman"/>
          <w:bCs/>
          <w:color w:val="000000"/>
          <w:sz w:val="24"/>
          <w:szCs w:val="24"/>
        </w:rPr>
        <w:t xml:space="preserve"> системой образования</w:t>
      </w:r>
      <w:r w:rsidRPr="0005663D">
        <w:rPr>
          <w:rFonts w:eastAsia="Times New Roman"/>
          <w:bCs/>
          <w:color w:val="000000"/>
          <w:sz w:val="24"/>
          <w:szCs w:val="24"/>
        </w:rPr>
        <w:t>. Развитие естественных и общественных наук. Успехи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 в сфере образования и книгоиздания. Достижения российской науки.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Критический реализм в литературе (Н.А. Некрасов, И.С. Тургенев, Л.Н. Толстой, Ф.М. Достоевский). </w:t>
      </w:r>
      <w:r w:rsidR="00266181">
        <w:rPr>
          <w:rFonts w:eastAsia="Times New Roman"/>
          <w:bCs/>
          <w:color w:val="000000"/>
          <w:sz w:val="24"/>
          <w:szCs w:val="24"/>
        </w:rPr>
        <w:t xml:space="preserve">Литература народов России. </w:t>
      </w:r>
      <w:r w:rsidRPr="0005663D">
        <w:rPr>
          <w:rFonts w:eastAsia="Times New Roman"/>
          <w:bCs/>
          <w:color w:val="000000"/>
          <w:sz w:val="24"/>
          <w:szCs w:val="24"/>
        </w:rPr>
        <w:t xml:space="preserve">Развитие российской журналистики. Революционно-демократическая литература. </w:t>
      </w:r>
    </w:p>
    <w:p w:rsidR="00B62A09" w:rsidRDefault="00266181" w:rsidP="005E228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Новые течения архитектуре, живописи, театральном искусстве, музыке.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Искусство.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lastRenderedPageBreak/>
        <w:t>Развитие и взаимовлияние культур народов России. Роль Русской культуры в развитии мировой культуры.</w:t>
      </w:r>
      <w:r w:rsidR="00B62A09">
        <w:rPr>
          <w:rFonts w:eastAsia="Times New Roman"/>
          <w:bCs/>
          <w:color w:val="000000"/>
          <w:sz w:val="24"/>
          <w:szCs w:val="24"/>
        </w:rPr>
        <w:t xml:space="preserve"> Художественная культура народов России. </w:t>
      </w:r>
      <w:r w:rsidR="0005663D" w:rsidRPr="0005663D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B62A09" w:rsidRDefault="00B62A09" w:rsidP="005E228C">
      <w:pPr>
        <w:ind w:firstLine="708"/>
        <w:jc w:val="both"/>
        <w:rPr>
          <w:b/>
          <w:sz w:val="24"/>
          <w:szCs w:val="24"/>
        </w:rPr>
      </w:pPr>
      <w:r w:rsidRPr="00B62A09">
        <w:rPr>
          <w:rFonts w:eastAsia="Times New Roman"/>
          <w:b/>
          <w:bCs/>
          <w:color w:val="000000"/>
          <w:sz w:val="24"/>
          <w:szCs w:val="24"/>
        </w:rPr>
        <w:t>Россия в конце XIX- начале XX века.</w:t>
      </w:r>
      <w:r w:rsidR="00DA7DDC">
        <w:rPr>
          <w:b/>
          <w:sz w:val="24"/>
          <w:szCs w:val="24"/>
        </w:rPr>
        <w:t xml:space="preserve"> (13</w:t>
      </w:r>
      <w:r w:rsidRPr="00B62A09">
        <w:rPr>
          <w:b/>
          <w:sz w:val="24"/>
          <w:szCs w:val="24"/>
        </w:rPr>
        <w:t xml:space="preserve"> ч.).</w:t>
      </w:r>
    </w:p>
    <w:p w:rsidR="00B62A09" w:rsidRPr="00B62A09" w:rsidRDefault="00B62A09" w:rsidP="005E228C">
      <w:pPr>
        <w:ind w:firstLine="708"/>
        <w:jc w:val="both"/>
        <w:rPr>
          <w:rFonts w:eastAsia="Times New Roman"/>
          <w:sz w:val="24"/>
          <w:szCs w:val="24"/>
        </w:rPr>
      </w:pPr>
      <w:r w:rsidRPr="00B62A09">
        <w:rPr>
          <w:rFonts w:eastAsia="Times New Roman"/>
          <w:bCs/>
          <w:color w:val="000000"/>
          <w:sz w:val="24"/>
          <w:szCs w:val="24"/>
        </w:rPr>
        <w:t>Россия в системе мирового социального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B62A09">
        <w:rPr>
          <w:rFonts w:eastAsia="Times New Roman"/>
          <w:bCs/>
          <w:color w:val="000000"/>
          <w:sz w:val="24"/>
          <w:szCs w:val="24"/>
        </w:rPr>
        <w:t>-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B62A09">
        <w:rPr>
          <w:rFonts w:eastAsia="Times New Roman"/>
          <w:bCs/>
          <w:color w:val="000000"/>
          <w:sz w:val="24"/>
          <w:szCs w:val="24"/>
        </w:rPr>
        <w:t>экономического развития.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62A09">
        <w:rPr>
          <w:rFonts w:eastAsia="Times New Roman"/>
          <w:sz w:val="24"/>
          <w:szCs w:val="24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 </w:t>
      </w:r>
    </w:p>
    <w:p w:rsidR="00155667" w:rsidRDefault="00B62A09" w:rsidP="005E228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Социальные, религиозные и национальные отношения в империи. Разложение сословных структур: дворянство и крестьянство. Формирование новых социальных страт: буржуазии, рабочих, средних городских слоев. </w:t>
      </w:r>
      <w:r w:rsidRPr="00B62A09">
        <w:rPr>
          <w:rFonts w:eastAsia="Times New Roman"/>
          <w:sz w:val="24"/>
          <w:szCs w:val="24"/>
        </w:rPr>
        <w:t xml:space="preserve">Обострение социальных и политических противоречий в условиях форсированной модернизации. Аграрный вопрос. </w:t>
      </w:r>
    </w:p>
    <w:p w:rsidR="00155667" w:rsidRDefault="00155667" w:rsidP="005E228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Николай</w:t>
      </w:r>
      <w:r w:rsidRPr="00155667">
        <w:t xml:space="preserve"> </w:t>
      </w:r>
      <w:r>
        <w:rPr>
          <w:rFonts w:eastAsia="Times New Roman"/>
          <w:sz w:val="24"/>
          <w:szCs w:val="24"/>
        </w:rPr>
        <w:t>I</w:t>
      </w:r>
      <w:r w:rsidRPr="00155667">
        <w:rPr>
          <w:rFonts w:eastAsia="Times New Roman"/>
          <w:sz w:val="24"/>
          <w:szCs w:val="24"/>
        </w:rPr>
        <w:t xml:space="preserve">I. </w:t>
      </w:r>
      <w:r>
        <w:rPr>
          <w:rFonts w:eastAsia="Times New Roman"/>
          <w:sz w:val="24"/>
          <w:szCs w:val="24"/>
        </w:rPr>
        <w:t xml:space="preserve"> и самодержавная государственность. Нарастание оппозиционных настроений. Борьба профессиональных революционеров против самодержавия. </w:t>
      </w:r>
    </w:p>
    <w:p w:rsidR="00B62A09" w:rsidRPr="00B62A09" w:rsidRDefault="00155667" w:rsidP="00B62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Внешняя политика России </w:t>
      </w:r>
      <w:proofErr w:type="gramStart"/>
      <w:r>
        <w:rPr>
          <w:rFonts w:eastAsia="Times New Roman"/>
          <w:sz w:val="24"/>
          <w:szCs w:val="24"/>
        </w:rPr>
        <w:t>в начале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>XX в.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B62A09">
        <w:rPr>
          <w:rFonts w:eastAsia="Times New Roman"/>
          <w:sz w:val="24"/>
          <w:szCs w:val="24"/>
        </w:rPr>
        <w:t xml:space="preserve">Русско-японская война 1904-1905 гг., ее влияние на российское общество. </w:t>
      </w:r>
      <w:r w:rsidR="00B62A09" w:rsidRPr="00B62A09">
        <w:rPr>
          <w:rFonts w:eastAsia="Times New Roman"/>
          <w:sz w:val="24"/>
          <w:szCs w:val="24"/>
        </w:rPr>
        <w:t xml:space="preserve">Рабочее движение. Активизация нелегальной политической деятельности. Революционные партии, их программы. </w:t>
      </w:r>
    </w:p>
    <w:p w:rsidR="00B62A09" w:rsidRPr="00B62A09" w:rsidRDefault="00B62A09" w:rsidP="00B62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62A09">
        <w:rPr>
          <w:rFonts w:eastAsia="Times New Roman"/>
          <w:sz w:val="24"/>
          <w:szCs w:val="24"/>
        </w:rPr>
        <w:tab/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</w:t>
      </w:r>
      <w:r w:rsidR="00155667">
        <w:rPr>
          <w:rFonts w:eastAsia="Times New Roman"/>
          <w:sz w:val="24"/>
          <w:szCs w:val="24"/>
        </w:rPr>
        <w:t xml:space="preserve">Основные государственные законы 1906 г. Начало многопартийности. </w:t>
      </w:r>
      <w:r w:rsidRPr="00B62A09">
        <w:rPr>
          <w:rFonts w:eastAsia="Times New Roman"/>
          <w:sz w:val="24"/>
          <w:szCs w:val="24"/>
        </w:rPr>
        <w:t xml:space="preserve">Новые политические течения и партии. Оформление либеральных партий. </w:t>
      </w:r>
      <w:r w:rsidR="00155667">
        <w:rPr>
          <w:rFonts w:eastAsia="Times New Roman"/>
          <w:sz w:val="24"/>
          <w:szCs w:val="24"/>
        </w:rPr>
        <w:t xml:space="preserve">Особенности революционных выступлений 1906-1907 гг. </w:t>
      </w:r>
    </w:p>
    <w:p w:rsidR="00B62A09" w:rsidRDefault="00155667" w:rsidP="005E228C">
      <w:pPr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Столыпинская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B62A09" w:rsidRPr="00B62A09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 xml:space="preserve"> социальных преобразований и ее реализация. </w:t>
      </w:r>
      <w:r w:rsidR="00021B2B">
        <w:rPr>
          <w:rFonts w:eastAsia="Times New Roman"/>
          <w:sz w:val="24"/>
          <w:szCs w:val="24"/>
        </w:rPr>
        <w:t xml:space="preserve">Реформаторская деятельность П.А. Столыпина. </w:t>
      </w:r>
      <w:r>
        <w:rPr>
          <w:rFonts w:eastAsia="Times New Roman"/>
          <w:sz w:val="24"/>
          <w:szCs w:val="24"/>
        </w:rPr>
        <w:t xml:space="preserve">Незавершенность преобразований и нарастание социальных противоречий. </w:t>
      </w:r>
    </w:p>
    <w:p w:rsidR="00021B2B" w:rsidRPr="00021B2B" w:rsidRDefault="00021B2B" w:rsidP="00021B2B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Особенности развития российской культуры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в начале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5663D">
        <w:rPr>
          <w:rFonts w:eastAsia="Times New Roman"/>
          <w:bCs/>
          <w:color w:val="000000"/>
          <w:sz w:val="24"/>
          <w:szCs w:val="24"/>
        </w:rPr>
        <w:t>XX в</w:t>
      </w:r>
      <w:r>
        <w:rPr>
          <w:rFonts w:eastAsia="Times New Roman"/>
          <w:bCs/>
          <w:color w:val="000000"/>
          <w:sz w:val="24"/>
          <w:szCs w:val="24"/>
        </w:rPr>
        <w:t xml:space="preserve">. Развитие научной мысли. </w:t>
      </w:r>
      <w:r w:rsidRPr="00021B2B">
        <w:rPr>
          <w:rFonts w:eastAsia="Times New Roman"/>
          <w:bCs/>
          <w:color w:val="000000"/>
          <w:sz w:val="24"/>
          <w:szCs w:val="24"/>
        </w:rPr>
        <w:t xml:space="preserve"> 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</w:t>
      </w:r>
      <w:proofErr w:type="gramStart"/>
      <w:r w:rsidRPr="00021B2B">
        <w:rPr>
          <w:rFonts w:eastAsia="Times New Roman"/>
          <w:bCs/>
          <w:color w:val="000000"/>
          <w:sz w:val="24"/>
          <w:szCs w:val="24"/>
        </w:rPr>
        <w:t>российских</w:t>
      </w:r>
      <w:proofErr w:type="gramEnd"/>
      <w:r w:rsidRPr="00021B2B">
        <w:rPr>
          <w:rFonts w:eastAsia="Times New Roman"/>
          <w:bCs/>
          <w:color w:val="000000"/>
          <w:sz w:val="24"/>
          <w:szCs w:val="24"/>
        </w:rPr>
        <w:t xml:space="preserve"> ученных. Д.И. Менделеев. И.М. Сеченов. И.И. Мечников. И.П. Павлов. С.М. Соловьев.</w:t>
      </w:r>
    </w:p>
    <w:p w:rsidR="00021B2B" w:rsidRPr="00021B2B" w:rsidRDefault="00021B2B" w:rsidP="005E228C">
      <w:pPr>
        <w:ind w:firstLine="708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Художественная культура: Серебряный век.</w:t>
      </w:r>
      <w:r w:rsidRPr="00021B2B">
        <w:rPr>
          <w:rFonts w:eastAsia="Times New Roman"/>
          <w:bCs/>
          <w:color w:val="000000"/>
          <w:sz w:val="24"/>
          <w:szCs w:val="24"/>
        </w:rPr>
        <w:t xml:space="preserve">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вв.</w:t>
      </w:r>
    </w:p>
    <w:p w:rsidR="0005663D" w:rsidRDefault="0005663D" w:rsidP="005E228C">
      <w:pPr>
        <w:ind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21B2B">
        <w:rPr>
          <w:rFonts w:eastAsia="Times New Roman"/>
          <w:b/>
          <w:bCs/>
          <w:color w:val="000000"/>
          <w:sz w:val="24"/>
          <w:szCs w:val="24"/>
        </w:rPr>
        <w:t xml:space="preserve">Итоговое повторение и обобщение. </w:t>
      </w:r>
      <w:r w:rsidR="00021B2B" w:rsidRPr="00021B2B">
        <w:rPr>
          <w:rFonts w:eastAsia="Times New Roman"/>
          <w:b/>
          <w:bCs/>
          <w:color w:val="000000"/>
          <w:sz w:val="24"/>
          <w:szCs w:val="24"/>
        </w:rPr>
        <w:t>Истории России: XIX-начало XX века.</w:t>
      </w:r>
    </w:p>
    <w:p w:rsidR="00021B2B" w:rsidRPr="00021B2B" w:rsidRDefault="00021B2B" w:rsidP="0005663D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21B2B" w:rsidRDefault="00060F0F" w:rsidP="0005663D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    </w:t>
      </w:r>
      <w:r>
        <w:rPr>
          <w:rFonts w:eastAsia="Times New Roman"/>
          <w:bCs/>
          <w:color w:val="000000"/>
          <w:sz w:val="24"/>
          <w:szCs w:val="24"/>
        </w:rPr>
        <w:tab/>
      </w:r>
      <w:r w:rsidR="00021B2B" w:rsidRPr="00021B2B">
        <w:rPr>
          <w:rFonts w:eastAsia="Times New Roman"/>
          <w:b/>
          <w:bCs/>
          <w:color w:val="000000"/>
          <w:sz w:val="24"/>
          <w:szCs w:val="24"/>
        </w:rPr>
        <w:t xml:space="preserve">Всеобщая история. Новейшая история. – </w:t>
      </w:r>
      <w:r w:rsidR="00C810D6">
        <w:rPr>
          <w:rFonts w:eastAsia="Times New Roman"/>
          <w:b/>
          <w:bCs/>
          <w:color w:val="000000"/>
          <w:sz w:val="24"/>
          <w:szCs w:val="24"/>
        </w:rPr>
        <w:t>2</w:t>
      </w:r>
      <w:r w:rsidR="00021B2B" w:rsidRPr="00021B2B">
        <w:rPr>
          <w:rFonts w:eastAsia="Times New Roman"/>
          <w:b/>
          <w:bCs/>
          <w:color w:val="000000"/>
          <w:sz w:val="24"/>
          <w:szCs w:val="24"/>
        </w:rPr>
        <w:t>4 часа</w:t>
      </w:r>
      <w:r w:rsidR="00021B2B">
        <w:rPr>
          <w:rFonts w:eastAsia="Times New Roman"/>
          <w:b/>
          <w:bCs/>
          <w:color w:val="000000"/>
          <w:sz w:val="24"/>
          <w:szCs w:val="24"/>
        </w:rPr>
        <w:t xml:space="preserve">. </w:t>
      </w:r>
    </w:p>
    <w:p w:rsidR="00C810D6" w:rsidRPr="00C810D6" w:rsidRDefault="0005663D" w:rsidP="00C810D6">
      <w:pPr>
        <w:ind w:left="-142" w:hanging="850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           </w:t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ab/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810D6">
        <w:rPr>
          <w:rFonts w:eastAsia="Times New Roman"/>
          <w:b/>
          <w:bCs/>
          <w:color w:val="000000"/>
          <w:sz w:val="24"/>
          <w:szCs w:val="24"/>
        </w:rPr>
        <w:t>Раздел 1. Новейшая история. Первая половина ХХ в. (12 час.)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</w:r>
      <w:r w:rsidRPr="00C810D6">
        <w:rPr>
          <w:rFonts w:eastAsia="Times New Roman"/>
          <w:b/>
          <w:bCs/>
          <w:color w:val="000000"/>
          <w:sz w:val="24"/>
          <w:szCs w:val="24"/>
        </w:rPr>
        <w:t>Введение (1ч.)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 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Мир в первой половине ХХ </w:t>
      </w:r>
      <w:proofErr w:type="gramStart"/>
      <w:r w:rsidRPr="00C810D6">
        <w:rPr>
          <w:rFonts w:eastAsia="Times New Roman"/>
          <w:bCs/>
          <w:color w:val="000000"/>
          <w:sz w:val="24"/>
          <w:szCs w:val="24"/>
        </w:rPr>
        <w:t>в</w:t>
      </w:r>
      <w:proofErr w:type="gramEnd"/>
      <w:r w:rsidRPr="00C810D6">
        <w:rPr>
          <w:rFonts w:eastAsia="Times New Roman"/>
          <w:bCs/>
          <w:color w:val="000000"/>
          <w:sz w:val="24"/>
          <w:szCs w:val="24"/>
        </w:rPr>
        <w:t>.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>Мир после Первой мировой войны. Версальско-Вашингтонская система. Лига наций.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«Стабилизация» 1920-х гг. в ведущих странах Запада. Мировой экономический </w:t>
      </w:r>
      <w:r w:rsidRPr="00C810D6">
        <w:rPr>
          <w:rFonts w:eastAsia="Times New Roman"/>
          <w:bCs/>
          <w:color w:val="000000"/>
          <w:sz w:val="24"/>
          <w:szCs w:val="24"/>
        </w:rPr>
        <w:lastRenderedPageBreak/>
        <w:t xml:space="preserve">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Пацифизм и милитаризм в 1920-1930-е гг.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Паневропейское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 движение. А.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Бриан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Вторая мировая война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геноцида. Холокост. Движение Сопротивления.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Ялтинско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-Потсдамская система. Создание ООН.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810D6">
        <w:rPr>
          <w:rFonts w:eastAsia="Times New Roman"/>
          <w:b/>
          <w:bCs/>
          <w:color w:val="000000"/>
          <w:sz w:val="24"/>
          <w:szCs w:val="24"/>
        </w:rPr>
        <w:t>Раздел 2.  Новейшая история. Вторая половина ХХ в. – начало ХХ</w:t>
      </w:r>
      <w:proofErr w:type="gramStart"/>
      <w:r w:rsidRPr="00C810D6">
        <w:rPr>
          <w:rFonts w:eastAsia="Times New Roman"/>
          <w:b/>
          <w:bCs/>
          <w:color w:val="000000"/>
          <w:sz w:val="24"/>
          <w:szCs w:val="24"/>
        </w:rPr>
        <w:t>1</w:t>
      </w:r>
      <w:proofErr w:type="gramEnd"/>
      <w:r w:rsidRPr="00C810D6">
        <w:rPr>
          <w:rFonts w:eastAsia="Times New Roman"/>
          <w:b/>
          <w:bCs/>
          <w:color w:val="000000"/>
          <w:sz w:val="24"/>
          <w:szCs w:val="24"/>
        </w:rPr>
        <w:t xml:space="preserve"> в. (12 час.)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Мировое развитие во второй половине ХХ </w:t>
      </w:r>
      <w:proofErr w:type="gramStart"/>
      <w:r w:rsidRPr="00C810D6">
        <w:rPr>
          <w:rFonts w:eastAsia="Times New Roman"/>
          <w:bCs/>
          <w:color w:val="000000"/>
          <w:sz w:val="24"/>
          <w:szCs w:val="24"/>
        </w:rPr>
        <w:t>в</w:t>
      </w:r>
      <w:proofErr w:type="gramEnd"/>
      <w:r w:rsidRPr="00C810D6"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Особенности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модернизационных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C810D6">
        <w:rPr>
          <w:rFonts w:eastAsia="Times New Roman"/>
          <w:bCs/>
          <w:color w:val="000000"/>
          <w:sz w:val="24"/>
          <w:szCs w:val="24"/>
        </w:rPr>
        <w:t>в</w:t>
      </w:r>
      <w:proofErr w:type="gramEnd"/>
      <w:r w:rsidRPr="00C810D6">
        <w:rPr>
          <w:rFonts w:eastAsia="Times New Roman"/>
          <w:bCs/>
          <w:color w:val="000000"/>
          <w:sz w:val="24"/>
          <w:szCs w:val="24"/>
        </w:rPr>
        <w:t xml:space="preserve">. Революция на Кубе. Ф. Кастро. Э. Че Гевара. Чилийская модель развития.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Цзедун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. Дэн Сяопин.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C810D6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C810D6">
        <w:rPr>
          <w:rFonts w:eastAsia="Times New Roman"/>
          <w:bCs/>
          <w:color w:val="000000"/>
          <w:sz w:val="24"/>
          <w:szCs w:val="24"/>
        </w:rPr>
        <w:t>Антиглобалистское</w:t>
      </w:r>
      <w:proofErr w:type="spellEnd"/>
      <w:r w:rsidRPr="00C810D6">
        <w:rPr>
          <w:rFonts w:eastAsia="Times New Roman"/>
          <w:bCs/>
          <w:color w:val="000000"/>
          <w:sz w:val="24"/>
          <w:szCs w:val="24"/>
        </w:rPr>
        <w:t xml:space="preserve"> движение. </w:t>
      </w:r>
    </w:p>
    <w:p w:rsidR="00C810D6" w:rsidRPr="00C810D6" w:rsidRDefault="00C810D6" w:rsidP="00347B78">
      <w:pPr>
        <w:ind w:left="-142" w:firstLine="850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 xml:space="preserve"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</w:t>
      </w:r>
    </w:p>
    <w:p w:rsidR="00DA7C05" w:rsidRPr="00C810D6" w:rsidRDefault="00C810D6" w:rsidP="00C810D6">
      <w:pPr>
        <w:ind w:left="-142" w:firstLine="142"/>
        <w:jc w:val="both"/>
        <w:rPr>
          <w:rFonts w:eastAsia="Times New Roman"/>
          <w:bCs/>
          <w:color w:val="000000"/>
          <w:sz w:val="24"/>
          <w:szCs w:val="24"/>
        </w:rPr>
      </w:pPr>
      <w:r w:rsidRPr="00C810D6">
        <w:rPr>
          <w:rFonts w:eastAsia="Times New Roman"/>
          <w:bCs/>
          <w:color w:val="000000"/>
          <w:sz w:val="24"/>
          <w:szCs w:val="24"/>
        </w:rPr>
        <w:tab/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</w:t>
      </w:r>
      <w:r>
        <w:rPr>
          <w:rFonts w:eastAsia="Times New Roman"/>
          <w:bCs/>
          <w:color w:val="000000"/>
          <w:sz w:val="24"/>
          <w:szCs w:val="24"/>
        </w:rPr>
        <w:t xml:space="preserve">ловиях информационного общества. </w:t>
      </w:r>
    </w:p>
    <w:p w:rsidR="00DA7C05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Итоговое п</w:t>
      </w:r>
      <w:r w:rsidR="00DA7C05" w:rsidRPr="00DA7C05">
        <w:rPr>
          <w:rFonts w:eastAsia="Times New Roman"/>
          <w:b/>
          <w:sz w:val="24"/>
          <w:szCs w:val="24"/>
        </w:rPr>
        <w:t>овторение (1 час)</w:t>
      </w:r>
      <w:r w:rsidR="00DA7C05" w:rsidRPr="00DA7C05">
        <w:rPr>
          <w:rFonts w:eastAsia="Times New Roman"/>
          <w:b/>
          <w:i/>
          <w:sz w:val="24"/>
          <w:szCs w:val="24"/>
        </w:rPr>
        <w:t>.</w:t>
      </w:r>
    </w:p>
    <w:p w:rsidR="00C810D6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</w:p>
    <w:p w:rsidR="00C810D6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</w:p>
    <w:p w:rsidR="00C810D6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</w:p>
    <w:p w:rsidR="00C810D6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</w:p>
    <w:p w:rsidR="00C810D6" w:rsidRPr="00DA7C05" w:rsidRDefault="00C810D6" w:rsidP="00DA7C05">
      <w:pPr>
        <w:widowControl/>
        <w:autoSpaceDE/>
        <w:autoSpaceDN/>
        <w:adjustRightInd/>
        <w:jc w:val="both"/>
        <w:rPr>
          <w:rFonts w:eastAsia="Times New Roman"/>
          <w:b/>
          <w:i/>
          <w:sz w:val="24"/>
          <w:szCs w:val="24"/>
        </w:rPr>
      </w:pPr>
    </w:p>
    <w:p w:rsidR="000C709D" w:rsidRDefault="000C709D" w:rsidP="00174CBF">
      <w:pPr>
        <w:ind w:left="-142"/>
        <w:jc w:val="center"/>
        <w:rPr>
          <w:b/>
          <w:sz w:val="24"/>
          <w:szCs w:val="24"/>
        </w:rPr>
      </w:pPr>
    </w:p>
    <w:p w:rsidR="001A5FD9" w:rsidRDefault="00EE4FD9" w:rsidP="00174CBF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174CBF" w:rsidRDefault="00174CBF" w:rsidP="00174CBF">
      <w:pPr>
        <w:ind w:left="-142"/>
        <w:jc w:val="center"/>
        <w:rPr>
          <w:b/>
          <w:sz w:val="24"/>
          <w:szCs w:val="24"/>
        </w:rPr>
      </w:pPr>
    </w:p>
    <w:tbl>
      <w:tblPr>
        <w:tblStyle w:val="a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"/>
        <w:gridCol w:w="5375"/>
        <w:gridCol w:w="1701"/>
        <w:gridCol w:w="1701"/>
      </w:tblGrid>
      <w:tr w:rsidR="0009165E" w:rsidRPr="00570D75" w:rsidTr="00285772">
        <w:trPr>
          <w:trHeight w:val="405"/>
        </w:trPr>
        <w:tc>
          <w:tcPr>
            <w:tcW w:w="852" w:type="dxa"/>
            <w:vAlign w:val="center"/>
          </w:tcPr>
          <w:p w:rsidR="0009165E" w:rsidRPr="0009165E" w:rsidRDefault="0009165E" w:rsidP="00174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vAlign w:val="center"/>
          </w:tcPr>
          <w:p w:rsidR="0009165E" w:rsidRPr="00643BA6" w:rsidRDefault="0009165E" w:rsidP="00174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701" w:type="dxa"/>
            <w:vAlign w:val="center"/>
          </w:tcPr>
          <w:p w:rsidR="0009165E" w:rsidRPr="00643BA6" w:rsidRDefault="00014A70" w:rsidP="00014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09165E" w:rsidRPr="00643BA6" w:rsidRDefault="00014A70" w:rsidP="00091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09165E" w:rsidRPr="00570D75" w:rsidRDefault="0009165E" w:rsidP="00F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225BCB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столетие – особый этап в истории России.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05663D" w:rsidRDefault="0009165E" w:rsidP="00FC6DD3">
            <w:pPr>
              <w:ind w:firstLine="7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516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Социально-экономическое развитие Ро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ссии в первой половине XIX века </w:t>
            </w:r>
            <w:r w:rsidR="00014A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  <w:p w:rsidR="0009165E" w:rsidRDefault="0009165E" w:rsidP="00FC6D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09165E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Сельское хозяйство.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FC6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промышленности, транспорта и торговли.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70376A" w:rsidRDefault="0009165E" w:rsidP="0070376A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1664">
              <w:rPr>
                <w:b/>
                <w:sz w:val="24"/>
                <w:szCs w:val="24"/>
              </w:rPr>
              <w:t>Российская империя в царствование Александра I. 1801-1825 гг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14A70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09165E" w:rsidRPr="00570D75" w:rsidRDefault="0009165E" w:rsidP="00C670AD">
            <w:pPr>
              <w:rPr>
                <w:sz w:val="24"/>
                <w:szCs w:val="24"/>
              </w:rPr>
            </w:pP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Внутренняя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 внешняя политика в 1801- 1811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5" w:type="dxa"/>
          </w:tcPr>
          <w:p w:rsidR="0009165E" w:rsidRPr="00570D75" w:rsidRDefault="0009165E" w:rsidP="00C670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Героический 1812 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5" w:type="dxa"/>
          </w:tcPr>
          <w:p w:rsidR="0009165E" w:rsidRPr="00C67487" w:rsidRDefault="0009165E" w:rsidP="00C67487">
            <w:pPr>
              <w:rPr>
                <w:sz w:val="24"/>
                <w:szCs w:val="24"/>
              </w:rPr>
            </w:pPr>
            <w:r w:rsidRPr="00C6748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Внутренняя и внешняя политика  в </w:t>
            </w:r>
            <w:r w:rsidRPr="00C67487">
              <w:rPr>
                <w:sz w:val="24"/>
                <w:szCs w:val="24"/>
              </w:rPr>
              <w:t xml:space="preserve">Александра I. 1816-1825 гг.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300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жизнь в России.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5" w:type="dxa"/>
          </w:tcPr>
          <w:p w:rsidR="0009165E" w:rsidRDefault="0009165E" w:rsidP="00C67487">
            <w:pPr>
              <w:rPr>
                <w:sz w:val="24"/>
                <w:szCs w:val="24"/>
              </w:rPr>
            </w:pP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>Восстани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е на Сенатской площади.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начение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движения 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>декабристов.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0C709D" w:rsidRDefault="0009165E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16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Российская империя в царство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вание Николая I. 1825-1855 гг. </w:t>
            </w:r>
            <w:r w:rsidR="00014A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vAlign w:val="center"/>
          </w:tcPr>
          <w:p w:rsidR="0009165E" w:rsidRPr="00C670AD" w:rsidRDefault="0009165E" w:rsidP="0017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75" w:type="dxa"/>
          </w:tcPr>
          <w:p w:rsidR="0009165E" w:rsidRPr="00570D75" w:rsidRDefault="0009165E" w:rsidP="00C6748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Охранительный курс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Николая I.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во внутренней политике.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правительства в социально-экономической сфере.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 «европейском оркестре» в 1826-1856 гг. 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>Крымская война 1853-1856 гг.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Общественно-политическая жизнь 1830-1840-х гг. 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D51664" w:rsidRDefault="0009165E" w:rsidP="00C67487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16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 золотого века русской культуры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165E" w:rsidRPr="0086636C" w:rsidRDefault="00014A70" w:rsidP="00174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 часа</w:t>
            </w:r>
          </w:p>
        </w:tc>
        <w:tc>
          <w:tcPr>
            <w:tcW w:w="1701" w:type="dxa"/>
            <w:vAlign w:val="center"/>
          </w:tcPr>
          <w:p w:rsidR="0009165E" w:rsidRPr="0086636C" w:rsidRDefault="0009165E" w:rsidP="00014A7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и наука в 1801-1850-е гг.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5" w:type="dxa"/>
          </w:tcPr>
          <w:p w:rsidR="0009165E" w:rsidRPr="00570D75" w:rsidRDefault="0009165E" w:rsidP="0054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как главное действующее лицо российской культуры. </w:t>
            </w:r>
          </w:p>
          <w:p w:rsidR="0009165E" w:rsidRPr="00570D75" w:rsidRDefault="0009165E" w:rsidP="00174C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Живопись, театр, музыка, архитектура.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5" w:type="dxa"/>
          </w:tcPr>
          <w:p w:rsidR="0009165E" w:rsidRPr="00D51664" w:rsidRDefault="0009165E" w:rsidP="00547F1E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Обобщающий </w:t>
            </w:r>
            <w:r w:rsidRPr="00547F1E">
              <w:rPr>
                <w:rFonts w:eastAsia="Times New Roman"/>
                <w:bCs/>
                <w:color w:val="000000"/>
                <w:sz w:val="24"/>
                <w:szCs w:val="24"/>
              </w:rPr>
              <w:t>урок по теме «Российская империя  в первой половине XIX века».</w:t>
            </w:r>
          </w:p>
          <w:p w:rsidR="0009165E" w:rsidRPr="00570D75" w:rsidRDefault="0009165E" w:rsidP="00547F1E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Default="0009165E" w:rsidP="00547F1E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51664">
              <w:rPr>
                <w:b/>
                <w:sz w:val="24"/>
                <w:szCs w:val="24"/>
              </w:rPr>
              <w:t>Эпоха Великих реформ в России. 1860-1870-е гг.</w:t>
            </w:r>
            <w:r w:rsidRPr="00D516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4A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часов</w:t>
            </w:r>
          </w:p>
          <w:p w:rsidR="0009165E" w:rsidRDefault="0009165E" w:rsidP="00547F1E">
            <w:pPr>
              <w:ind w:firstLine="7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65E" w:rsidRDefault="0009165E" w:rsidP="0024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«Распалась цепь великая…»: подготовка и содержание крестьянской реформы 1861 г. 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5" w:type="dxa"/>
          </w:tcPr>
          <w:p w:rsidR="0009165E" w:rsidRPr="0086636C" w:rsidRDefault="0009165E" w:rsidP="00866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реформы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5" w:type="dxa"/>
          </w:tcPr>
          <w:p w:rsidR="0009165E" w:rsidRPr="00547F1E" w:rsidRDefault="0009165E" w:rsidP="00174CBF">
            <w:pPr>
              <w:rPr>
                <w:sz w:val="24"/>
                <w:szCs w:val="24"/>
              </w:rPr>
            </w:pPr>
            <w:r w:rsidRPr="00547F1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547F1E">
              <w:rPr>
                <w:sz w:val="24"/>
                <w:szCs w:val="24"/>
              </w:rPr>
              <w:t>1850-1880-х гг.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5" w:type="dxa"/>
          </w:tcPr>
          <w:p w:rsidR="0009165E" w:rsidRPr="00006FDF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Либеральный и революционный общественно-политические лагери в России </w:t>
            </w:r>
            <w:r w:rsidRPr="00547F1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7F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60</w:t>
            </w:r>
            <w:r w:rsidRPr="00547F1E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7</w:t>
            </w:r>
            <w:r w:rsidRPr="00547F1E">
              <w:rPr>
                <w:sz w:val="24"/>
                <w:szCs w:val="24"/>
              </w:rPr>
              <w:t>0-х гг.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в народничестве </w:t>
            </w:r>
            <w:r w:rsidRPr="00547F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70</w:t>
            </w:r>
            <w:r w:rsidRPr="00547F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 - </w:t>
            </w:r>
            <w:r w:rsidRPr="00547F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</w:t>
            </w:r>
            <w:r w:rsidRPr="00547F1E">
              <w:rPr>
                <w:sz w:val="24"/>
                <w:szCs w:val="24"/>
              </w:rPr>
              <w:t>0-х гг.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0C709D" w:rsidRDefault="0009165E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2D0A">
              <w:rPr>
                <w:b/>
                <w:sz w:val="24"/>
                <w:szCs w:val="24"/>
              </w:rPr>
              <w:t>Российская империя в царствование Александра III. 1881-1894 гг.</w:t>
            </w:r>
            <w:r w:rsidRPr="00CB2D0A">
              <w:t xml:space="preserve"> </w:t>
            </w:r>
            <w:r w:rsidR="00014A70">
              <w:t xml:space="preserve"> </w:t>
            </w:r>
            <w:r w:rsidR="00014A70" w:rsidRPr="00014A70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Внутренняя политика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правительства Александра III: контрреформы.</w:t>
            </w:r>
          </w:p>
        </w:tc>
        <w:tc>
          <w:tcPr>
            <w:tcW w:w="1701" w:type="dxa"/>
            <w:vAlign w:val="center"/>
          </w:tcPr>
          <w:p w:rsidR="0009165E" w:rsidRPr="00570D75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75" w:type="dxa"/>
          </w:tcPr>
          <w:p w:rsidR="0009165E" w:rsidRPr="00570D75" w:rsidRDefault="0009165E" w:rsidP="00006FDF">
            <w:pPr>
              <w:rPr>
                <w:sz w:val="24"/>
                <w:szCs w:val="24"/>
              </w:rPr>
            </w:pP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России в </w:t>
            </w:r>
            <w:r w:rsidRPr="00547F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80</w:t>
            </w:r>
            <w:r w:rsidRPr="00547F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 - </w:t>
            </w:r>
            <w:r w:rsidRPr="00547F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9</w:t>
            </w:r>
            <w:r w:rsidRPr="00547F1E">
              <w:rPr>
                <w:sz w:val="24"/>
                <w:szCs w:val="24"/>
              </w:rPr>
              <w:t>0-х гг.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Общественное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 рабочее 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движение в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-е – начале 18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>90 –х гг.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5" w:type="dxa"/>
          </w:tcPr>
          <w:p w:rsidR="0009165E" w:rsidRPr="00570D75" w:rsidRDefault="0009165E" w:rsidP="00006FD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05663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елигиозная </w:t>
            </w:r>
            <w:r w:rsidRPr="00006FDF">
              <w:rPr>
                <w:rFonts w:eastAsia="Times New Roman"/>
                <w:bCs/>
                <w:color w:val="000000"/>
                <w:sz w:val="24"/>
                <w:szCs w:val="24"/>
              </w:rPr>
              <w:t>политика в России в XIX в.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0C709D" w:rsidRDefault="0009165E" w:rsidP="000C709D">
            <w:pPr>
              <w:ind w:firstLine="7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2D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Социально-экономическое развитие России во второй половине XIX века.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4A70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75" w:type="dxa"/>
          </w:tcPr>
          <w:p w:rsidR="0009165E" w:rsidRPr="00570D75" w:rsidRDefault="0009165E" w:rsidP="00006FD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Развитие сельского хозяйства.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Промышленность, банковское дело, торговля, транспорт.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Повседневная жизнь основных слоев населения России в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XIX веке</w:t>
            </w:r>
            <w:r w:rsidRPr="00547F1E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570D75" w:rsidRDefault="0009165E" w:rsidP="00D71D12">
            <w:pPr>
              <w:rPr>
                <w:sz w:val="24"/>
                <w:szCs w:val="24"/>
              </w:rPr>
            </w:pPr>
            <w:r w:rsidRPr="00266181">
              <w:rPr>
                <w:b/>
                <w:sz w:val="24"/>
                <w:szCs w:val="24"/>
              </w:rPr>
              <w:t xml:space="preserve">Продолжение золотого века русской культуры. </w:t>
            </w:r>
            <w:r w:rsidR="00014A70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1701" w:type="dxa"/>
            <w:vAlign w:val="center"/>
          </w:tcPr>
          <w:p w:rsidR="0009165E" w:rsidRDefault="0009165E" w:rsidP="00245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и наука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литература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Новые течения архитектуре, живописи, театральном искусстве, музыке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Default="0009165E" w:rsidP="00D71D1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B62A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Россия в конце XIX- начале XX века.</w:t>
            </w:r>
            <w:r w:rsidRPr="00B62A09">
              <w:rPr>
                <w:b/>
                <w:sz w:val="24"/>
                <w:szCs w:val="24"/>
              </w:rPr>
              <w:t xml:space="preserve"> </w:t>
            </w:r>
          </w:p>
          <w:p w:rsidR="0009165E" w:rsidRPr="00014A70" w:rsidRDefault="00014A70" w:rsidP="00174C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13 часов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Экономическое развитие России: город и деревня</w:t>
            </w:r>
            <w:r w:rsidRPr="00B62A09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:rsidR="0009165E" w:rsidRDefault="0009165E" w:rsidP="00174CB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71D12">
              <w:rPr>
                <w:sz w:val="24"/>
                <w:szCs w:val="24"/>
              </w:rPr>
              <w:t xml:space="preserve">Государство и общество на рубеже </w:t>
            </w:r>
            <w:r w:rsidRPr="00D71D12">
              <w:rPr>
                <w:rFonts w:eastAsia="Times New Roman"/>
                <w:bCs/>
                <w:color w:val="000000"/>
                <w:sz w:val="24"/>
                <w:szCs w:val="24"/>
              </w:rPr>
              <w:t>XIX- начале XX века.</w:t>
            </w:r>
          </w:p>
          <w:p w:rsidR="0009165E" w:rsidRDefault="0009165E" w:rsidP="00174CB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9165E" w:rsidRPr="00D71D12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Внешняя политика России в начале ХХ века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75" w:type="dxa"/>
          </w:tcPr>
          <w:p w:rsidR="0009165E" w:rsidRPr="00570D75" w:rsidRDefault="0009165E" w:rsidP="00D71D1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1905 год: революция и самодержавие. 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Начало многопартийности.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Завершающий период революции 1905-1907 гг.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и власть после Первой российской революции 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век российской культуры 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75" w:type="dxa"/>
          </w:tcPr>
          <w:p w:rsidR="0009165E" w:rsidRPr="008330B8" w:rsidRDefault="0009165E" w:rsidP="007111DE">
            <w:pPr>
              <w:ind w:firstLine="22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Повторение </w:t>
            </w:r>
            <w:r w:rsidRPr="00E276DE">
              <w:rPr>
                <w:rFonts w:eastAsia="Times New Roman"/>
                <w:bCs/>
                <w:color w:val="000000"/>
                <w:sz w:val="24"/>
                <w:szCs w:val="24"/>
              </w:rPr>
              <w:t>и контроль</w:t>
            </w:r>
          </w:p>
          <w:p w:rsidR="0009165E" w:rsidRPr="00570D75" w:rsidRDefault="0009165E" w:rsidP="00174C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863" w:type="dxa"/>
            <w:gridSpan w:val="2"/>
          </w:tcPr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</w:t>
            </w: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</w:p>
          <w:p w:rsidR="0009165E" w:rsidRDefault="0009165E" w:rsidP="00174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75" w:type="dxa"/>
          </w:tcPr>
          <w:p w:rsidR="0009165E" w:rsidRPr="00570D75" w:rsidRDefault="0009165E" w:rsidP="00174CBF">
            <w:pPr>
              <w:rPr>
                <w:sz w:val="24"/>
                <w:szCs w:val="24"/>
              </w:rPr>
            </w:pPr>
            <w:r w:rsidRPr="00E276DE">
              <w:rPr>
                <w:sz w:val="24"/>
                <w:szCs w:val="24"/>
              </w:rPr>
              <w:lastRenderedPageBreak/>
              <w:t xml:space="preserve">Итоговое повторение и обобщение. Истории </w:t>
            </w:r>
            <w:r w:rsidRPr="00E276DE">
              <w:rPr>
                <w:sz w:val="24"/>
                <w:szCs w:val="24"/>
              </w:rPr>
              <w:lastRenderedPageBreak/>
              <w:t>России: XIX-начало XX века.</w:t>
            </w:r>
          </w:p>
        </w:tc>
        <w:tc>
          <w:tcPr>
            <w:tcW w:w="1701" w:type="dxa"/>
            <w:vAlign w:val="center"/>
          </w:tcPr>
          <w:p w:rsidR="0009165E" w:rsidRDefault="0009165E" w:rsidP="00174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  <w:tr w:rsidR="0009165E" w:rsidRPr="00570D75" w:rsidTr="00285772">
        <w:tc>
          <w:tcPr>
            <w:tcW w:w="6238" w:type="dxa"/>
            <w:gridSpan w:val="3"/>
          </w:tcPr>
          <w:p w:rsidR="0009165E" w:rsidRPr="00BE7EDA" w:rsidRDefault="0009165E" w:rsidP="00174CBF">
            <w:pPr>
              <w:rPr>
                <w:b/>
                <w:sz w:val="24"/>
                <w:szCs w:val="24"/>
              </w:rPr>
            </w:pPr>
            <w:r w:rsidRPr="00BE7EDA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09165E" w:rsidRPr="00BE7EDA" w:rsidRDefault="0009165E" w:rsidP="00174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9165E" w:rsidRPr="00570D75" w:rsidRDefault="0009165E" w:rsidP="00174CBF">
            <w:pPr>
              <w:jc w:val="both"/>
              <w:rPr>
                <w:sz w:val="24"/>
                <w:szCs w:val="24"/>
              </w:rPr>
            </w:pPr>
          </w:p>
        </w:tc>
      </w:tr>
    </w:tbl>
    <w:p w:rsidR="00913C4C" w:rsidRPr="00913C4C" w:rsidRDefault="00913C4C" w:rsidP="00913C4C">
      <w:pPr>
        <w:widowControl/>
        <w:spacing w:before="240" w:after="240" w:line="252" w:lineRule="auto"/>
        <w:jc w:val="center"/>
        <w:rPr>
          <w:rFonts w:eastAsia="Times New Roman"/>
          <w:b/>
          <w:bCs/>
          <w:caps/>
          <w:sz w:val="24"/>
          <w:szCs w:val="24"/>
        </w:rPr>
      </w:pPr>
      <w:r w:rsidRPr="00913C4C">
        <w:rPr>
          <w:rFonts w:eastAsia="Times New Roman"/>
          <w:b/>
          <w:bCs/>
          <w:caps/>
          <w:sz w:val="24"/>
          <w:szCs w:val="24"/>
        </w:rPr>
        <w:t xml:space="preserve">Всеобщая история (24 </w:t>
      </w:r>
      <w:r w:rsidRPr="00913C4C">
        <w:rPr>
          <w:rFonts w:eastAsia="Times New Roman"/>
          <w:b/>
          <w:bCs/>
          <w:sz w:val="24"/>
          <w:szCs w:val="24"/>
        </w:rPr>
        <w:t>ч</w:t>
      </w:r>
      <w:r w:rsidRPr="00913C4C">
        <w:rPr>
          <w:rFonts w:eastAsia="Times New Roman"/>
          <w:b/>
          <w:bCs/>
          <w:caps/>
          <w:sz w:val="24"/>
          <w:szCs w:val="24"/>
        </w:rPr>
        <w:t>)</w:t>
      </w:r>
    </w:p>
    <w:tbl>
      <w:tblPr>
        <w:tblpPr w:leftFromText="180" w:rightFromText="180" w:vertAnchor="text" w:horzAnchor="margin" w:tblpX="-366" w:tblpY="53"/>
        <w:tblW w:w="9558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1"/>
        <w:gridCol w:w="5386"/>
        <w:gridCol w:w="1560"/>
        <w:gridCol w:w="1701"/>
      </w:tblGrid>
      <w:tr w:rsidR="00285772" w:rsidRPr="00913C4C" w:rsidTr="00285772">
        <w:trPr>
          <w:trHeight w:val="780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r w:rsidRPr="00913C4C">
              <w:rPr>
                <w:rFonts w:eastAsia="Times New Roman"/>
                <w:b/>
                <w:sz w:val="24"/>
                <w:szCs w:val="24"/>
              </w:rPr>
              <w:br/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285772">
            <w:pPr>
              <w:widowControl/>
              <w:spacing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85772" w:rsidRPr="001F61EF" w:rsidRDefault="00285772" w:rsidP="00AD79A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 факту</w:t>
            </w:r>
          </w:p>
          <w:p w:rsidR="00285772" w:rsidRPr="00913C4C" w:rsidRDefault="00285772" w:rsidP="00AD79A1">
            <w:pPr>
              <w:widowControl/>
              <w:spacing w:line="252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06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ind w:right="-135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 xml:space="preserve">Экономическое и политическое </w:t>
            </w:r>
            <w:r>
              <w:rPr>
                <w:rFonts w:eastAsia="Times New Roman"/>
                <w:sz w:val="24"/>
                <w:szCs w:val="24"/>
              </w:rPr>
              <w:t xml:space="preserve">развитие стран </w:t>
            </w:r>
            <w:r>
              <w:rPr>
                <w:rFonts w:eastAsia="Times New Roman"/>
                <w:sz w:val="24"/>
                <w:szCs w:val="24"/>
              </w:rPr>
              <w:br/>
              <w:t>в начале X</w:t>
            </w:r>
            <w:r w:rsidR="00B069BB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X века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B069BB" w:rsidRDefault="00B069BB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B069BB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Индустриальное общество: новые проблемы и новые ценности. Человек в изменившемся мире.</w:t>
            </w:r>
          </w:p>
          <w:p w:rsidR="00285772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69BB" w:rsidRPr="00913C4C" w:rsidTr="00285772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9BB" w:rsidRPr="00913C4C" w:rsidRDefault="00B069BB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69BB" w:rsidRPr="00B069BB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Наука и литература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069BB" w:rsidRPr="00913C4C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069BB" w:rsidRPr="00913C4C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69BB" w:rsidRPr="00913C4C" w:rsidTr="00285772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9BB" w:rsidRDefault="00B069BB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069BB" w:rsidRPr="00B069BB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069BB" w:rsidRPr="00913C4C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069BB" w:rsidRPr="00913C4C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Default="00B069BB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Либералы, консерваторы</w:t>
            </w:r>
            <w:r w:rsidR="00146557">
              <w:rPr>
                <w:rFonts w:eastAsia="Times New Roman"/>
                <w:sz w:val="24"/>
                <w:szCs w:val="24"/>
              </w:rPr>
              <w:t>, социалисты: каким должно быть общество и государство.</w:t>
            </w:r>
          </w:p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4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Default="00146557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и падение империи Наполеона.</w:t>
            </w:r>
          </w:p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146557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146557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сложный путь к величию и процветанию.</w:t>
            </w:r>
          </w:p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46557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57" w:rsidRDefault="00146557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6557" w:rsidRDefault="00146557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Франция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Бурбонов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Орлеанов: от революции 1830 г. к политическому кризису.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6557" w:rsidRPr="00913C4C" w:rsidRDefault="00146557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557" w:rsidRPr="00913C4C" w:rsidRDefault="00146557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0A84" w:rsidRPr="00913C4C" w:rsidTr="00EF0A84">
        <w:trPr>
          <w:trHeight w:val="20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0A84" w:rsidRDefault="00EF0A84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0A84" w:rsidRDefault="00EF0A84" w:rsidP="00EF0A84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Франция: революция 1848 г. и Вторая империя.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0A84" w:rsidRPr="00913C4C" w:rsidRDefault="00EF0A84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A84" w:rsidRPr="00913C4C" w:rsidRDefault="00EF0A84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0A84" w:rsidRPr="00913C4C" w:rsidTr="00EF0A84">
        <w:trPr>
          <w:trHeight w:val="20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0A84" w:rsidRDefault="00EF0A84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0A84" w:rsidRDefault="00EF0A84" w:rsidP="00EF0A84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F0A84" w:rsidRPr="00913C4C" w:rsidRDefault="00EF0A84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A84" w:rsidRPr="00913C4C" w:rsidRDefault="00EF0A84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0A84">
              <w:rPr>
                <w:rFonts w:eastAsia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181"/>
          <w:tblCellSpacing w:w="-8" w:type="dxa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Default="00EF0A84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Война, изменившая карту Европы. Парижская коммуна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EF0A84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50373C" w:rsidP="00EF0A84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Германская империя: борьба за « место под солнцем»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0373C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Default="0050373C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Default="0050373C" w:rsidP="00EF0A84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0373C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Default="0050373C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Default="0050373C" w:rsidP="00EF0A84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Франция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Третья республика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861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50373C" w:rsidP="00AD79A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Италия: время реформ и колониальных захватов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785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17</w:t>
            </w: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Default="0050373C" w:rsidP="00AD79A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  <w:p w:rsidR="00285772" w:rsidRPr="00913C4C" w:rsidRDefault="00285772" w:rsidP="00AD79A1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50373C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50373C" w:rsidRDefault="0050373C" w:rsidP="00AD79A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США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XIX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0373C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Default="0050373C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373C" w:rsidRPr="0050373C" w:rsidRDefault="0050373C" w:rsidP="00AD79A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Латинская Америка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XIX</w:t>
            </w:r>
            <w:proofErr w:type="gramStart"/>
            <w:r w:rsidR="006B788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6B788E">
              <w:rPr>
                <w:rFonts w:eastAsia="Times New Roman"/>
                <w:sz w:val="24"/>
                <w:szCs w:val="24"/>
              </w:rPr>
              <w:t>.: время перемен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373C" w:rsidRPr="00913C4C" w:rsidRDefault="0050373C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6B788E">
        <w:trPr>
          <w:trHeight w:val="793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20</w:t>
            </w: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Pr="00913C4C" w:rsidRDefault="006B788E" w:rsidP="006B788E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Япония на пути модернизации. Китай: сопротивление реформам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6B788E">
        <w:trPr>
          <w:trHeight w:val="586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Default="00285772" w:rsidP="00AD79A1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285772" w:rsidRDefault="006B788E" w:rsidP="00AD79A1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Индия: насильственное разрушение традиционного общества. Африка: континент в эпоху перемен</w:t>
            </w:r>
          </w:p>
          <w:p w:rsidR="00285772" w:rsidRPr="00913C4C" w:rsidRDefault="00285772" w:rsidP="00AD79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6B788E">
        <w:trPr>
          <w:trHeight w:val="756"/>
          <w:tblCellSpacing w:w="-8" w:type="dxa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22</w:t>
            </w: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6B788E" w:rsidRDefault="006B788E" w:rsidP="006B788E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rHeight w:val="1291"/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85772" w:rsidRPr="00913C4C" w:rsidRDefault="006B788E" w:rsidP="006B788E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3C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772" w:rsidRPr="00913C4C" w:rsidRDefault="006B788E" w:rsidP="00AD79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Контрольно-обобщающий урок по курсу </w:t>
            </w:r>
            <w:r w:rsidR="00285772" w:rsidRPr="00913C4C">
              <w:rPr>
                <w:rFonts w:eastAsia="Calibri"/>
                <w:sz w:val="24"/>
                <w:szCs w:val="24"/>
                <w:lang w:eastAsia="en-US"/>
              </w:rPr>
              <w:t>«Новая история»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85772" w:rsidRPr="00913C4C" w:rsidTr="00285772">
        <w:trPr>
          <w:tblCellSpacing w:w="-8" w:type="dxa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72" w:rsidRPr="00A61C0C" w:rsidRDefault="00285772" w:rsidP="00AD79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5772" w:rsidRPr="00A61C0C" w:rsidRDefault="00285772" w:rsidP="00AD79A1">
            <w:pPr>
              <w:widowControl/>
              <w:spacing w:line="261" w:lineRule="auto"/>
              <w:rPr>
                <w:rFonts w:eastAsia="Times New Roman"/>
                <w:b/>
                <w:sz w:val="24"/>
                <w:szCs w:val="24"/>
              </w:rPr>
            </w:pPr>
            <w:r w:rsidRPr="00A61C0C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5772" w:rsidRPr="00913C4C" w:rsidRDefault="00285772" w:rsidP="00AD79A1">
            <w:pPr>
              <w:widowControl/>
              <w:spacing w:line="26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C4C" w:rsidRP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p w:rsidR="00913C4C" w:rsidRP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p w:rsidR="00913C4C" w:rsidRP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p w:rsidR="00913C4C" w:rsidRP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p w:rsidR="00913C4C" w:rsidRP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p w:rsidR="00913C4C" w:rsidRDefault="00913C4C" w:rsidP="00913C4C">
      <w:pPr>
        <w:widowControl/>
        <w:autoSpaceDE/>
        <w:autoSpaceDN/>
        <w:adjustRightInd/>
        <w:jc w:val="center"/>
        <w:rPr>
          <w:rFonts w:eastAsia="Times New Roman"/>
          <w:b/>
          <w:smallCaps/>
          <w:color w:val="000000"/>
          <w:spacing w:val="4"/>
          <w:sz w:val="24"/>
          <w:szCs w:val="24"/>
          <w:shd w:val="clear" w:color="auto" w:fill="FFFFFF"/>
        </w:rPr>
      </w:pPr>
    </w:p>
    <w:sectPr w:rsidR="00913C4C" w:rsidSect="00DD26E2">
      <w:footerReference w:type="default" r:id="rId10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FC" w:rsidRDefault="00AC34FC" w:rsidP="00DD26E2">
      <w:r>
        <w:separator/>
      </w:r>
    </w:p>
  </w:endnote>
  <w:endnote w:type="continuationSeparator" w:id="0">
    <w:p w:rsidR="00AC34FC" w:rsidRDefault="00AC34FC" w:rsidP="00DD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60396"/>
      <w:docPartObj>
        <w:docPartGallery w:val="Page Numbers (Bottom of Page)"/>
        <w:docPartUnique/>
      </w:docPartObj>
    </w:sdtPr>
    <w:sdtEndPr/>
    <w:sdtContent>
      <w:p w:rsidR="00B069BB" w:rsidRDefault="00B069BB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61">
          <w:rPr>
            <w:noProof/>
          </w:rPr>
          <w:t>2</w:t>
        </w:r>
        <w:r>
          <w:fldChar w:fldCharType="end"/>
        </w:r>
      </w:p>
    </w:sdtContent>
  </w:sdt>
  <w:p w:rsidR="00B069BB" w:rsidRDefault="00B069B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FC" w:rsidRDefault="00AC34FC" w:rsidP="00DD26E2">
      <w:r>
        <w:separator/>
      </w:r>
    </w:p>
  </w:footnote>
  <w:footnote w:type="continuationSeparator" w:id="0">
    <w:p w:rsidR="00AC34FC" w:rsidRDefault="00AC34FC" w:rsidP="00DD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C8D32BC"/>
    <w:multiLevelType w:val="hybridMultilevel"/>
    <w:tmpl w:val="748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18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35182"/>
    <w:multiLevelType w:val="hybridMultilevel"/>
    <w:tmpl w:val="6CB499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733C"/>
    <w:multiLevelType w:val="hybridMultilevel"/>
    <w:tmpl w:val="459A8F8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B5E3B"/>
    <w:multiLevelType w:val="hybridMultilevel"/>
    <w:tmpl w:val="096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B2188"/>
    <w:multiLevelType w:val="hybridMultilevel"/>
    <w:tmpl w:val="370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7"/>
    <w:rsid w:val="00006FDF"/>
    <w:rsid w:val="00014A70"/>
    <w:rsid w:val="00021B2B"/>
    <w:rsid w:val="0005663D"/>
    <w:rsid w:val="00060F0F"/>
    <w:rsid w:val="0009165E"/>
    <w:rsid w:val="00091AD7"/>
    <w:rsid w:val="000953AF"/>
    <w:rsid w:val="000C094E"/>
    <w:rsid w:val="000C709D"/>
    <w:rsid w:val="000D0540"/>
    <w:rsid w:val="000E5362"/>
    <w:rsid w:val="000F6A09"/>
    <w:rsid w:val="0014157D"/>
    <w:rsid w:val="00142D68"/>
    <w:rsid w:val="00146557"/>
    <w:rsid w:val="00155667"/>
    <w:rsid w:val="00174CBF"/>
    <w:rsid w:val="001800F1"/>
    <w:rsid w:val="00193D38"/>
    <w:rsid w:val="00195AB0"/>
    <w:rsid w:val="001A5FD9"/>
    <w:rsid w:val="001D059D"/>
    <w:rsid w:val="001F61EF"/>
    <w:rsid w:val="00210686"/>
    <w:rsid w:val="00216610"/>
    <w:rsid w:val="00225BCB"/>
    <w:rsid w:val="00245E25"/>
    <w:rsid w:val="002468E7"/>
    <w:rsid w:val="00266181"/>
    <w:rsid w:val="00271247"/>
    <w:rsid w:val="00285772"/>
    <w:rsid w:val="002A3B75"/>
    <w:rsid w:val="002D45FE"/>
    <w:rsid w:val="002F27EE"/>
    <w:rsid w:val="00300AE2"/>
    <w:rsid w:val="0030649B"/>
    <w:rsid w:val="00347B78"/>
    <w:rsid w:val="00382124"/>
    <w:rsid w:val="0038431B"/>
    <w:rsid w:val="0039604E"/>
    <w:rsid w:val="003B466D"/>
    <w:rsid w:val="003D496C"/>
    <w:rsid w:val="0040688A"/>
    <w:rsid w:val="0043329C"/>
    <w:rsid w:val="00433CEA"/>
    <w:rsid w:val="00463F55"/>
    <w:rsid w:val="004B6710"/>
    <w:rsid w:val="004C36F7"/>
    <w:rsid w:val="004D2E4E"/>
    <w:rsid w:val="0050373C"/>
    <w:rsid w:val="00537C8A"/>
    <w:rsid w:val="00547F1E"/>
    <w:rsid w:val="005619CE"/>
    <w:rsid w:val="005D6F61"/>
    <w:rsid w:val="005D7E9C"/>
    <w:rsid w:val="005E1033"/>
    <w:rsid w:val="005E228C"/>
    <w:rsid w:val="005E51A5"/>
    <w:rsid w:val="005F100F"/>
    <w:rsid w:val="0060193E"/>
    <w:rsid w:val="006427AA"/>
    <w:rsid w:val="00643BA6"/>
    <w:rsid w:val="006B788E"/>
    <w:rsid w:val="006C1C5C"/>
    <w:rsid w:val="006D75A0"/>
    <w:rsid w:val="006E01A1"/>
    <w:rsid w:val="0070376A"/>
    <w:rsid w:val="007111DE"/>
    <w:rsid w:val="00743B27"/>
    <w:rsid w:val="007A4CB5"/>
    <w:rsid w:val="007F5F54"/>
    <w:rsid w:val="0081474B"/>
    <w:rsid w:val="008330B8"/>
    <w:rsid w:val="008521A3"/>
    <w:rsid w:val="0086636C"/>
    <w:rsid w:val="008A5919"/>
    <w:rsid w:val="008A5A55"/>
    <w:rsid w:val="008A5CE6"/>
    <w:rsid w:val="008B73DE"/>
    <w:rsid w:val="009129AA"/>
    <w:rsid w:val="00913C4C"/>
    <w:rsid w:val="00964A3F"/>
    <w:rsid w:val="009A7906"/>
    <w:rsid w:val="009E4D99"/>
    <w:rsid w:val="009F7F5E"/>
    <w:rsid w:val="00A01A6E"/>
    <w:rsid w:val="00A05317"/>
    <w:rsid w:val="00A3261B"/>
    <w:rsid w:val="00A50F17"/>
    <w:rsid w:val="00A51B15"/>
    <w:rsid w:val="00A61C0C"/>
    <w:rsid w:val="00A64235"/>
    <w:rsid w:val="00AA690C"/>
    <w:rsid w:val="00AB2517"/>
    <w:rsid w:val="00AC34FC"/>
    <w:rsid w:val="00AD79A1"/>
    <w:rsid w:val="00B069BB"/>
    <w:rsid w:val="00B400AD"/>
    <w:rsid w:val="00B46759"/>
    <w:rsid w:val="00B62A09"/>
    <w:rsid w:val="00B83D2E"/>
    <w:rsid w:val="00BA67BC"/>
    <w:rsid w:val="00BB5A8C"/>
    <w:rsid w:val="00BD6824"/>
    <w:rsid w:val="00BD77A4"/>
    <w:rsid w:val="00BE7EDA"/>
    <w:rsid w:val="00C25FBE"/>
    <w:rsid w:val="00C53214"/>
    <w:rsid w:val="00C670AD"/>
    <w:rsid w:val="00C67487"/>
    <w:rsid w:val="00C810D6"/>
    <w:rsid w:val="00CB2D0A"/>
    <w:rsid w:val="00CF5ADA"/>
    <w:rsid w:val="00D51664"/>
    <w:rsid w:val="00D62423"/>
    <w:rsid w:val="00D71D12"/>
    <w:rsid w:val="00D970B2"/>
    <w:rsid w:val="00DA7C05"/>
    <w:rsid w:val="00DA7DDC"/>
    <w:rsid w:val="00DD26E2"/>
    <w:rsid w:val="00DD7E0D"/>
    <w:rsid w:val="00DE661B"/>
    <w:rsid w:val="00DF7FCC"/>
    <w:rsid w:val="00E055E5"/>
    <w:rsid w:val="00E07F8C"/>
    <w:rsid w:val="00E1234A"/>
    <w:rsid w:val="00E13CFC"/>
    <w:rsid w:val="00E24A99"/>
    <w:rsid w:val="00E276DE"/>
    <w:rsid w:val="00E357B9"/>
    <w:rsid w:val="00E676E0"/>
    <w:rsid w:val="00E70B33"/>
    <w:rsid w:val="00E76032"/>
    <w:rsid w:val="00EE4FD9"/>
    <w:rsid w:val="00EE7E1B"/>
    <w:rsid w:val="00EF0A84"/>
    <w:rsid w:val="00F47622"/>
    <w:rsid w:val="00F63D84"/>
    <w:rsid w:val="00FC6DD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7A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01A6E"/>
  </w:style>
  <w:style w:type="character" w:customStyle="1" w:styleId="a4">
    <w:name w:val="Без интервала Знак"/>
    <w:basedOn w:val="a0"/>
    <w:link w:val="a3"/>
    <w:uiPriority w:val="1"/>
    <w:locked/>
    <w:rsid w:val="00A01A6E"/>
  </w:style>
  <w:style w:type="table" w:styleId="a5">
    <w:name w:val="Table Grid"/>
    <w:basedOn w:val="a1"/>
    <w:uiPriority w:val="39"/>
    <w:rsid w:val="00A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1A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01A6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01A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01A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01A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01A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01A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01A6E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01A6E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A01A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A01A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1A6E"/>
    <w:rPr>
      <w:vertAlign w:val="superscript"/>
    </w:rPr>
  </w:style>
  <w:style w:type="character" w:customStyle="1" w:styleId="normaltextrun">
    <w:name w:val="normaltextrun"/>
    <w:basedOn w:val="a0"/>
    <w:rsid w:val="00A01A6E"/>
    <w:rPr>
      <w:rFonts w:ascii="Times New Roman" w:hAnsi="Times New Roman" w:cs="Times New Roman" w:hint="default"/>
    </w:rPr>
  </w:style>
  <w:style w:type="character" w:customStyle="1" w:styleId="WW8Num1z0">
    <w:name w:val="WW8Num1z0"/>
    <w:rsid w:val="00A01A6E"/>
    <w:rPr>
      <w:rFonts w:ascii="Symbol" w:hAnsi="Symbol" w:cs="Symbol"/>
      <w:sz w:val="22"/>
    </w:rPr>
  </w:style>
  <w:style w:type="character" w:customStyle="1" w:styleId="WW8Num2z0">
    <w:name w:val="WW8Num2z0"/>
    <w:rsid w:val="00A01A6E"/>
    <w:rPr>
      <w:rFonts w:ascii="Symbol" w:hAnsi="Symbol" w:cs="Symbol"/>
      <w:sz w:val="22"/>
    </w:rPr>
  </w:style>
  <w:style w:type="character" w:customStyle="1" w:styleId="WW8Num3z0">
    <w:name w:val="WW8Num3z0"/>
    <w:rsid w:val="00A01A6E"/>
    <w:rPr>
      <w:rFonts w:ascii="Symbol" w:hAnsi="Symbol" w:cs="Symbol"/>
      <w:sz w:val="22"/>
    </w:rPr>
  </w:style>
  <w:style w:type="character" w:customStyle="1" w:styleId="WW8Num4z0">
    <w:name w:val="WW8Num4z0"/>
    <w:rsid w:val="00A01A6E"/>
    <w:rPr>
      <w:rFonts w:ascii="Symbol" w:hAnsi="Symbol" w:cs="Symbol"/>
      <w:sz w:val="22"/>
    </w:rPr>
  </w:style>
  <w:style w:type="character" w:customStyle="1" w:styleId="WW8Num5z0">
    <w:name w:val="WW8Num5z0"/>
    <w:rsid w:val="00A01A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01A6E"/>
  </w:style>
  <w:style w:type="character" w:customStyle="1" w:styleId="WW8Num6z0">
    <w:name w:val="WW8Num6z0"/>
    <w:rsid w:val="00A01A6E"/>
    <w:rPr>
      <w:rFonts w:ascii="Symbol" w:hAnsi="Symbol" w:cs="OpenSymbol"/>
    </w:rPr>
  </w:style>
  <w:style w:type="character" w:customStyle="1" w:styleId="WW8Num9z0">
    <w:name w:val="WW8Num9z0"/>
    <w:rsid w:val="00A01A6E"/>
    <w:rPr>
      <w:rFonts w:ascii="Wingdings" w:hAnsi="Wingdings" w:cs="Wingdings"/>
    </w:rPr>
  </w:style>
  <w:style w:type="character" w:customStyle="1" w:styleId="WW8Num9z1">
    <w:name w:val="WW8Num9z1"/>
    <w:rsid w:val="00A01A6E"/>
    <w:rPr>
      <w:rFonts w:ascii="Courier New" w:hAnsi="Courier New" w:cs="Courier New"/>
    </w:rPr>
  </w:style>
  <w:style w:type="character" w:customStyle="1" w:styleId="WW8Num9z3">
    <w:name w:val="WW8Num9z3"/>
    <w:rsid w:val="00A01A6E"/>
    <w:rPr>
      <w:rFonts w:ascii="Symbol" w:hAnsi="Symbol" w:cs="Symbol"/>
    </w:rPr>
  </w:style>
  <w:style w:type="character" w:customStyle="1" w:styleId="WW8Num11z0">
    <w:name w:val="WW8Num11z0"/>
    <w:rsid w:val="00A01A6E"/>
    <w:rPr>
      <w:rFonts w:ascii="Wingdings" w:hAnsi="Wingdings" w:cs="Wingdings"/>
    </w:rPr>
  </w:style>
  <w:style w:type="character" w:customStyle="1" w:styleId="WW8Num11z1">
    <w:name w:val="WW8Num11z1"/>
    <w:rsid w:val="00A01A6E"/>
    <w:rPr>
      <w:rFonts w:ascii="Courier New" w:hAnsi="Courier New" w:cs="Courier New"/>
    </w:rPr>
  </w:style>
  <w:style w:type="character" w:customStyle="1" w:styleId="WW8Num11z3">
    <w:name w:val="WW8Num11z3"/>
    <w:rsid w:val="00A01A6E"/>
    <w:rPr>
      <w:rFonts w:ascii="Symbol" w:hAnsi="Symbol" w:cs="Symbol"/>
    </w:rPr>
  </w:style>
  <w:style w:type="character" w:customStyle="1" w:styleId="WW8Num12z0">
    <w:name w:val="WW8Num12z0"/>
    <w:rsid w:val="00A01A6E"/>
    <w:rPr>
      <w:rFonts w:ascii="Wingdings" w:hAnsi="Wingdings" w:cs="Wingdings"/>
    </w:rPr>
  </w:style>
  <w:style w:type="character" w:customStyle="1" w:styleId="WW8Num12z1">
    <w:name w:val="WW8Num12z1"/>
    <w:rsid w:val="00A01A6E"/>
    <w:rPr>
      <w:rFonts w:ascii="Courier New" w:hAnsi="Courier New" w:cs="Courier New"/>
    </w:rPr>
  </w:style>
  <w:style w:type="character" w:customStyle="1" w:styleId="WW8Num12z3">
    <w:name w:val="WW8Num12z3"/>
    <w:rsid w:val="00A01A6E"/>
    <w:rPr>
      <w:rFonts w:ascii="Symbol" w:hAnsi="Symbol" w:cs="Symbol"/>
    </w:rPr>
  </w:style>
  <w:style w:type="character" w:customStyle="1" w:styleId="WW8Num13z0">
    <w:name w:val="WW8Num13z0"/>
    <w:rsid w:val="00A01A6E"/>
    <w:rPr>
      <w:rFonts w:ascii="Wingdings" w:hAnsi="Wingdings" w:cs="Wingdings"/>
    </w:rPr>
  </w:style>
  <w:style w:type="character" w:customStyle="1" w:styleId="WW8Num13z1">
    <w:name w:val="WW8Num13z1"/>
    <w:rsid w:val="00A01A6E"/>
    <w:rPr>
      <w:rFonts w:ascii="Courier New" w:hAnsi="Courier New" w:cs="Courier New"/>
    </w:rPr>
  </w:style>
  <w:style w:type="character" w:customStyle="1" w:styleId="WW8Num13z3">
    <w:name w:val="WW8Num13z3"/>
    <w:rsid w:val="00A01A6E"/>
    <w:rPr>
      <w:rFonts w:ascii="Symbol" w:hAnsi="Symbol" w:cs="Symbol"/>
    </w:rPr>
  </w:style>
  <w:style w:type="character" w:customStyle="1" w:styleId="11">
    <w:name w:val="Основной шрифт абзаца1"/>
    <w:rsid w:val="00A01A6E"/>
  </w:style>
  <w:style w:type="character" w:customStyle="1" w:styleId="WW-Absatz-Standardschriftart">
    <w:name w:val="WW-Absatz-Standardschriftart"/>
    <w:rsid w:val="00A01A6E"/>
  </w:style>
  <w:style w:type="character" w:customStyle="1" w:styleId="WW-Absatz-Standardschriftart1">
    <w:name w:val="WW-Absatz-Standardschriftart1"/>
    <w:rsid w:val="00A01A6E"/>
  </w:style>
  <w:style w:type="character" w:styleId="ab">
    <w:name w:val="Hyperlink"/>
    <w:rsid w:val="00A01A6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01A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01A6E"/>
    <w:rPr>
      <w:rFonts w:ascii="Courier New" w:hAnsi="Courier New" w:cs="Courier New"/>
    </w:rPr>
  </w:style>
  <w:style w:type="character" w:customStyle="1" w:styleId="WW8Num1z2">
    <w:name w:val="WW8Num1z2"/>
    <w:rsid w:val="00A01A6E"/>
    <w:rPr>
      <w:rFonts w:ascii="Wingdings" w:hAnsi="Wingdings" w:cs="Wingdings"/>
    </w:rPr>
  </w:style>
  <w:style w:type="character" w:customStyle="1" w:styleId="WW8Num1z3">
    <w:name w:val="WW8Num1z3"/>
    <w:rsid w:val="00A01A6E"/>
    <w:rPr>
      <w:rFonts w:ascii="Symbol" w:hAnsi="Symbol" w:cs="Symbol"/>
    </w:rPr>
  </w:style>
  <w:style w:type="character" w:customStyle="1" w:styleId="WW8Num2z1">
    <w:name w:val="WW8Num2z1"/>
    <w:rsid w:val="00A01A6E"/>
    <w:rPr>
      <w:rFonts w:ascii="Courier New" w:hAnsi="Courier New" w:cs="Courier New"/>
    </w:rPr>
  </w:style>
  <w:style w:type="character" w:customStyle="1" w:styleId="WW8Num2z2">
    <w:name w:val="WW8Num2z2"/>
    <w:rsid w:val="00A01A6E"/>
    <w:rPr>
      <w:rFonts w:ascii="Wingdings" w:hAnsi="Wingdings" w:cs="Wingdings"/>
    </w:rPr>
  </w:style>
  <w:style w:type="character" w:customStyle="1" w:styleId="WW8Num2z3">
    <w:name w:val="WW8Num2z3"/>
    <w:rsid w:val="00A01A6E"/>
    <w:rPr>
      <w:rFonts w:ascii="Symbol" w:hAnsi="Symbol" w:cs="Symbol"/>
    </w:rPr>
  </w:style>
  <w:style w:type="character" w:customStyle="1" w:styleId="WW8Num3z1">
    <w:name w:val="WW8Num3z1"/>
    <w:rsid w:val="00A01A6E"/>
    <w:rPr>
      <w:rFonts w:ascii="Courier New" w:hAnsi="Courier New" w:cs="Courier New"/>
    </w:rPr>
  </w:style>
  <w:style w:type="character" w:customStyle="1" w:styleId="WW8Num3z2">
    <w:name w:val="WW8Num3z2"/>
    <w:rsid w:val="00A01A6E"/>
    <w:rPr>
      <w:rFonts w:ascii="Wingdings" w:hAnsi="Wingdings" w:cs="Wingdings"/>
    </w:rPr>
  </w:style>
  <w:style w:type="character" w:customStyle="1" w:styleId="WW8Num3z3">
    <w:name w:val="WW8Num3z3"/>
    <w:rsid w:val="00A01A6E"/>
    <w:rPr>
      <w:rFonts w:ascii="Symbol" w:hAnsi="Symbol" w:cs="Symbol"/>
    </w:rPr>
  </w:style>
  <w:style w:type="character" w:customStyle="1" w:styleId="WW8Num4z1">
    <w:name w:val="WW8Num4z1"/>
    <w:rsid w:val="00A01A6E"/>
    <w:rPr>
      <w:rFonts w:ascii="Courier New" w:hAnsi="Courier New" w:cs="Courier New"/>
    </w:rPr>
  </w:style>
  <w:style w:type="character" w:customStyle="1" w:styleId="WW8Num4z2">
    <w:name w:val="WW8Num4z2"/>
    <w:rsid w:val="00A01A6E"/>
    <w:rPr>
      <w:rFonts w:ascii="Wingdings" w:hAnsi="Wingdings" w:cs="Wingdings"/>
    </w:rPr>
  </w:style>
  <w:style w:type="character" w:customStyle="1" w:styleId="WW8Num4z3">
    <w:name w:val="WW8Num4z3"/>
    <w:rsid w:val="00A01A6E"/>
    <w:rPr>
      <w:rFonts w:ascii="Symbol" w:hAnsi="Symbol" w:cs="Symbol"/>
    </w:rPr>
  </w:style>
  <w:style w:type="character" w:customStyle="1" w:styleId="WW8Num5z1">
    <w:name w:val="WW8Num5z1"/>
    <w:rsid w:val="00A01A6E"/>
    <w:rPr>
      <w:rFonts w:ascii="Courier New" w:hAnsi="Courier New" w:cs="Courier New"/>
    </w:rPr>
  </w:style>
  <w:style w:type="character" w:customStyle="1" w:styleId="WW8Num5z2">
    <w:name w:val="WW8Num5z2"/>
    <w:rsid w:val="00A01A6E"/>
    <w:rPr>
      <w:rFonts w:ascii="Wingdings" w:hAnsi="Wingdings" w:cs="Wingdings"/>
    </w:rPr>
  </w:style>
  <w:style w:type="character" w:customStyle="1" w:styleId="WW8Num5z3">
    <w:name w:val="WW8Num5z3"/>
    <w:rsid w:val="00A01A6E"/>
    <w:rPr>
      <w:rFonts w:ascii="Symbol" w:hAnsi="Symbol" w:cs="Symbol"/>
    </w:rPr>
  </w:style>
  <w:style w:type="character" w:customStyle="1" w:styleId="ac">
    <w:name w:val="Маркеры списка"/>
    <w:rsid w:val="00A01A6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01A6E"/>
  </w:style>
  <w:style w:type="character" w:customStyle="1" w:styleId="submenu-table">
    <w:name w:val="submenu-table"/>
    <w:rsid w:val="00A01A6E"/>
  </w:style>
  <w:style w:type="character" w:styleId="ad">
    <w:name w:val="Strong"/>
    <w:qFormat/>
    <w:rsid w:val="00A01A6E"/>
    <w:rPr>
      <w:b/>
      <w:bCs/>
    </w:rPr>
  </w:style>
  <w:style w:type="character" w:customStyle="1" w:styleId="ae">
    <w:name w:val="Текст выноски Знак"/>
    <w:rsid w:val="00A01A6E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A01A6E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A01A6E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A01A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A01A6E"/>
  </w:style>
  <w:style w:type="paragraph" w:styleId="af3">
    <w:name w:val="caption"/>
    <w:basedOn w:val="a"/>
    <w:qFormat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A01A6E"/>
    <w:pPr>
      <w:suppressAutoHyphens/>
      <w:autoSpaceDE/>
      <w:autoSpaceDN/>
      <w:adjustRightInd/>
      <w:ind w:left="7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4"/>
    <w:rsid w:val="00A01A6E"/>
    <w:pPr>
      <w:widowControl/>
      <w:autoSpaceDE/>
      <w:autoSpaceDN/>
      <w:adjustRightInd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5"/>
    <w:rsid w:val="00A01A6E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5">
    <w:name w:val="Знак1"/>
    <w:basedOn w:val="a"/>
    <w:rsid w:val="00A01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kern w:val="1"/>
      <w:lang w:val="en-US" w:eastAsia="zh-CN"/>
    </w:rPr>
  </w:style>
  <w:style w:type="paragraph" w:customStyle="1" w:styleId="af6">
    <w:name w:val="Содержимое таблицы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A01A6E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01A6E"/>
  </w:style>
  <w:style w:type="paragraph" w:styleId="afa">
    <w:name w:val="footer"/>
    <w:basedOn w:val="a"/>
    <w:link w:val="afb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01A6E"/>
  </w:style>
  <w:style w:type="paragraph" w:styleId="afc">
    <w:name w:val="Normal (Web)"/>
    <w:basedOn w:val="a"/>
    <w:uiPriority w:val="99"/>
    <w:unhideWhenUsed/>
    <w:rsid w:val="006D7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6">
    <w:name w:val="Основной текст1"/>
    <w:basedOn w:val="a0"/>
    <w:rsid w:val="009A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7A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01A6E"/>
  </w:style>
  <w:style w:type="character" w:customStyle="1" w:styleId="a4">
    <w:name w:val="Без интервала Знак"/>
    <w:basedOn w:val="a0"/>
    <w:link w:val="a3"/>
    <w:uiPriority w:val="1"/>
    <w:locked/>
    <w:rsid w:val="00A01A6E"/>
  </w:style>
  <w:style w:type="table" w:styleId="a5">
    <w:name w:val="Table Grid"/>
    <w:basedOn w:val="a1"/>
    <w:uiPriority w:val="39"/>
    <w:rsid w:val="00A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1A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01A6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01A6E"/>
    <w:rPr>
      <w:color w:val="000000"/>
      <w:sz w:val="20"/>
      <w:szCs w:val="20"/>
    </w:rPr>
  </w:style>
  <w:style w:type="character" w:customStyle="1" w:styleId="Heading">
    <w:name w:val="Heading"/>
    <w:uiPriority w:val="99"/>
    <w:rsid w:val="00A01A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01A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01A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01A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01A6E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01A6E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A01A6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01A6E"/>
    <w:pPr>
      <w:widowControl/>
      <w:autoSpaceDE/>
      <w:autoSpaceDN/>
      <w:adjustRightInd/>
    </w:pPr>
    <w:rPr>
      <w:rFonts w:asciiTheme="minorHAnsi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A01A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01A6E"/>
    <w:rPr>
      <w:vertAlign w:val="superscript"/>
    </w:rPr>
  </w:style>
  <w:style w:type="character" w:customStyle="1" w:styleId="normaltextrun">
    <w:name w:val="normaltextrun"/>
    <w:basedOn w:val="a0"/>
    <w:rsid w:val="00A01A6E"/>
    <w:rPr>
      <w:rFonts w:ascii="Times New Roman" w:hAnsi="Times New Roman" w:cs="Times New Roman" w:hint="default"/>
    </w:rPr>
  </w:style>
  <w:style w:type="character" w:customStyle="1" w:styleId="WW8Num1z0">
    <w:name w:val="WW8Num1z0"/>
    <w:rsid w:val="00A01A6E"/>
    <w:rPr>
      <w:rFonts w:ascii="Symbol" w:hAnsi="Symbol" w:cs="Symbol"/>
      <w:sz w:val="22"/>
    </w:rPr>
  </w:style>
  <w:style w:type="character" w:customStyle="1" w:styleId="WW8Num2z0">
    <w:name w:val="WW8Num2z0"/>
    <w:rsid w:val="00A01A6E"/>
    <w:rPr>
      <w:rFonts w:ascii="Symbol" w:hAnsi="Symbol" w:cs="Symbol"/>
      <w:sz w:val="22"/>
    </w:rPr>
  </w:style>
  <w:style w:type="character" w:customStyle="1" w:styleId="WW8Num3z0">
    <w:name w:val="WW8Num3z0"/>
    <w:rsid w:val="00A01A6E"/>
    <w:rPr>
      <w:rFonts w:ascii="Symbol" w:hAnsi="Symbol" w:cs="Symbol"/>
      <w:sz w:val="22"/>
    </w:rPr>
  </w:style>
  <w:style w:type="character" w:customStyle="1" w:styleId="WW8Num4z0">
    <w:name w:val="WW8Num4z0"/>
    <w:rsid w:val="00A01A6E"/>
    <w:rPr>
      <w:rFonts w:ascii="Symbol" w:hAnsi="Symbol" w:cs="Symbol"/>
      <w:sz w:val="22"/>
    </w:rPr>
  </w:style>
  <w:style w:type="character" w:customStyle="1" w:styleId="WW8Num5z0">
    <w:name w:val="WW8Num5z0"/>
    <w:rsid w:val="00A01A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A01A6E"/>
  </w:style>
  <w:style w:type="character" w:customStyle="1" w:styleId="WW8Num6z0">
    <w:name w:val="WW8Num6z0"/>
    <w:rsid w:val="00A01A6E"/>
    <w:rPr>
      <w:rFonts w:ascii="Symbol" w:hAnsi="Symbol" w:cs="OpenSymbol"/>
    </w:rPr>
  </w:style>
  <w:style w:type="character" w:customStyle="1" w:styleId="WW8Num9z0">
    <w:name w:val="WW8Num9z0"/>
    <w:rsid w:val="00A01A6E"/>
    <w:rPr>
      <w:rFonts w:ascii="Wingdings" w:hAnsi="Wingdings" w:cs="Wingdings"/>
    </w:rPr>
  </w:style>
  <w:style w:type="character" w:customStyle="1" w:styleId="WW8Num9z1">
    <w:name w:val="WW8Num9z1"/>
    <w:rsid w:val="00A01A6E"/>
    <w:rPr>
      <w:rFonts w:ascii="Courier New" w:hAnsi="Courier New" w:cs="Courier New"/>
    </w:rPr>
  </w:style>
  <w:style w:type="character" w:customStyle="1" w:styleId="WW8Num9z3">
    <w:name w:val="WW8Num9z3"/>
    <w:rsid w:val="00A01A6E"/>
    <w:rPr>
      <w:rFonts w:ascii="Symbol" w:hAnsi="Symbol" w:cs="Symbol"/>
    </w:rPr>
  </w:style>
  <w:style w:type="character" w:customStyle="1" w:styleId="WW8Num11z0">
    <w:name w:val="WW8Num11z0"/>
    <w:rsid w:val="00A01A6E"/>
    <w:rPr>
      <w:rFonts w:ascii="Wingdings" w:hAnsi="Wingdings" w:cs="Wingdings"/>
    </w:rPr>
  </w:style>
  <w:style w:type="character" w:customStyle="1" w:styleId="WW8Num11z1">
    <w:name w:val="WW8Num11z1"/>
    <w:rsid w:val="00A01A6E"/>
    <w:rPr>
      <w:rFonts w:ascii="Courier New" w:hAnsi="Courier New" w:cs="Courier New"/>
    </w:rPr>
  </w:style>
  <w:style w:type="character" w:customStyle="1" w:styleId="WW8Num11z3">
    <w:name w:val="WW8Num11z3"/>
    <w:rsid w:val="00A01A6E"/>
    <w:rPr>
      <w:rFonts w:ascii="Symbol" w:hAnsi="Symbol" w:cs="Symbol"/>
    </w:rPr>
  </w:style>
  <w:style w:type="character" w:customStyle="1" w:styleId="WW8Num12z0">
    <w:name w:val="WW8Num12z0"/>
    <w:rsid w:val="00A01A6E"/>
    <w:rPr>
      <w:rFonts w:ascii="Wingdings" w:hAnsi="Wingdings" w:cs="Wingdings"/>
    </w:rPr>
  </w:style>
  <w:style w:type="character" w:customStyle="1" w:styleId="WW8Num12z1">
    <w:name w:val="WW8Num12z1"/>
    <w:rsid w:val="00A01A6E"/>
    <w:rPr>
      <w:rFonts w:ascii="Courier New" w:hAnsi="Courier New" w:cs="Courier New"/>
    </w:rPr>
  </w:style>
  <w:style w:type="character" w:customStyle="1" w:styleId="WW8Num12z3">
    <w:name w:val="WW8Num12z3"/>
    <w:rsid w:val="00A01A6E"/>
    <w:rPr>
      <w:rFonts w:ascii="Symbol" w:hAnsi="Symbol" w:cs="Symbol"/>
    </w:rPr>
  </w:style>
  <w:style w:type="character" w:customStyle="1" w:styleId="WW8Num13z0">
    <w:name w:val="WW8Num13z0"/>
    <w:rsid w:val="00A01A6E"/>
    <w:rPr>
      <w:rFonts w:ascii="Wingdings" w:hAnsi="Wingdings" w:cs="Wingdings"/>
    </w:rPr>
  </w:style>
  <w:style w:type="character" w:customStyle="1" w:styleId="WW8Num13z1">
    <w:name w:val="WW8Num13z1"/>
    <w:rsid w:val="00A01A6E"/>
    <w:rPr>
      <w:rFonts w:ascii="Courier New" w:hAnsi="Courier New" w:cs="Courier New"/>
    </w:rPr>
  </w:style>
  <w:style w:type="character" w:customStyle="1" w:styleId="WW8Num13z3">
    <w:name w:val="WW8Num13z3"/>
    <w:rsid w:val="00A01A6E"/>
    <w:rPr>
      <w:rFonts w:ascii="Symbol" w:hAnsi="Symbol" w:cs="Symbol"/>
    </w:rPr>
  </w:style>
  <w:style w:type="character" w:customStyle="1" w:styleId="11">
    <w:name w:val="Основной шрифт абзаца1"/>
    <w:rsid w:val="00A01A6E"/>
  </w:style>
  <w:style w:type="character" w:customStyle="1" w:styleId="WW-Absatz-Standardschriftart">
    <w:name w:val="WW-Absatz-Standardschriftart"/>
    <w:rsid w:val="00A01A6E"/>
  </w:style>
  <w:style w:type="character" w:customStyle="1" w:styleId="WW-Absatz-Standardschriftart1">
    <w:name w:val="WW-Absatz-Standardschriftart1"/>
    <w:rsid w:val="00A01A6E"/>
  </w:style>
  <w:style w:type="character" w:styleId="ab">
    <w:name w:val="Hyperlink"/>
    <w:rsid w:val="00A01A6E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A01A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A01A6E"/>
    <w:rPr>
      <w:rFonts w:ascii="Courier New" w:hAnsi="Courier New" w:cs="Courier New"/>
    </w:rPr>
  </w:style>
  <w:style w:type="character" w:customStyle="1" w:styleId="WW8Num1z2">
    <w:name w:val="WW8Num1z2"/>
    <w:rsid w:val="00A01A6E"/>
    <w:rPr>
      <w:rFonts w:ascii="Wingdings" w:hAnsi="Wingdings" w:cs="Wingdings"/>
    </w:rPr>
  </w:style>
  <w:style w:type="character" w:customStyle="1" w:styleId="WW8Num1z3">
    <w:name w:val="WW8Num1z3"/>
    <w:rsid w:val="00A01A6E"/>
    <w:rPr>
      <w:rFonts w:ascii="Symbol" w:hAnsi="Symbol" w:cs="Symbol"/>
    </w:rPr>
  </w:style>
  <w:style w:type="character" w:customStyle="1" w:styleId="WW8Num2z1">
    <w:name w:val="WW8Num2z1"/>
    <w:rsid w:val="00A01A6E"/>
    <w:rPr>
      <w:rFonts w:ascii="Courier New" w:hAnsi="Courier New" w:cs="Courier New"/>
    </w:rPr>
  </w:style>
  <w:style w:type="character" w:customStyle="1" w:styleId="WW8Num2z2">
    <w:name w:val="WW8Num2z2"/>
    <w:rsid w:val="00A01A6E"/>
    <w:rPr>
      <w:rFonts w:ascii="Wingdings" w:hAnsi="Wingdings" w:cs="Wingdings"/>
    </w:rPr>
  </w:style>
  <w:style w:type="character" w:customStyle="1" w:styleId="WW8Num2z3">
    <w:name w:val="WW8Num2z3"/>
    <w:rsid w:val="00A01A6E"/>
    <w:rPr>
      <w:rFonts w:ascii="Symbol" w:hAnsi="Symbol" w:cs="Symbol"/>
    </w:rPr>
  </w:style>
  <w:style w:type="character" w:customStyle="1" w:styleId="WW8Num3z1">
    <w:name w:val="WW8Num3z1"/>
    <w:rsid w:val="00A01A6E"/>
    <w:rPr>
      <w:rFonts w:ascii="Courier New" w:hAnsi="Courier New" w:cs="Courier New"/>
    </w:rPr>
  </w:style>
  <w:style w:type="character" w:customStyle="1" w:styleId="WW8Num3z2">
    <w:name w:val="WW8Num3z2"/>
    <w:rsid w:val="00A01A6E"/>
    <w:rPr>
      <w:rFonts w:ascii="Wingdings" w:hAnsi="Wingdings" w:cs="Wingdings"/>
    </w:rPr>
  </w:style>
  <w:style w:type="character" w:customStyle="1" w:styleId="WW8Num3z3">
    <w:name w:val="WW8Num3z3"/>
    <w:rsid w:val="00A01A6E"/>
    <w:rPr>
      <w:rFonts w:ascii="Symbol" w:hAnsi="Symbol" w:cs="Symbol"/>
    </w:rPr>
  </w:style>
  <w:style w:type="character" w:customStyle="1" w:styleId="WW8Num4z1">
    <w:name w:val="WW8Num4z1"/>
    <w:rsid w:val="00A01A6E"/>
    <w:rPr>
      <w:rFonts w:ascii="Courier New" w:hAnsi="Courier New" w:cs="Courier New"/>
    </w:rPr>
  </w:style>
  <w:style w:type="character" w:customStyle="1" w:styleId="WW8Num4z2">
    <w:name w:val="WW8Num4z2"/>
    <w:rsid w:val="00A01A6E"/>
    <w:rPr>
      <w:rFonts w:ascii="Wingdings" w:hAnsi="Wingdings" w:cs="Wingdings"/>
    </w:rPr>
  </w:style>
  <w:style w:type="character" w:customStyle="1" w:styleId="WW8Num4z3">
    <w:name w:val="WW8Num4z3"/>
    <w:rsid w:val="00A01A6E"/>
    <w:rPr>
      <w:rFonts w:ascii="Symbol" w:hAnsi="Symbol" w:cs="Symbol"/>
    </w:rPr>
  </w:style>
  <w:style w:type="character" w:customStyle="1" w:styleId="WW8Num5z1">
    <w:name w:val="WW8Num5z1"/>
    <w:rsid w:val="00A01A6E"/>
    <w:rPr>
      <w:rFonts w:ascii="Courier New" w:hAnsi="Courier New" w:cs="Courier New"/>
    </w:rPr>
  </w:style>
  <w:style w:type="character" w:customStyle="1" w:styleId="WW8Num5z2">
    <w:name w:val="WW8Num5z2"/>
    <w:rsid w:val="00A01A6E"/>
    <w:rPr>
      <w:rFonts w:ascii="Wingdings" w:hAnsi="Wingdings" w:cs="Wingdings"/>
    </w:rPr>
  </w:style>
  <w:style w:type="character" w:customStyle="1" w:styleId="WW8Num5z3">
    <w:name w:val="WW8Num5z3"/>
    <w:rsid w:val="00A01A6E"/>
    <w:rPr>
      <w:rFonts w:ascii="Symbol" w:hAnsi="Symbol" w:cs="Symbol"/>
    </w:rPr>
  </w:style>
  <w:style w:type="character" w:customStyle="1" w:styleId="ac">
    <w:name w:val="Маркеры списка"/>
    <w:rsid w:val="00A01A6E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A01A6E"/>
  </w:style>
  <w:style w:type="character" w:customStyle="1" w:styleId="submenu-table">
    <w:name w:val="submenu-table"/>
    <w:rsid w:val="00A01A6E"/>
  </w:style>
  <w:style w:type="character" w:styleId="ad">
    <w:name w:val="Strong"/>
    <w:qFormat/>
    <w:rsid w:val="00A01A6E"/>
    <w:rPr>
      <w:b/>
      <w:bCs/>
    </w:rPr>
  </w:style>
  <w:style w:type="character" w:customStyle="1" w:styleId="ae">
    <w:name w:val="Текст выноски Знак"/>
    <w:rsid w:val="00A01A6E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A01A6E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A01A6E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A01A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A01A6E"/>
  </w:style>
  <w:style w:type="paragraph" w:styleId="af3">
    <w:name w:val="caption"/>
    <w:basedOn w:val="a"/>
    <w:qFormat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A01A6E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A01A6E"/>
    <w:pPr>
      <w:suppressAutoHyphens/>
      <w:autoSpaceDE/>
      <w:autoSpaceDN/>
      <w:adjustRightInd/>
      <w:ind w:left="7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4"/>
    <w:rsid w:val="00A01A6E"/>
    <w:pPr>
      <w:widowControl/>
      <w:autoSpaceDE/>
      <w:autoSpaceDN/>
      <w:adjustRightInd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5"/>
    <w:rsid w:val="00A01A6E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5">
    <w:name w:val="Знак1"/>
    <w:basedOn w:val="a"/>
    <w:rsid w:val="00A01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kern w:val="1"/>
      <w:lang w:val="en-US" w:eastAsia="zh-CN"/>
    </w:rPr>
  </w:style>
  <w:style w:type="paragraph" w:customStyle="1" w:styleId="af6">
    <w:name w:val="Содержимое таблицы"/>
    <w:basedOn w:val="a"/>
    <w:rsid w:val="00A01A6E"/>
    <w:pPr>
      <w:suppressLineNumbers/>
      <w:suppressAutoHyphens/>
      <w:autoSpaceDE/>
      <w:autoSpaceDN/>
      <w:adjustRightInd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A01A6E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01A6E"/>
  </w:style>
  <w:style w:type="paragraph" w:styleId="afa">
    <w:name w:val="footer"/>
    <w:basedOn w:val="a"/>
    <w:link w:val="afb"/>
    <w:uiPriority w:val="99"/>
    <w:unhideWhenUsed/>
    <w:rsid w:val="00A01A6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01A6E"/>
  </w:style>
  <w:style w:type="paragraph" w:styleId="afc">
    <w:name w:val="Normal (Web)"/>
    <w:basedOn w:val="a"/>
    <w:uiPriority w:val="99"/>
    <w:unhideWhenUsed/>
    <w:rsid w:val="006D75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6">
    <w:name w:val="Основной текст1"/>
    <w:basedOn w:val="a0"/>
    <w:rsid w:val="009A7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AD84-CE4A-4B46-AEC8-102A052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17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ussr</cp:lastModifiedBy>
  <cp:revision>67</cp:revision>
  <cp:lastPrinted>2017-05-27T19:35:00Z</cp:lastPrinted>
  <dcterms:created xsi:type="dcterms:W3CDTF">2017-05-27T16:03:00Z</dcterms:created>
  <dcterms:modified xsi:type="dcterms:W3CDTF">2020-11-19T12:30:00Z</dcterms:modified>
</cp:coreProperties>
</file>