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AFB" w:rsidRDefault="00F339FD" w:rsidP="00CC0961">
      <w:pPr>
        <w:shd w:val="clear" w:color="auto" w:fill="FFFFFF"/>
        <w:spacing w:after="0" w:line="240" w:lineRule="auto"/>
        <w:rPr>
          <w:rFonts w:ascii="OpenSans" w:eastAsia="Times New Roman" w:hAnsi="OpenSans" w:cs="Times New Roman"/>
          <w:b/>
          <w:bCs/>
          <w:color w:val="000000"/>
          <w:sz w:val="21"/>
          <w:szCs w:val="21"/>
        </w:rPr>
      </w:pPr>
      <w:r>
        <w:rPr>
          <w:rFonts w:ascii="OpenSans" w:eastAsia="Times New Roman" w:hAnsi="OpenSans" w:cs="Times New Roman"/>
          <w:b/>
          <w:bCs/>
          <w:noProof/>
          <w:color w:val="000000"/>
          <w:sz w:val="21"/>
          <w:szCs w:val="21"/>
        </w:rPr>
        <w:drawing>
          <wp:inline distT="0" distB="0" distL="0" distR="0">
            <wp:extent cx="5940425" cy="8473440"/>
            <wp:effectExtent l="19050" t="0" r="3175" b="0"/>
            <wp:docPr id="1" name="Рисунок 0" descr="Занимательная 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нимательная физика.jpg"/>
                    <pic:cNvPicPr/>
                  </pic:nvPicPr>
                  <pic:blipFill>
                    <a:blip r:embed="rId6" cstate="print"/>
                    <a:stretch>
                      <a:fillRect/>
                    </a:stretch>
                  </pic:blipFill>
                  <pic:spPr>
                    <a:xfrm>
                      <a:off x="0" y="0"/>
                      <a:ext cx="5940425" cy="8473440"/>
                    </a:xfrm>
                    <a:prstGeom prst="rect">
                      <a:avLst/>
                    </a:prstGeom>
                  </pic:spPr>
                </pic:pic>
              </a:graphicData>
            </a:graphic>
          </wp:inline>
        </w:drawing>
      </w:r>
    </w:p>
    <w:p w:rsidR="00A82AFB" w:rsidRDefault="00A82AFB" w:rsidP="00CC0961">
      <w:pPr>
        <w:shd w:val="clear" w:color="auto" w:fill="FFFFFF"/>
        <w:spacing w:after="0" w:line="240" w:lineRule="auto"/>
        <w:rPr>
          <w:rFonts w:ascii="OpenSans" w:eastAsia="Times New Roman" w:hAnsi="OpenSans" w:cs="Times New Roman"/>
          <w:b/>
          <w:bCs/>
          <w:color w:val="000000"/>
          <w:sz w:val="21"/>
          <w:szCs w:val="21"/>
        </w:rPr>
      </w:pPr>
    </w:p>
    <w:p w:rsidR="00F339FD" w:rsidRDefault="00F339FD" w:rsidP="00A82AFB">
      <w:pPr>
        <w:spacing w:after="0" w:line="240" w:lineRule="auto"/>
        <w:jc w:val="center"/>
        <w:rPr>
          <w:rFonts w:ascii="Times New Roman" w:hAnsi="Times New Roman" w:cs="Times New Roman"/>
          <w:b/>
          <w:sz w:val="28"/>
          <w:szCs w:val="28"/>
        </w:rPr>
      </w:pPr>
    </w:p>
    <w:p w:rsidR="00F339FD" w:rsidRDefault="00F339FD" w:rsidP="00A82AFB">
      <w:pPr>
        <w:spacing w:after="0" w:line="240" w:lineRule="auto"/>
        <w:jc w:val="center"/>
        <w:rPr>
          <w:rFonts w:ascii="Times New Roman" w:hAnsi="Times New Roman" w:cs="Times New Roman"/>
          <w:b/>
          <w:sz w:val="28"/>
          <w:szCs w:val="28"/>
        </w:rPr>
      </w:pPr>
    </w:p>
    <w:p w:rsidR="00F339FD" w:rsidRDefault="00F339FD" w:rsidP="00A82AFB">
      <w:pPr>
        <w:spacing w:after="0" w:line="240" w:lineRule="auto"/>
        <w:jc w:val="center"/>
        <w:rPr>
          <w:rFonts w:ascii="Times New Roman" w:hAnsi="Times New Roman" w:cs="Times New Roman"/>
          <w:b/>
          <w:sz w:val="28"/>
          <w:szCs w:val="28"/>
        </w:rPr>
      </w:pPr>
    </w:p>
    <w:p w:rsidR="00A82AFB" w:rsidRPr="00AC7BF4" w:rsidRDefault="00A82AFB" w:rsidP="00A82AFB">
      <w:pPr>
        <w:spacing w:after="0" w:line="240" w:lineRule="auto"/>
        <w:jc w:val="center"/>
        <w:rPr>
          <w:rFonts w:ascii="Times New Roman" w:hAnsi="Times New Roman" w:cs="Times New Roman"/>
          <w:sz w:val="28"/>
          <w:szCs w:val="28"/>
        </w:rPr>
      </w:pPr>
      <w:r w:rsidRPr="00AC7BF4">
        <w:rPr>
          <w:rFonts w:ascii="Times New Roman" w:hAnsi="Times New Roman" w:cs="Times New Roman"/>
          <w:b/>
          <w:sz w:val="28"/>
          <w:szCs w:val="28"/>
        </w:rPr>
        <w:lastRenderedPageBreak/>
        <w:t>Пояснительная записка</w:t>
      </w:r>
    </w:p>
    <w:p w:rsidR="00A82AFB" w:rsidRPr="00AC7BF4" w:rsidRDefault="00A1693B" w:rsidP="00A1693B">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Кружок  «Занимательная физика»</w:t>
      </w:r>
    </w:p>
    <w:p w:rsidR="004608B3" w:rsidRPr="00CC0961" w:rsidRDefault="00A1693B" w:rsidP="00A1693B">
      <w:pPr>
        <w:shd w:val="clear" w:color="auto" w:fill="FFFFFF"/>
        <w:spacing w:after="0" w:line="240" w:lineRule="auto"/>
        <w:jc w:val="center"/>
        <w:rPr>
          <w:rFonts w:ascii="OpenSans" w:eastAsia="Times New Roman" w:hAnsi="OpenSans" w:cs="Times New Roman"/>
          <w:color w:val="000000"/>
          <w:sz w:val="21"/>
          <w:szCs w:val="21"/>
        </w:rPr>
      </w:pPr>
      <w:r>
        <w:rPr>
          <w:rFonts w:ascii="Times New Roman" w:hAnsi="Times New Roman" w:cs="Times New Roman"/>
          <w:sz w:val="28"/>
          <w:szCs w:val="28"/>
        </w:rPr>
        <w:t>к</w:t>
      </w:r>
      <w:r w:rsidR="00A82AFB" w:rsidRPr="00AC7BF4">
        <w:rPr>
          <w:rFonts w:ascii="Times New Roman" w:hAnsi="Times New Roman" w:cs="Times New Roman"/>
          <w:sz w:val="28"/>
          <w:szCs w:val="28"/>
        </w:rPr>
        <w:t>урс «</w:t>
      </w:r>
      <w:r w:rsidR="004608B3" w:rsidRPr="004608B3">
        <w:rPr>
          <w:rFonts w:ascii="OpenSans" w:eastAsia="Times New Roman" w:hAnsi="OpenSans" w:cs="Times New Roman"/>
          <w:b/>
          <w:bCs/>
          <w:i/>
          <w:iCs/>
          <w:color w:val="000000"/>
          <w:sz w:val="21"/>
          <w:szCs w:val="21"/>
        </w:rPr>
        <w:t xml:space="preserve"> </w:t>
      </w:r>
      <w:r w:rsidR="004608B3" w:rsidRPr="00CC0961">
        <w:rPr>
          <w:rFonts w:ascii="OpenSans" w:eastAsia="Times New Roman" w:hAnsi="OpenSans" w:cs="Times New Roman"/>
          <w:b/>
          <w:bCs/>
          <w:i/>
          <w:iCs/>
          <w:color w:val="000000"/>
          <w:sz w:val="21"/>
          <w:szCs w:val="21"/>
        </w:rPr>
        <w:t>Практика решения задач по физике»</w:t>
      </w:r>
    </w:p>
    <w:p w:rsidR="00A82AFB" w:rsidRPr="00A52A58" w:rsidRDefault="00A82AFB" w:rsidP="00A82AFB">
      <w:pPr>
        <w:spacing w:after="0" w:line="240" w:lineRule="auto"/>
        <w:ind w:firstLine="284"/>
        <w:rPr>
          <w:rFonts w:ascii="Times New Roman" w:hAnsi="Times New Roman" w:cs="Times New Roman"/>
          <w:sz w:val="24"/>
          <w:szCs w:val="24"/>
        </w:rPr>
      </w:pPr>
      <w:r w:rsidRPr="00A52A58">
        <w:rPr>
          <w:rFonts w:ascii="Times New Roman" w:hAnsi="Times New Roman" w:cs="Times New Roman"/>
          <w:sz w:val="24"/>
          <w:szCs w:val="24"/>
        </w:rPr>
        <w:t xml:space="preserve">предназначен для учащихся </w:t>
      </w:r>
      <w:r w:rsidR="004608B3" w:rsidRPr="00A52A58">
        <w:rPr>
          <w:rFonts w:ascii="Times New Roman" w:hAnsi="Times New Roman" w:cs="Times New Roman"/>
          <w:sz w:val="24"/>
          <w:szCs w:val="24"/>
        </w:rPr>
        <w:t>10-</w:t>
      </w:r>
      <w:r w:rsidRPr="00A52A58">
        <w:rPr>
          <w:rFonts w:ascii="Times New Roman" w:hAnsi="Times New Roman" w:cs="Times New Roman"/>
          <w:sz w:val="24"/>
          <w:szCs w:val="24"/>
        </w:rPr>
        <w:t>11-х классов, которым предстоит сдавать выпускной экзамен по окончании  средней (полной) общей школы в форме ЕГЭ и для тех школьников, которые хотят получить дополнительную подготовку по решению физических задач разной сложности и трудности.</w:t>
      </w:r>
    </w:p>
    <w:p w:rsidR="00A82AFB" w:rsidRPr="00A52A58" w:rsidRDefault="00A82AFB" w:rsidP="00A82AFB">
      <w:pPr>
        <w:spacing w:after="0" w:line="240" w:lineRule="auto"/>
        <w:ind w:firstLine="284"/>
        <w:jc w:val="both"/>
        <w:rPr>
          <w:rFonts w:ascii="Times New Roman" w:hAnsi="Times New Roman" w:cs="Times New Roman"/>
          <w:sz w:val="24"/>
          <w:szCs w:val="24"/>
        </w:rPr>
      </w:pPr>
    </w:p>
    <w:p w:rsidR="00A82AFB" w:rsidRPr="00A52A58" w:rsidRDefault="00A82AFB" w:rsidP="00A82AFB">
      <w:pPr>
        <w:spacing w:after="0" w:line="240" w:lineRule="auto"/>
        <w:ind w:firstLine="284"/>
        <w:jc w:val="center"/>
        <w:rPr>
          <w:rFonts w:ascii="Times New Roman" w:hAnsi="Times New Roman" w:cs="Times New Roman"/>
          <w:sz w:val="24"/>
          <w:szCs w:val="24"/>
        </w:rPr>
      </w:pPr>
      <w:r w:rsidRPr="00A52A58">
        <w:rPr>
          <w:rFonts w:ascii="Times New Roman" w:hAnsi="Times New Roman" w:cs="Times New Roman"/>
          <w:b/>
          <w:i/>
          <w:sz w:val="24"/>
          <w:szCs w:val="24"/>
        </w:rPr>
        <w:t>Необходимость разработки и внедрения программы кружка в образовательный процесс.</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xml:space="preserve">Как известно, физика – наука о наиболее общих и фундаментальных закономерностях, определяющих структуру и эволюцию материального мира. В последние годы высшие учебные заведения, сокращая количество бюджетных мест на специальности гуманитарной направленности, продолжают активно развивать образовательную сферу по подготовке инженеров и специалистов для промышленных предприятий и мелких производств. Подготовка конкурентно способных выпускников нашей школы по физике и другим предметам в рамках универсального обучения является одной из главных задач Программы развития образовательного учреждения. </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xml:space="preserve">Актуальность данного курса обусловлена и тем, что каждый учитель, ученик, его родители и школа в целом заинтересованы в успехе на едином государственном экзамене. Одна из необходимых предпосылок этого успеха – умелая организация подготовки к данной форме итоговой аттестации. </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Специфической особенностью преподава</w:t>
      </w:r>
      <w:r w:rsidR="00A1693B" w:rsidRPr="00A52A58">
        <w:rPr>
          <w:rFonts w:ascii="Times New Roman" w:hAnsi="Times New Roman" w:cs="Times New Roman"/>
          <w:sz w:val="24"/>
          <w:szCs w:val="24"/>
        </w:rPr>
        <w:t xml:space="preserve">ния физики в 10 – 11 классах </w:t>
      </w:r>
      <w:r w:rsidRPr="00A52A58">
        <w:rPr>
          <w:rFonts w:ascii="Times New Roman" w:hAnsi="Times New Roman" w:cs="Times New Roman"/>
          <w:sz w:val="24"/>
          <w:szCs w:val="24"/>
        </w:rPr>
        <w:t xml:space="preserve"> является тот факт, что в классах обучаются дети, для которых физика не нужна на профильном уровне. Учебный план ориентирован на универсальное обучение, при котором в рамках отведё</w:t>
      </w:r>
      <w:r w:rsidR="00A1693B" w:rsidRPr="00A52A58">
        <w:rPr>
          <w:rFonts w:ascii="Times New Roman" w:hAnsi="Times New Roman" w:cs="Times New Roman"/>
          <w:sz w:val="24"/>
          <w:szCs w:val="24"/>
        </w:rPr>
        <w:t xml:space="preserve">нных часов надо </w:t>
      </w:r>
      <w:r w:rsidRPr="00A52A58">
        <w:rPr>
          <w:rFonts w:ascii="Times New Roman" w:hAnsi="Times New Roman" w:cs="Times New Roman"/>
          <w:sz w:val="24"/>
          <w:szCs w:val="24"/>
        </w:rPr>
        <w:t>подготовить выпускников к успешному прохождению ЕГЭ по всему спектру предметов. В этом случае кружок подготовки к ЕГЭ по физике для определенной группы школьников становится просто необходимым: он заменяет дополнительные платные услуги, репетиторство, подготовительные курсы и другую специальную подготовку выпускников. Таким образом, практическая значимость данного курса велика.</w:t>
      </w:r>
    </w:p>
    <w:p w:rsidR="00A82AFB" w:rsidRPr="00A52A58" w:rsidRDefault="00A82AFB" w:rsidP="00A82AFB">
      <w:pPr>
        <w:spacing w:after="0" w:line="240" w:lineRule="auto"/>
        <w:ind w:firstLine="284"/>
        <w:jc w:val="both"/>
        <w:rPr>
          <w:rFonts w:ascii="Times New Roman" w:hAnsi="Times New Roman" w:cs="Times New Roman"/>
          <w:b/>
          <w:i/>
          <w:sz w:val="24"/>
          <w:szCs w:val="24"/>
        </w:rPr>
      </w:pPr>
      <w:r w:rsidRPr="00A52A58">
        <w:rPr>
          <w:rFonts w:ascii="Times New Roman" w:hAnsi="Times New Roman" w:cs="Times New Roman"/>
          <w:sz w:val="24"/>
          <w:szCs w:val="24"/>
        </w:rPr>
        <w:t>В основу работы кружка положена идея о том, что в ходе подготовки к ЕГЭ акцент следует делать на формировании общих приёмов выполнения заданий, а саму подготовку вести поэтапно, согласуя деятельность на занятиях кружка с прохождением учебного материала на уроках физики.</w:t>
      </w:r>
    </w:p>
    <w:p w:rsidR="00A82AFB" w:rsidRPr="00A52A58" w:rsidRDefault="00A82AFB" w:rsidP="00A82AFB">
      <w:pPr>
        <w:spacing w:after="0" w:line="240" w:lineRule="auto"/>
        <w:ind w:firstLine="284"/>
        <w:jc w:val="center"/>
        <w:rPr>
          <w:rFonts w:ascii="Times New Roman" w:hAnsi="Times New Roman" w:cs="Times New Roman"/>
          <w:sz w:val="24"/>
          <w:szCs w:val="24"/>
        </w:rPr>
      </w:pPr>
      <w:r w:rsidRPr="00A52A58">
        <w:rPr>
          <w:rFonts w:ascii="Times New Roman" w:hAnsi="Times New Roman" w:cs="Times New Roman"/>
          <w:b/>
          <w:i/>
          <w:sz w:val="24"/>
          <w:szCs w:val="24"/>
        </w:rPr>
        <w:t>Цель и задачи курса.</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xml:space="preserve">Одной из важнейших целей обучения физике является овладение учащимися методами решения практических задач, так как сам процесс человеческого познания можно определить как непрекращающееся разрешение всё новых и новых задач.  Содержание образования становится предметом обучения лишь тогда, когда  оно принимает для ученика вид определённой задачи, направляющей и стимулирующей его учебную деятельность. Таким образом, решение задач становится и целью, и средством обучения. </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xml:space="preserve">В современный период развития нашей  страны и человечества в целом умения ставить и </w:t>
      </w:r>
      <w:proofErr w:type="gramStart"/>
      <w:r w:rsidRPr="00A52A58">
        <w:rPr>
          <w:rFonts w:ascii="Times New Roman" w:hAnsi="Times New Roman" w:cs="Times New Roman"/>
          <w:sz w:val="24"/>
          <w:szCs w:val="24"/>
        </w:rPr>
        <w:t>решать практические задачи особенно ценны</w:t>
      </w:r>
      <w:proofErr w:type="gramEnd"/>
      <w:r w:rsidRPr="00A52A58">
        <w:rPr>
          <w:rFonts w:ascii="Times New Roman" w:hAnsi="Times New Roman" w:cs="Times New Roman"/>
          <w:sz w:val="24"/>
          <w:szCs w:val="24"/>
        </w:rPr>
        <w:t>. При их анализе и решении используются знания о конкретных объектах и физических явлениях, создаются и разрешаются проблемные ситуации, формируются практические интеллектуальные умения, сообщаются знания из истории науки и техники. Решение задач способствует формированию таких качеств личности, как целеустремлённость, настойчивость, внимательность.</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Выбирая свой дальнейший жизненный путь и определяя необходимость в будущем и</w:t>
      </w:r>
      <w:r w:rsidR="00A1693B" w:rsidRPr="00A52A58">
        <w:rPr>
          <w:rFonts w:ascii="Times New Roman" w:hAnsi="Times New Roman" w:cs="Times New Roman"/>
          <w:sz w:val="24"/>
          <w:szCs w:val="24"/>
        </w:rPr>
        <w:t>зучать физику, учащиеся 10-11</w:t>
      </w:r>
      <w:r w:rsidRPr="00A52A58">
        <w:rPr>
          <w:rFonts w:ascii="Times New Roman" w:hAnsi="Times New Roman" w:cs="Times New Roman"/>
          <w:sz w:val="24"/>
          <w:szCs w:val="24"/>
        </w:rPr>
        <w:t xml:space="preserve">класса видит необходимость дополнительной подготовки к предстоящему ЕГЭ по физике, который стал реальностью сегодняшнего дня. Результат </w:t>
      </w:r>
      <w:r w:rsidRPr="00A52A58">
        <w:rPr>
          <w:rFonts w:ascii="Times New Roman" w:hAnsi="Times New Roman" w:cs="Times New Roman"/>
          <w:sz w:val="24"/>
          <w:szCs w:val="24"/>
        </w:rPr>
        <w:lastRenderedPageBreak/>
        <w:t>этого экзамена будет являться основным критерием качества знаний и умений выпускника, позволит поступить в высшее учебное заведение по выбранной специальности.</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Для достижения успехов на экзамене по физике учащимся необходимо не только изучить физику в объёме обязательных требований программы средней школы, научиться применять полученные знания на практике, но и уметь демонстрировать знания и умения в процессе выполнения тестовых заданий ЕГЭ.</w:t>
      </w:r>
    </w:p>
    <w:p w:rsidR="00A82AFB" w:rsidRPr="00A52A58" w:rsidRDefault="00A82AFB" w:rsidP="00A82AFB">
      <w:pPr>
        <w:spacing w:after="0" w:line="240" w:lineRule="auto"/>
        <w:ind w:firstLine="284"/>
        <w:jc w:val="both"/>
        <w:rPr>
          <w:rFonts w:ascii="Times New Roman" w:hAnsi="Times New Roman" w:cs="Times New Roman"/>
          <w:sz w:val="24"/>
          <w:szCs w:val="24"/>
          <w:u w:val="single"/>
        </w:rPr>
      </w:pPr>
      <w:r w:rsidRPr="00A52A58">
        <w:rPr>
          <w:rFonts w:ascii="Times New Roman" w:hAnsi="Times New Roman" w:cs="Times New Roman"/>
          <w:sz w:val="24"/>
          <w:szCs w:val="24"/>
        </w:rPr>
        <w:t>Поэтому программой курса предусмотрена и теоретическая подготовка школьников по математике и физике в форме повторения ранее изученного материала, и ознакомление с методами решения типовых задач по всем разделам предмета «Физика», и знакомство со спецификой тестирования на ЕГЭ, и, конечно же, отработка практических навыков решения задач по физике.</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b/>
          <w:sz w:val="24"/>
          <w:szCs w:val="24"/>
          <w:u w:val="single"/>
        </w:rPr>
        <w:t>Цель курса</w:t>
      </w:r>
      <w:r w:rsidRPr="00A52A58">
        <w:rPr>
          <w:rFonts w:ascii="Times New Roman" w:hAnsi="Times New Roman" w:cs="Times New Roman"/>
          <w:sz w:val="24"/>
          <w:szCs w:val="24"/>
        </w:rPr>
        <w:t xml:space="preserve"> – </w:t>
      </w:r>
      <w:r w:rsidRPr="00A52A58">
        <w:rPr>
          <w:rFonts w:ascii="Times New Roman" w:hAnsi="Times New Roman" w:cs="Times New Roman"/>
          <w:i/>
          <w:sz w:val="24"/>
          <w:szCs w:val="24"/>
        </w:rPr>
        <w:t>углубить и расширить знания и умения по физике, позволяющие получить качественные результаты на ЕГЭ.</w:t>
      </w:r>
      <w:r w:rsidRPr="00A52A58">
        <w:rPr>
          <w:rFonts w:ascii="Times New Roman" w:hAnsi="Times New Roman" w:cs="Times New Roman"/>
          <w:sz w:val="24"/>
          <w:szCs w:val="24"/>
        </w:rPr>
        <w:t xml:space="preserve"> Другими словами цель курса можно определить как качественную подготовку учащихся к ЕГЭ по физике.</w:t>
      </w:r>
    </w:p>
    <w:p w:rsidR="00A82AFB" w:rsidRPr="00A52A58" w:rsidRDefault="00A82AFB" w:rsidP="00A82AFB">
      <w:pPr>
        <w:spacing w:after="0" w:line="240" w:lineRule="auto"/>
        <w:ind w:firstLine="284"/>
        <w:jc w:val="both"/>
        <w:rPr>
          <w:rFonts w:ascii="Times New Roman" w:hAnsi="Times New Roman" w:cs="Times New Roman"/>
          <w:sz w:val="24"/>
          <w:szCs w:val="24"/>
          <w:u w:val="single"/>
        </w:rPr>
      </w:pPr>
      <w:r w:rsidRPr="00A52A58">
        <w:rPr>
          <w:rFonts w:ascii="Times New Roman" w:hAnsi="Times New Roman" w:cs="Times New Roman"/>
          <w:sz w:val="24"/>
          <w:szCs w:val="24"/>
        </w:rPr>
        <w:t>Для достижения поставленной цели необходимо решить ряд организационных, дидактических, образовательных задач.</w:t>
      </w:r>
    </w:p>
    <w:p w:rsidR="00A82AFB" w:rsidRPr="00A52A58" w:rsidRDefault="00A82AFB" w:rsidP="00A82AFB">
      <w:pPr>
        <w:spacing w:after="0" w:line="240" w:lineRule="auto"/>
        <w:ind w:firstLine="284"/>
        <w:jc w:val="both"/>
        <w:rPr>
          <w:rFonts w:ascii="Times New Roman" w:hAnsi="Times New Roman" w:cs="Times New Roman"/>
          <w:b/>
          <w:sz w:val="24"/>
          <w:szCs w:val="24"/>
        </w:rPr>
      </w:pPr>
      <w:r w:rsidRPr="00A52A58">
        <w:rPr>
          <w:rFonts w:ascii="Times New Roman" w:hAnsi="Times New Roman" w:cs="Times New Roman"/>
          <w:b/>
          <w:sz w:val="24"/>
          <w:szCs w:val="24"/>
          <w:u w:val="single"/>
        </w:rPr>
        <w:t>Задачи:</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1) создать организационные условия для успешной реализации программы кружка;</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2)  познакомить учащихся со структурой теста ЕГЭ, кодификатором элементов содержания, спецификацией экзаменационной работы и подходами к оцениванию работы;</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3) познакомить учащихся с процедурой проведения ЕГЭ, правилами заполнения бланков и распределением времени на выполнение различных частей теста ЕГЭ;</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4) помочь в преодолении трудностей использования математических знаний при выполнении заданий теста ЕГЭ по физике;</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5) актуализировать знания по темам и разделам школьного курса, последовательно систематизировать ранее изученный теоретический материал;</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6) сформировать умения решать задачи с выбором ответа, задачи со свободным ответом и задачи с подробным оформлением (последовательно по всем темам курса физики);</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7) сформировать навыки выполнения тренировочных работ, содержание которых и оформление максимально приближены к процедуре ЕГЭ;</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8) научить оценивать собственные возможности школьников при выполнении заданий базового, повышенного и высокого уровней сложности;</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9) выработать у учащихся собственную стратегию выполнения экзаменационной работы;</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10) развивать мотивацию для самостоятельной работы учащихся по выполнению тренировочных работ в домашних условиях;</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11) развивать личностные качества школьников: ответственность, аккуратность, активность, потребность в саморазвитии.</w:t>
      </w:r>
    </w:p>
    <w:p w:rsidR="00A82AFB" w:rsidRPr="00A52A58" w:rsidRDefault="00A82AFB" w:rsidP="00A82AFB">
      <w:pPr>
        <w:spacing w:after="0" w:line="240" w:lineRule="auto"/>
        <w:ind w:firstLine="284"/>
        <w:jc w:val="both"/>
        <w:rPr>
          <w:rFonts w:ascii="Times New Roman" w:hAnsi="Times New Roman" w:cs="Times New Roman"/>
          <w:sz w:val="24"/>
          <w:szCs w:val="24"/>
        </w:rPr>
      </w:pPr>
    </w:p>
    <w:p w:rsidR="00A82AFB" w:rsidRPr="00A52A58" w:rsidRDefault="00A82AFB" w:rsidP="00A82AFB">
      <w:pPr>
        <w:spacing w:after="0" w:line="240" w:lineRule="auto"/>
        <w:ind w:firstLine="284"/>
        <w:jc w:val="center"/>
        <w:rPr>
          <w:rFonts w:ascii="Times New Roman" w:hAnsi="Times New Roman" w:cs="Times New Roman"/>
          <w:sz w:val="24"/>
          <w:szCs w:val="24"/>
        </w:rPr>
      </w:pPr>
      <w:r w:rsidRPr="00A52A58">
        <w:rPr>
          <w:rFonts w:ascii="Times New Roman" w:hAnsi="Times New Roman" w:cs="Times New Roman"/>
          <w:b/>
          <w:i/>
          <w:sz w:val="24"/>
          <w:szCs w:val="24"/>
        </w:rPr>
        <w:t>Отличительные особенности программы.</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Одно из назначений программы – повторение школьного курса физики и решение практических заданий по всем темам. Поэтому некоторые разделы данной программы будут иметь циклический характер. Например, тема «Формирование общих приемов решения задач по теме «Механика» включает в себя следующие циклы:</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систематизация теоретического материала в соответствии с кодификатором;</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решение задач базового и повышенного уровня 1 части с выбором ответа;</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решение задач базового и повышенного уровня 2 части со свободным ответом и задач на соответствие;</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решение задач 3 части ЕГЭ с правильным и полным оформлением работы;</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контроль результатов повторения по отдельным темам и разделу в целом.</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lastRenderedPageBreak/>
        <w:t>Реализаци</w:t>
      </w:r>
      <w:r w:rsidR="00A1693B" w:rsidRPr="00A52A58">
        <w:rPr>
          <w:rFonts w:ascii="Times New Roman" w:hAnsi="Times New Roman" w:cs="Times New Roman"/>
          <w:sz w:val="24"/>
          <w:szCs w:val="24"/>
        </w:rPr>
        <w:t xml:space="preserve">я программы кружка  </w:t>
      </w:r>
      <w:r w:rsidRPr="00A52A58">
        <w:rPr>
          <w:rFonts w:ascii="Times New Roman" w:hAnsi="Times New Roman" w:cs="Times New Roman"/>
          <w:sz w:val="24"/>
          <w:szCs w:val="24"/>
        </w:rPr>
        <w:t xml:space="preserve"> будет осуществляться в течение одного года обучения. Кроме того, большинство учащихся сознательно </w:t>
      </w:r>
      <w:proofErr w:type="spellStart"/>
      <w:r w:rsidRPr="00A52A58">
        <w:rPr>
          <w:rFonts w:ascii="Times New Roman" w:hAnsi="Times New Roman" w:cs="Times New Roman"/>
          <w:sz w:val="24"/>
          <w:szCs w:val="24"/>
        </w:rPr>
        <w:t>смотивированы</w:t>
      </w:r>
      <w:proofErr w:type="spellEnd"/>
      <w:r w:rsidRPr="00A52A58">
        <w:rPr>
          <w:rFonts w:ascii="Times New Roman" w:hAnsi="Times New Roman" w:cs="Times New Roman"/>
          <w:sz w:val="24"/>
          <w:szCs w:val="24"/>
        </w:rPr>
        <w:t xml:space="preserve"> на получение высоких результатов на ЕГЭ, следовательно, необходимо активно применять дополнительные индивидуальные задания, которые будут </w:t>
      </w:r>
      <w:proofErr w:type="gramStart"/>
      <w:r w:rsidRPr="00A52A58">
        <w:rPr>
          <w:rFonts w:ascii="Times New Roman" w:hAnsi="Times New Roman" w:cs="Times New Roman"/>
          <w:sz w:val="24"/>
          <w:szCs w:val="24"/>
        </w:rPr>
        <w:t>выполняться дома и направлены</w:t>
      </w:r>
      <w:proofErr w:type="gramEnd"/>
      <w:r w:rsidRPr="00A52A58">
        <w:rPr>
          <w:rFonts w:ascii="Times New Roman" w:hAnsi="Times New Roman" w:cs="Times New Roman"/>
          <w:sz w:val="24"/>
          <w:szCs w:val="24"/>
        </w:rPr>
        <w:t xml:space="preserve"> на преодоление пробелов в знаниях данной группы выпускников или отдельного ученика.</w:t>
      </w:r>
    </w:p>
    <w:p w:rsidR="00A82AFB" w:rsidRPr="00A52A58" w:rsidRDefault="00A82AFB" w:rsidP="00A82AFB">
      <w:pPr>
        <w:spacing w:after="0" w:line="240" w:lineRule="auto"/>
        <w:ind w:firstLine="284"/>
        <w:jc w:val="both"/>
        <w:rPr>
          <w:rFonts w:ascii="Times New Roman" w:hAnsi="Times New Roman" w:cs="Times New Roman"/>
          <w:b/>
          <w:i/>
          <w:sz w:val="24"/>
          <w:szCs w:val="24"/>
        </w:rPr>
      </w:pPr>
      <w:r w:rsidRPr="00A52A58">
        <w:rPr>
          <w:rFonts w:ascii="Times New Roman" w:hAnsi="Times New Roman" w:cs="Times New Roman"/>
          <w:sz w:val="24"/>
          <w:szCs w:val="24"/>
        </w:rPr>
        <w:t>Успешная реализация цели и задач программы позволит членам кружка добиваться более высоких результатов на уроках физики, тем самым будет оказывать влияние на повышение качества образования.</w:t>
      </w:r>
    </w:p>
    <w:p w:rsidR="00A82AFB" w:rsidRPr="00A52A58" w:rsidRDefault="00A82AFB" w:rsidP="00A82AFB">
      <w:pPr>
        <w:spacing w:after="0" w:line="240" w:lineRule="auto"/>
        <w:ind w:firstLine="284"/>
        <w:jc w:val="center"/>
        <w:rPr>
          <w:rFonts w:ascii="Times New Roman" w:hAnsi="Times New Roman" w:cs="Times New Roman"/>
          <w:b/>
          <w:i/>
          <w:sz w:val="24"/>
          <w:szCs w:val="24"/>
        </w:rPr>
      </w:pPr>
    </w:p>
    <w:p w:rsidR="00A82AFB" w:rsidRPr="00A52A58" w:rsidRDefault="00A82AFB" w:rsidP="00A82AFB">
      <w:pPr>
        <w:spacing w:after="0" w:line="240" w:lineRule="auto"/>
        <w:ind w:firstLine="284"/>
        <w:jc w:val="center"/>
        <w:rPr>
          <w:rFonts w:ascii="Times New Roman" w:hAnsi="Times New Roman" w:cs="Times New Roman"/>
          <w:b/>
          <w:i/>
          <w:sz w:val="24"/>
          <w:szCs w:val="24"/>
        </w:rPr>
      </w:pPr>
    </w:p>
    <w:p w:rsidR="00A82AFB" w:rsidRPr="00A52A58" w:rsidRDefault="00A82AFB" w:rsidP="00A82AFB">
      <w:pPr>
        <w:spacing w:after="0" w:line="240" w:lineRule="auto"/>
        <w:ind w:firstLine="284"/>
        <w:jc w:val="center"/>
        <w:rPr>
          <w:rFonts w:ascii="Times New Roman" w:hAnsi="Times New Roman" w:cs="Times New Roman"/>
          <w:b/>
          <w:i/>
          <w:sz w:val="24"/>
          <w:szCs w:val="24"/>
        </w:rPr>
      </w:pPr>
    </w:p>
    <w:p w:rsidR="00A82AFB" w:rsidRPr="00A52A58" w:rsidRDefault="00A82AFB" w:rsidP="00A82AFB">
      <w:pPr>
        <w:spacing w:after="0" w:line="240" w:lineRule="auto"/>
        <w:ind w:firstLine="284"/>
        <w:jc w:val="center"/>
        <w:rPr>
          <w:rFonts w:ascii="Times New Roman" w:hAnsi="Times New Roman" w:cs="Times New Roman"/>
          <w:b/>
          <w:i/>
          <w:sz w:val="24"/>
          <w:szCs w:val="24"/>
        </w:rPr>
      </w:pPr>
    </w:p>
    <w:p w:rsidR="00A1693B" w:rsidRPr="00A52A58" w:rsidRDefault="00A1693B" w:rsidP="00A82AFB">
      <w:pPr>
        <w:spacing w:after="0" w:line="240" w:lineRule="auto"/>
        <w:ind w:firstLine="284"/>
        <w:jc w:val="center"/>
        <w:rPr>
          <w:rFonts w:ascii="Times New Roman" w:hAnsi="Times New Roman" w:cs="Times New Roman"/>
          <w:b/>
          <w:i/>
          <w:sz w:val="24"/>
          <w:szCs w:val="24"/>
        </w:rPr>
      </w:pPr>
    </w:p>
    <w:p w:rsidR="00A82AFB" w:rsidRPr="00A52A58" w:rsidRDefault="00A82AFB" w:rsidP="00A82AFB">
      <w:pPr>
        <w:spacing w:after="0" w:line="240" w:lineRule="auto"/>
        <w:ind w:firstLine="284"/>
        <w:jc w:val="both"/>
        <w:rPr>
          <w:rFonts w:ascii="Times New Roman" w:hAnsi="Times New Roman" w:cs="Times New Roman"/>
          <w:sz w:val="24"/>
          <w:szCs w:val="24"/>
        </w:rPr>
      </w:pPr>
    </w:p>
    <w:p w:rsidR="00A82AFB" w:rsidRPr="00A52A58" w:rsidRDefault="00A82AFB" w:rsidP="00A82AFB">
      <w:pPr>
        <w:spacing w:after="0" w:line="240" w:lineRule="auto"/>
        <w:ind w:firstLine="284"/>
        <w:jc w:val="center"/>
        <w:rPr>
          <w:rFonts w:ascii="Times New Roman" w:hAnsi="Times New Roman" w:cs="Times New Roman"/>
          <w:sz w:val="24"/>
          <w:szCs w:val="24"/>
        </w:rPr>
      </w:pPr>
      <w:r w:rsidRPr="00A52A58">
        <w:rPr>
          <w:rFonts w:ascii="Times New Roman" w:hAnsi="Times New Roman" w:cs="Times New Roman"/>
          <w:b/>
          <w:i/>
          <w:sz w:val="24"/>
          <w:szCs w:val="24"/>
        </w:rPr>
        <w:t>Прогнозируемые результаты обучения.</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xml:space="preserve">Рабочая программа кружка берет за основу  содержания материала программу по физике для 7 – 11 классов автора Г.Я. Мякишева и </w:t>
      </w:r>
      <w:proofErr w:type="spellStart"/>
      <w:r w:rsidRPr="00A52A58">
        <w:rPr>
          <w:rFonts w:ascii="Times New Roman" w:hAnsi="Times New Roman" w:cs="Times New Roman"/>
          <w:sz w:val="24"/>
          <w:szCs w:val="24"/>
        </w:rPr>
        <w:t>Перышкина</w:t>
      </w:r>
      <w:proofErr w:type="spellEnd"/>
      <w:r w:rsidRPr="00A52A58">
        <w:rPr>
          <w:rFonts w:ascii="Times New Roman" w:hAnsi="Times New Roman" w:cs="Times New Roman"/>
          <w:sz w:val="24"/>
          <w:szCs w:val="24"/>
        </w:rPr>
        <w:t>, рассчитанную на изучение курса физики на ступени среднего и общего  образования из расчета 7-9 классы 2 часа в н</w:t>
      </w:r>
      <w:r w:rsidR="00A1693B" w:rsidRPr="00A52A58">
        <w:rPr>
          <w:rFonts w:ascii="Times New Roman" w:hAnsi="Times New Roman" w:cs="Times New Roman"/>
          <w:sz w:val="24"/>
          <w:szCs w:val="24"/>
        </w:rPr>
        <w:t>еделю,  в 10-11-х классах по 2</w:t>
      </w:r>
      <w:r w:rsidRPr="00A52A58">
        <w:rPr>
          <w:rFonts w:ascii="Times New Roman" w:hAnsi="Times New Roman" w:cs="Times New Roman"/>
          <w:sz w:val="24"/>
          <w:szCs w:val="24"/>
        </w:rPr>
        <w:t xml:space="preserve"> часа.</w:t>
      </w:r>
    </w:p>
    <w:p w:rsidR="00A82AFB" w:rsidRPr="00A52A58" w:rsidRDefault="00A82AFB" w:rsidP="00A82AFB">
      <w:pPr>
        <w:spacing w:after="0" w:line="240" w:lineRule="auto"/>
        <w:ind w:firstLine="284"/>
        <w:jc w:val="both"/>
        <w:rPr>
          <w:rFonts w:ascii="Times New Roman" w:hAnsi="Times New Roman" w:cs="Times New Roman"/>
          <w:sz w:val="24"/>
          <w:szCs w:val="24"/>
        </w:rPr>
      </w:pP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По завершению курса занятий кружка выпускник должен:</w:t>
      </w:r>
    </w:p>
    <w:p w:rsidR="00A82AFB" w:rsidRPr="00A52A58" w:rsidRDefault="00A82AFB" w:rsidP="00A82AFB">
      <w:pPr>
        <w:pStyle w:val="1"/>
        <w:numPr>
          <w:ilvl w:val="0"/>
          <w:numId w:val="3"/>
        </w:numPr>
        <w:spacing w:after="0" w:line="240" w:lineRule="auto"/>
        <w:ind w:left="0" w:firstLine="284"/>
        <w:jc w:val="both"/>
        <w:rPr>
          <w:rFonts w:ascii="Times New Roman" w:hAnsi="Times New Roman" w:cs="Times New Roman"/>
          <w:sz w:val="24"/>
          <w:szCs w:val="24"/>
        </w:rPr>
      </w:pPr>
      <w:r w:rsidRPr="00A52A58">
        <w:rPr>
          <w:rFonts w:ascii="Times New Roman" w:hAnsi="Times New Roman" w:cs="Times New Roman"/>
          <w:sz w:val="24"/>
          <w:szCs w:val="24"/>
        </w:rPr>
        <w:t>знать и понимать:</w:t>
      </w:r>
    </w:p>
    <w:p w:rsidR="00A82AFB" w:rsidRPr="00A52A58" w:rsidRDefault="00A82AFB" w:rsidP="00A82AFB">
      <w:pPr>
        <w:spacing w:after="0" w:line="240" w:lineRule="auto"/>
        <w:ind w:firstLine="284"/>
        <w:jc w:val="both"/>
        <w:rPr>
          <w:rFonts w:ascii="Times New Roman" w:hAnsi="Times New Roman" w:cs="Times New Roman"/>
          <w:sz w:val="24"/>
          <w:szCs w:val="24"/>
        </w:rPr>
      </w:pPr>
      <w:proofErr w:type="gramStart"/>
      <w:r w:rsidRPr="00A52A58">
        <w:rPr>
          <w:rFonts w:ascii="Times New Roman" w:hAnsi="Times New Roman" w:cs="Times New Roman"/>
          <w:sz w:val="24"/>
          <w:szCs w:val="24"/>
        </w:rPr>
        <w:t>- смысл физических понятий: физическое явление, гипотеза, физический закон, теория, вещество, взаимодействие, электромагнитное поле, волна, фотон, атом, атомное ядро, ионизирующие излучения физическая величина, модель, принцип, постулат, пространство, время, инерциальная система отсчета, материальная точка, идеальный газ, резонанс, электромагнитные колебания, электромагнитная волна, квант, дефект массы, энергия связи, радиоактивность;</w:t>
      </w:r>
      <w:proofErr w:type="gramEnd"/>
    </w:p>
    <w:p w:rsidR="00A82AFB" w:rsidRPr="00A52A58" w:rsidRDefault="00A82AFB" w:rsidP="00A82AFB">
      <w:pPr>
        <w:spacing w:after="0" w:line="240" w:lineRule="auto"/>
        <w:ind w:firstLine="284"/>
        <w:jc w:val="both"/>
        <w:rPr>
          <w:rFonts w:ascii="Times New Roman" w:hAnsi="Times New Roman" w:cs="Times New Roman"/>
          <w:sz w:val="24"/>
          <w:szCs w:val="24"/>
        </w:rPr>
      </w:pPr>
      <w:proofErr w:type="gramStart"/>
      <w:r w:rsidRPr="00A52A58">
        <w:rPr>
          <w:rFonts w:ascii="Times New Roman" w:hAnsi="Times New Roman" w:cs="Times New Roman"/>
          <w:sz w:val="24"/>
          <w:szCs w:val="24"/>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 перемещение, момент силы, период, частота, амплитуда колебаний</w:t>
      </w:r>
      <w:proofErr w:type="gramEnd"/>
      <w:r w:rsidRPr="00A52A58">
        <w:rPr>
          <w:rFonts w:ascii="Times New Roman" w:hAnsi="Times New Roman" w:cs="Times New Roman"/>
          <w:sz w:val="24"/>
          <w:szCs w:val="24"/>
        </w:rPr>
        <w:t xml:space="preserve">, </w:t>
      </w:r>
      <w:proofErr w:type="gramStart"/>
      <w:r w:rsidRPr="00A52A58">
        <w:rPr>
          <w:rFonts w:ascii="Times New Roman" w:hAnsi="Times New Roman" w:cs="Times New Roman"/>
          <w:sz w:val="24"/>
          <w:szCs w:val="24"/>
        </w:rPr>
        <w:t>длина волны, удельная теплота парообразования, удельная теплота плавления, удельная теплота сгорания, напряженность электрического поля, разность потенциалов, электроемкость, энергия электрического поля,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A82AFB" w:rsidRPr="00A52A58" w:rsidRDefault="00A82AFB" w:rsidP="00A82AFB">
      <w:pPr>
        <w:spacing w:after="0" w:line="240" w:lineRule="auto"/>
        <w:ind w:firstLine="284"/>
        <w:jc w:val="both"/>
        <w:rPr>
          <w:rFonts w:ascii="Times New Roman" w:hAnsi="Times New Roman" w:cs="Times New Roman"/>
          <w:sz w:val="24"/>
          <w:szCs w:val="24"/>
        </w:rPr>
      </w:pPr>
      <w:proofErr w:type="gramStart"/>
      <w:r w:rsidRPr="00A52A58">
        <w:rPr>
          <w:rFonts w:ascii="Times New Roman" w:hAnsi="Times New Roman" w:cs="Times New Roman"/>
          <w:sz w:val="24"/>
          <w:szCs w:val="24"/>
        </w:rPr>
        <w:t xml:space="preserve">- смысл физических законов, принципов, постулатов: законов Паскаля, Архимеда, законов динамики Ньютона, всемирного тяготения, сохранения импульса и механической энергии, сохранения энергии в тепловых процессах, термодинамики, сохранения электрического заряда, Ома для участка электрической цепи, </w:t>
      </w:r>
      <w:proofErr w:type="spellStart"/>
      <w:r w:rsidRPr="00A52A58">
        <w:rPr>
          <w:rFonts w:ascii="Times New Roman" w:hAnsi="Times New Roman" w:cs="Times New Roman"/>
          <w:sz w:val="24"/>
          <w:szCs w:val="24"/>
        </w:rPr>
        <w:t>Джоуля-Ленца</w:t>
      </w:r>
      <w:proofErr w:type="spellEnd"/>
      <w:r w:rsidRPr="00A52A58">
        <w:rPr>
          <w:rFonts w:ascii="Times New Roman" w:hAnsi="Times New Roman" w:cs="Times New Roman"/>
          <w:sz w:val="24"/>
          <w:szCs w:val="24"/>
        </w:rPr>
        <w:t>, электромагнитной индукции, прямолинейного распространения света, отражения света, фотоэффекта, принципы суперпозиции и относительности, закон Гука, основное уравнение кинетической теории газов, уравнение состояния идеального газа, закон Кулона, закон Ома</w:t>
      </w:r>
      <w:proofErr w:type="gramEnd"/>
      <w:r w:rsidRPr="00A52A58">
        <w:rPr>
          <w:rFonts w:ascii="Times New Roman" w:hAnsi="Times New Roman" w:cs="Times New Roman"/>
          <w:sz w:val="24"/>
          <w:szCs w:val="24"/>
        </w:rPr>
        <w:t xml:space="preserve"> для полной цепи, закон преломления света, постулаты специальной теории относительности, закон связи массы и энергии,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A1693B" w:rsidRPr="00A52A58" w:rsidRDefault="00A1693B" w:rsidP="00A1693B">
      <w:pPr>
        <w:pStyle w:val="1"/>
        <w:spacing w:after="0" w:line="240" w:lineRule="auto"/>
        <w:ind w:left="284"/>
        <w:jc w:val="both"/>
        <w:rPr>
          <w:rFonts w:ascii="Times New Roman" w:hAnsi="Times New Roman" w:cs="Times New Roman"/>
          <w:sz w:val="24"/>
          <w:szCs w:val="24"/>
        </w:rPr>
      </w:pPr>
    </w:p>
    <w:p w:rsidR="00A82AFB" w:rsidRPr="00A52A58" w:rsidRDefault="00A1693B" w:rsidP="00A1693B">
      <w:pPr>
        <w:pStyle w:val="1"/>
        <w:numPr>
          <w:ilvl w:val="0"/>
          <w:numId w:val="3"/>
        </w:numPr>
        <w:spacing w:after="0" w:line="240" w:lineRule="auto"/>
        <w:ind w:left="0" w:firstLine="284"/>
        <w:jc w:val="both"/>
        <w:rPr>
          <w:rFonts w:ascii="Times New Roman" w:hAnsi="Times New Roman" w:cs="Times New Roman"/>
          <w:sz w:val="24"/>
          <w:szCs w:val="24"/>
        </w:rPr>
      </w:pPr>
      <w:r w:rsidRPr="00A52A58">
        <w:rPr>
          <w:rFonts w:ascii="Times New Roman" w:hAnsi="Times New Roman" w:cs="Times New Roman"/>
          <w:sz w:val="24"/>
          <w:szCs w:val="24"/>
        </w:rPr>
        <w:lastRenderedPageBreak/>
        <w:t>у</w:t>
      </w:r>
      <w:r w:rsidR="00A82AFB" w:rsidRPr="00A52A58">
        <w:rPr>
          <w:rFonts w:ascii="Times New Roman" w:hAnsi="Times New Roman" w:cs="Times New Roman"/>
          <w:sz w:val="24"/>
          <w:szCs w:val="24"/>
        </w:rPr>
        <w:t>меть</w:t>
      </w:r>
      <w:r w:rsidRPr="00A52A58">
        <w:rPr>
          <w:rFonts w:ascii="Times New Roman" w:hAnsi="Times New Roman" w:cs="Times New Roman"/>
          <w:sz w:val="24"/>
          <w:szCs w:val="24"/>
        </w:rPr>
        <w:t xml:space="preserve"> </w:t>
      </w:r>
      <w:r w:rsidR="00A82AFB" w:rsidRPr="00A52A58">
        <w:rPr>
          <w:rFonts w:ascii="Times New Roman" w:hAnsi="Times New Roman" w:cs="Times New Roman"/>
          <w:sz w:val="24"/>
          <w:szCs w:val="24"/>
        </w:rPr>
        <w:t xml:space="preserve"> описывать и объяснять:</w:t>
      </w:r>
      <w:r w:rsidR="00A82AFB" w:rsidRPr="00A52A58">
        <w:rPr>
          <w:rFonts w:ascii="Times New Roman" w:hAnsi="Times New Roman" w:cs="Times New Roman"/>
          <w:b/>
          <w:bCs/>
          <w:i/>
          <w:iCs/>
          <w:sz w:val="24"/>
          <w:szCs w:val="24"/>
        </w:rPr>
        <w:t xml:space="preserve"> </w:t>
      </w:r>
    </w:p>
    <w:p w:rsidR="00A82AFB" w:rsidRPr="00A52A58" w:rsidRDefault="00A82AFB" w:rsidP="00A82AFB">
      <w:pPr>
        <w:spacing w:after="0" w:line="240" w:lineRule="auto"/>
        <w:ind w:firstLine="284"/>
        <w:jc w:val="both"/>
        <w:rPr>
          <w:rFonts w:ascii="Times New Roman" w:hAnsi="Times New Roman" w:cs="Times New Roman"/>
          <w:b/>
          <w:bCs/>
          <w:i/>
          <w:iCs/>
          <w:sz w:val="24"/>
          <w:szCs w:val="24"/>
        </w:rPr>
      </w:pPr>
      <w:proofErr w:type="gramStart"/>
      <w:r w:rsidRPr="00A52A58">
        <w:rPr>
          <w:rFonts w:ascii="Times New Roman" w:hAnsi="Times New Roman" w:cs="Times New Roman"/>
          <w:b/>
          <w:bCs/>
          <w:i/>
          <w:iCs/>
          <w:sz w:val="24"/>
          <w:szCs w:val="24"/>
        </w:rPr>
        <w:t xml:space="preserve">физические явления: </w:t>
      </w:r>
      <w:r w:rsidRPr="00A52A58">
        <w:rPr>
          <w:rFonts w:ascii="Times New Roman" w:hAnsi="Times New Roman" w:cs="Times New Roman"/>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r w:rsidRPr="00A52A58">
        <w:rPr>
          <w:rFonts w:ascii="Times New Roman" w:hAnsi="Times New Roman" w:cs="Times New Roman"/>
          <w:b/>
          <w:bCs/>
          <w:i/>
          <w:iCs/>
          <w:sz w:val="24"/>
          <w:szCs w:val="24"/>
        </w:rPr>
        <w:t xml:space="preserve"> </w:t>
      </w:r>
      <w:proofErr w:type="gramEnd"/>
    </w:p>
    <w:p w:rsidR="00A82AFB" w:rsidRPr="00A52A58" w:rsidRDefault="00A82AFB" w:rsidP="00A82AFB">
      <w:pPr>
        <w:spacing w:after="0" w:line="240" w:lineRule="auto"/>
        <w:ind w:firstLine="284"/>
        <w:jc w:val="both"/>
        <w:rPr>
          <w:rFonts w:ascii="Times New Roman" w:hAnsi="Times New Roman" w:cs="Times New Roman"/>
          <w:b/>
          <w:bCs/>
          <w:i/>
          <w:iCs/>
          <w:sz w:val="24"/>
          <w:szCs w:val="24"/>
        </w:rPr>
      </w:pPr>
      <w:r w:rsidRPr="00A52A58">
        <w:rPr>
          <w:rFonts w:ascii="Times New Roman" w:hAnsi="Times New Roman" w:cs="Times New Roman"/>
          <w:b/>
          <w:bCs/>
          <w:i/>
          <w:iCs/>
          <w:sz w:val="24"/>
          <w:szCs w:val="24"/>
        </w:rPr>
        <w:t xml:space="preserve">физические явления и свойства тел: </w:t>
      </w:r>
      <w:r w:rsidRPr="00A52A58">
        <w:rPr>
          <w:rFonts w:ascii="Times New Roman" w:hAnsi="Times New Roman" w:cs="Times New Roman"/>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82AFB" w:rsidRPr="00A52A58" w:rsidRDefault="00A82AFB" w:rsidP="00A82AFB">
      <w:pPr>
        <w:spacing w:after="0" w:line="240" w:lineRule="auto"/>
        <w:ind w:firstLine="284"/>
        <w:jc w:val="both"/>
        <w:rPr>
          <w:rFonts w:ascii="Times New Roman" w:hAnsi="Times New Roman" w:cs="Times New Roman"/>
          <w:sz w:val="24"/>
          <w:szCs w:val="24"/>
        </w:rPr>
      </w:pPr>
      <w:proofErr w:type="gramStart"/>
      <w:r w:rsidRPr="00A52A58">
        <w:rPr>
          <w:rFonts w:ascii="Times New Roman" w:hAnsi="Times New Roman" w:cs="Times New Roman"/>
          <w:b/>
          <w:bCs/>
          <w:i/>
          <w:iCs/>
          <w:sz w:val="24"/>
          <w:szCs w:val="24"/>
        </w:rPr>
        <w:t xml:space="preserve">результаты экспериментов: </w:t>
      </w:r>
      <w:r w:rsidRPr="00A52A58">
        <w:rPr>
          <w:rFonts w:ascii="Times New Roman" w:hAnsi="Times New Roman" w:cs="Times New Roman"/>
          <w:sz w:val="24"/>
          <w:szCs w:val="24"/>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w:t>
      </w:r>
      <w:proofErr w:type="gramEnd"/>
      <w:r w:rsidRPr="00A52A58">
        <w:rPr>
          <w:rFonts w:ascii="Times New Roman" w:hAnsi="Times New Roman" w:cs="Times New Roman"/>
          <w:sz w:val="24"/>
          <w:szCs w:val="24"/>
        </w:rPr>
        <w:t xml:space="preserve">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описывать фундаментальные опыты, оказавшие существенное влияние на развитие физики;</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w:t>
      </w:r>
      <w:r w:rsidRPr="00A52A58">
        <w:rPr>
          <w:rFonts w:ascii="Times New Roman" w:hAnsi="Times New Roman" w:cs="Times New Roman"/>
          <w:b/>
          <w:bCs/>
          <w:i/>
          <w:iCs/>
          <w:sz w:val="24"/>
          <w:szCs w:val="24"/>
        </w:rPr>
        <w:t xml:space="preserve">, </w:t>
      </w:r>
      <w:r w:rsidRPr="00A52A58">
        <w:rPr>
          <w:rFonts w:ascii="Times New Roman" w:hAnsi="Times New Roman" w:cs="Times New Roman"/>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82AFB" w:rsidRPr="00A52A58" w:rsidRDefault="00A82AFB" w:rsidP="00A82AFB">
      <w:pPr>
        <w:spacing w:after="0" w:line="240" w:lineRule="auto"/>
        <w:ind w:firstLine="284"/>
        <w:jc w:val="both"/>
        <w:rPr>
          <w:rFonts w:ascii="Times New Roman" w:hAnsi="Times New Roman" w:cs="Times New Roman"/>
          <w:sz w:val="24"/>
          <w:szCs w:val="24"/>
        </w:rPr>
      </w:pPr>
      <w:r w:rsidRPr="00A52A58">
        <w:rPr>
          <w:rFonts w:ascii="Times New Roman" w:hAnsi="Times New Roman" w:cs="Times New Roman"/>
          <w:sz w:val="24"/>
          <w:szCs w:val="24"/>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A82AFB" w:rsidRPr="00A52A58" w:rsidRDefault="00A82AFB" w:rsidP="00A82AFB">
      <w:pPr>
        <w:pStyle w:val="Default"/>
        <w:spacing w:line="240" w:lineRule="auto"/>
        <w:ind w:firstLine="284"/>
        <w:jc w:val="both"/>
      </w:pPr>
      <w:proofErr w:type="gramStart"/>
      <w:r w:rsidRPr="00A52A58">
        <w:t>- 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показатель преломления вещества, оптическую силу линзы, длину световой волны;</w:t>
      </w:r>
      <w:proofErr w:type="gramEnd"/>
      <w:r w:rsidRPr="00A52A58">
        <w:t xml:space="preserve"> представлять результаты измерений с учетом их погрешностей; </w:t>
      </w:r>
    </w:p>
    <w:p w:rsidR="00A82AFB" w:rsidRPr="00A52A58" w:rsidRDefault="00A82AFB" w:rsidP="00A82AFB">
      <w:pPr>
        <w:pStyle w:val="Default"/>
        <w:spacing w:line="240" w:lineRule="auto"/>
        <w:ind w:firstLine="284"/>
        <w:jc w:val="both"/>
      </w:pPr>
      <w:r w:rsidRPr="00A52A58">
        <w:t>- применять полученные знания для решения физических задач.</w:t>
      </w:r>
    </w:p>
    <w:p w:rsidR="00A82AFB" w:rsidRPr="00A52A58" w:rsidRDefault="00A82AFB" w:rsidP="00A82AFB">
      <w:pPr>
        <w:pStyle w:val="1"/>
        <w:numPr>
          <w:ilvl w:val="0"/>
          <w:numId w:val="3"/>
        </w:numPr>
        <w:spacing w:after="0" w:line="240" w:lineRule="auto"/>
        <w:ind w:left="0" w:firstLine="284"/>
        <w:jc w:val="both"/>
        <w:rPr>
          <w:rFonts w:ascii="Times New Roman" w:hAnsi="Times New Roman" w:cs="Times New Roman"/>
          <w:sz w:val="24"/>
          <w:szCs w:val="24"/>
        </w:rPr>
      </w:pPr>
      <w:r w:rsidRPr="00A52A58">
        <w:rPr>
          <w:rFonts w:ascii="Times New Roman" w:hAnsi="Times New Roman" w:cs="Times New Roman"/>
          <w:sz w:val="24"/>
          <w:szCs w:val="24"/>
        </w:rPr>
        <w:lastRenderedPageBreak/>
        <w:t>уметь</w:t>
      </w:r>
      <w:r w:rsidRPr="00A52A58">
        <w:rPr>
          <w:rFonts w:ascii="Times New Roman" w:hAnsi="Times New Roman" w:cs="Times New Roman"/>
          <w:b/>
          <w:bCs/>
          <w:sz w:val="24"/>
          <w:szCs w:val="24"/>
        </w:rPr>
        <w:t xml:space="preserve"> </w:t>
      </w:r>
      <w:r w:rsidRPr="00A52A58">
        <w:rPr>
          <w:rFonts w:ascii="Times New Roman" w:hAnsi="Times New Roman" w:cs="Times New Roman"/>
          <w:bCs/>
          <w:sz w:val="24"/>
          <w:szCs w:val="24"/>
        </w:rPr>
        <w:t xml:space="preserve">использовать приобретенные знания и умения в практической деятельности и повседневной жизни </w:t>
      </w:r>
      <w:proofErr w:type="gramStart"/>
      <w:r w:rsidRPr="00A52A58">
        <w:rPr>
          <w:rFonts w:ascii="Times New Roman" w:hAnsi="Times New Roman" w:cs="Times New Roman"/>
          <w:bCs/>
          <w:sz w:val="24"/>
          <w:szCs w:val="24"/>
        </w:rPr>
        <w:t>для</w:t>
      </w:r>
      <w:proofErr w:type="gramEnd"/>
      <w:r w:rsidRPr="00A52A58">
        <w:rPr>
          <w:rFonts w:ascii="Times New Roman" w:hAnsi="Times New Roman" w:cs="Times New Roman"/>
          <w:bCs/>
          <w:sz w:val="24"/>
          <w:szCs w:val="24"/>
        </w:rPr>
        <w:t>:</w:t>
      </w:r>
    </w:p>
    <w:p w:rsidR="00A82AFB" w:rsidRPr="00A52A58" w:rsidRDefault="00A82AFB" w:rsidP="00A82AFB">
      <w:pPr>
        <w:pStyle w:val="Default"/>
        <w:spacing w:line="240" w:lineRule="auto"/>
        <w:ind w:firstLine="284"/>
        <w:jc w:val="both"/>
      </w:pPr>
      <w:r w:rsidRPr="00A52A58">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A82AFB" w:rsidRPr="00A52A58" w:rsidRDefault="00A82AFB" w:rsidP="00A82AFB">
      <w:pPr>
        <w:pStyle w:val="Default"/>
        <w:spacing w:line="240" w:lineRule="auto"/>
        <w:ind w:firstLine="284"/>
        <w:jc w:val="both"/>
      </w:pPr>
      <w:r w:rsidRPr="00A52A58">
        <w:t>- оценки влияния на организм человека и другие организмы загрязнения окружающей среды;</w:t>
      </w:r>
    </w:p>
    <w:p w:rsidR="00A82AFB" w:rsidRPr="00A52A58" w:rsidRDefault="00A82AFB" w:rsidP="00A82AFB">
      <w:pPr>
        <w:pStyle w:val="Default"/>
        <w:spacing w:line="240" w:lineRule="auto"/>
        <w:ind w:firstLine="284"/>
        <w:jc w:val="both"/>
      </w:pPr>
      <w:r w:rsidRPr="00A52A58">
        <w:t>- рационального природопользования и охраны окружающей среды;</w:t>
      </w:r>
    </w:p>
    <w:p w:rsidR="00A82AFB" w:rsidRPr="00A52A58" w:rsidRDefault="00A82AFB" w:rsidP="00A82AFB">
      <w:pPr>
        <w:pStyle w:val="Default"/>
        <w:spacing w:line="240" w:lineRule="auto"/>
        <w:ind w:firstLine="284"/>
        <w:jc w:val="both"/>
      </w:pPr>
      <w:r w:rsidRPr="00A52A58">
        <w:t>- определения собственной позиции по отношению к экологическим проблемам и поведению в природной среде.</w:t>
      </w:r>
    </w:p>
    <w:p w:rsidR="00A82AFB" w:rsidRPr="00A52A58" w:rsidRDefault="00A82AFB" w:rsidP="00A82AFB">
      <w:pPr>
        <w:spacing w:after="0" w:line="240" w:lineRule="auto"/>
        <w:ind w:firstLine="284"/>
        <w:jc w:val="both"/>
        <w:rPr>
          <w:rFonts w:ascii="Times New Roman" w:hAnsi="Times New Roman" w:cs="Times New Roman"/>
          <w:sz w:val="24"/>
          <w:szCs w:val="24"/>
        </w:rPr>
      </w:pPr>
    </w:p>
    <w:p w:rsidR="00A82AFB" w:rsidRPr="00A52A58" w:rsidRDefault="00A82AFB" w:rsidP="00A82AFB">
      <w:pPr>
        <w:spacing w:after="0" w:line="240" w:lineRule="auto"/>
        <w:ind w:firstLine="284"/>
        <w:jc w:val="both"/>
        <w:rPr>
          <w:rFonts w:ascii="Times New Roman" w:hAnsi="Times New Roman" w:cs="Times New Roman"/>
          <w:b/>
          <w:sz w:val="24"/>
          <w:szCs w:val="24"/>
        </w:rPr>
      </w:pPr>
      <w:r w:rsidRPr="00A52A58">
        <w:rPr>
          <w:rFonts w:ascii="Times New Roman" w:hAnsi="Times New Roman" w:cs="Times New Roman"/>
          <w:sz w:val="24"/>
          <w:szCs w:val="24"/>
        </w:rPr>
        <w:t xml:space="preserve">Таким образом, по завершению работы кружка выпускник должен обладать необходимыми навыками для успешного прохождения итоговой аттестации по физике в форме ЕГЭ и получении результатов в соответствии со своими поставленными целями. </w:t>
      </w:r>
    </w:p>
    <w:p w:rsidR="00A82AFB" w:rsidRPr="00A52A58" w:rsidRDefault="00A82AFB" w:rsidP="00A82AFB">
      <w:pPr>
        <w:spacing w:after="0" w:line="240" w:lineRule="auto"/>
        <w:ind w:firstLine="284"/>
        <w:jc w:val="both"/>
        <w:rPr>
          <w:rFonts w:ascii="Times New Roman" w:hAnsi="Times New Roman" w:cs="Times New Roman"/>
          <w:b/>
          <w:sz w:val="24"/>
          <w:szCs w:val="24"/>
        </w:rPr>
      </w:pPr>
      <w:r w:rsidRPr="00A52A58">
        <w:rPr>
          <w:rFonts w:ascii="Times New Roman" w:hAnsi="Times New Roman" w:cs="Times New Roman"/>
          <w:b/>
          <w:sz w:val="24"/>
          <w:szCs w:val="24"/>
        </w:rPr>
        <w:t>Текущий контроль</w:t>
      </w:r>
      <w:r w:rsidRPr="00A52A58">
        <w:rPr>
          <w:rFonts w:ascii="Times New Roman" w:hAnsi="Times New Roman" w:cs="Times New Roman"/>
          <w:sz w:val="24"/>
          <w:szCs w:val="24"/>
        </w:rPr>
        <w:t xml:space="preserve"> уровня реализации поставленных задач будет проводиться в форме тренировочных работ, результаты которых анализируются по степени выполнения различных видов заданий в соответствии со спецификацией всеми учащимися, а также результаты каждого школьника анализируются в динамике, выявляются пробелы и затруднения лично каждого участника тестирования.</w:t>
      </w:r>
    </w:p>
    <w:p w:rsidR="00A82AFB" w:rsidRPr="00A52A58" w:rsidRDefault="00A82AFB" w:rsidP="00A82AFB">
      <w:pPr>
        <w:spacing w:after="0" w:line="240" w:lineRule="auto"/>
        <w:ind w:firstLine="284"/>
        <w:jc w:val="center"/>
        <w:rPr>
          <w:rFonts w:ascii="Times New Roman" w:hAnsi="Times New Roman" w:cs="Times New Roman"/>
          <w:b/>
          <w:sz w:val="24"/>
          <w:szCs w:val="24"/>
        </w:rPr>
      </w:pPr>
    </w:p>
    <w:p w:rsidR="00A82AFB" w:rsidRDefault="00A82AFB"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A52A58" w:rsidRDefault="00A52A58" w:rsidP="00CC0961">
      <w:pPr>
        <w:shd w:val="clear" w:color="auto" w:fill="FFFFFF"/>
        <w:spacing w:after="0" w:line="240" w:lineRule="auto"/>
        <w:rPr>
          <w:rFonts w:ascii="OpenSans" w:eastAsia="Times New Roman" w:hAnsi="OpenSans" w:cs="Times New Roman"/>
          <w:b/>
          <w:bCs/>
          <w:color w:val="000000"/>
          <w:sz w:val="21"/>
          <w:szCs w:val="21"/>
        </w:rPr>
      </w:pPr>
    </w:p>
    <w:p w:rsidR="00CC0961" w:rsidRPr="00CC0961" w:rsidRDefault="00CC0961" w:rsidP="00A82AFB">
      <w:pPr>
        <w:shd w:val="clear" w:color="auto" w:fill="FFFFFF"/>
        <w:spacing w:after="0" w:line="240" w:lineRule="auto"/>
        <w:jc w:val="center"/>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lastRenderedPageBreak/>
        <w:t>СОДЕРЖАНИЕ УЧЕБНОГО КУРСА</w:t>
      </w:r>
    </w:p>
    <w:p w:rsidR="008A3787" w:rsidRDefault="00CC0961" w:rsidP="00A82AFB">
      <w:pPr>
        <w:shd w:val="clear" w:color="auto" w:fill="FFFFFF"/>
        <w:spacing w:after="0" w:line="240" w:lineRule="auto"/>
        <w:jc w:val="center"/>
        <w:rPr>
          <w:rFonts w:ascii="OpenSans" w:eastAsia="Times New Roman" w:hAnsi="OpenSans" w:cs="Times New Roman"/>
          <w:b/>
          <w:bCs/>
          <w:i/>
          <w:iCs/>
          <w:color w:val="000000"/>
          <w:sz w:val="21"/>
          <w:szCs w:val="21"/>
        </w:rPr>
      </w:pPr>
      <w:r w:rsidRPr="00CC0961">
        <w:rPr>
          <w:rFonts w:ascii="OpenSans" w:eastAsia="Times New Roman" w:hAnsi="OpenSans" w:cs="Times New Roman"/>
          <w:b/>
          <w:bCs/>
          <w:i/>
          <w:iCs/>
          <w:color w:val="000000"/>
          <w:sz w:val="21"/>
          <w:szCs w:val="21"/>
        </w:rPr>
        <w:t>«</w:t>
      </w:r>
      <w:r w:rsidR="00A52A58">
        <w:rPr>
          <w:rFonts w:ascii="OpenSans" w:eastAsia="Times New Roman" w:hAnsi="OpenSans" w:cs="Times New Roman"/>
          <w:b/>
          <w:bCs/>
          <w:i/>
          <w:iCs/>
          <w:color w:val="000000"/>
          <w:sz w:val="21"/>
          <w:szCs w:val="21"/>
        </w:rPr>
        <w:t xml:space="preserve"> ЗАНИМАТЕЛЬНАЯ ФИЗИКА</w:t>
      </w:r>
      <w:r w:rsidR="00A52A58">
        <w:rPr>
          <w:rFonts w:ascii="OpenSans" w:eastAsia="Times New Roman" w:hAnsi="OpenSans" w:cs="Times New Roman" w:hint="eastAsia"/>
          <w:b/>
          <w:bCs/>
          <w:i/>
          <w:iCs/>
          <w:color w:val="000000"/>
          <w:sz w:val="21"/>
          <w:szCs w:val="21"/>
        </w:rPr>
        <w:t>»</w:t>
      </w:r>
    </w:p>
    <w:p w:rsidR="00CC0961" w:rsidRPr="00CC0961" w:rsidRDefault="00CC0961" w:rsidP="00A82AFB">
      <w:pPr>
        <w:shd w:val="clear" w:color="auto" w:fill="FFFFFF"/>
        <w:spacing w:after="0" w:line="240" w:lineRule="auto"/>
        <w:jc w:val="center"/>
        <w:rPr>
          <w:rFonts w:ascii="OpenSans" w:eastAsia="Times New Roman" w:hAnsi="OpenSans" w:cs="Times New Roman"/>
          <w:color w:val="000000"/>
          <w:sz w:val="21"/>
          <w:szCs w:val="21"/>
        </w:rPr>
      </w:pPr>
      <w:r w:rsidRPr="00CC0961">
        <w:rPr>
          <w:rFonts w:ascii="OpenSans" w:eastAsia="Times New Roman" w:hAnsi="OpenSans" w:cs="Times New Roman"/>
          <w:b/>
          <w:bCs/>
          <w:i/>
          <w:iCs/>
          <w:color w:val="000000"/>
          <w:sz w:val="21"/>
          <w:szCs w:val="21"/>
        </w:rPr>
        <w:t>Практика решения задач по физике</w:t>
      </w:r>
    </w:p>
    <w:p w:rsidR="00CC0961" w:rsidRPr="00CC0961" w:rsidRDefault="00CC0961" w:rsidP="00CC0961">
      <w:pPr>
        <w:shd w:val="clear" w:color="auto" w:fill="FFFFFF"/>
        <w:spacing w:after="0" w:line="240" w:lineRule="auto"/>
        <w:rPr>
          <w:rFonts w:ascii="OpenSans" w:eastAsia="Times New Roman" w:hAnsi="OpenSans" w:cs="Times New Roman"/>
          <w:color w:val="000000"/>
          <w:sz w:val="21"/>
          <w:szCs w:val="21"/>
        </w:rPr>
      </w:pPr>
    </w:p>
    <w:tbl>
      <w:tblPr>
        <w:tblW w:w="10774" w:type="dxa"/>
        <w:tblInd w:w="-878" w:type="dxa"/>
        <w:shd w:val="clear" w:color="auto" w:fill="FFFFFF"/>
        <w:tblLayout w:type="fixed"/>
        <w:tblCellMar>
          <w:left w:w="0" w:type="dxa"/>
          <w:right w:w="0" w:type="dxa"/>
        </w:tblCellMar>
        <w:tblLook w:val="04A0"/>
      </w:tblPr>
      <w:tblGrid>
        <w:gridCol w:w="426"/>
        <w:gridCol w:w="2552"/>
        <w:gridCol w:w="992"/>
        <w:gridCol w:w="6804"/>
      </w:tblGrid>
      <w:tr w:rsidR="00CC0961" w:rsidRPr="00CC0961" w:rsidTr="008A3787">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Default="00CC0961" w:rsidP="00CC0961">
            <w:pPr>
              <w:spacing w:after="0" w:line="240" w:lineRule="auto"/>
              <w:jc w:val="center"/>
              <w:rPr>
                <w:rFonts w:ascii="OpenSans" w:eastAsia="Times New Roman" w:hAnsi="OpenSans" w:cs="Times New Roman"/>
                <w:b/>
                <w:bCs/>
                <w:color w:val="000000"/>
                <w:sz w:val="21"/>
                <w:szCs w:val="21"/>
              </w:rPr>
            </w:pPr>
            <w:r w:rsidRPr="00CC0961">
              <w:rPr>
                <w:rFonts w:ascii="OpenSans" w:eastAsia="Times New Roman" w:hAnsi="OpenSans" w:cs="Times New Roman"/>
                <w:b/>
                <w:bCs/>
                <w:color w:val="000000"/>
                <w:sz w:val="21"/>
                <w:szCs w:val="21"/>
              </w:rPr>
              <w:t>Наименование раздела</w:t>
            </w:r>
          </w:p>
          <w:p w:rsidR="008A3787" w:rsidRPr="00CC0961" w:rsidRDefault="008A3787" w:rsidP="00CC0961">
            <w:pPr>
              <w:spacing w:after="0" w:line="240" w:lineRule="auto"/>
              <w:jc w:val="center"/>
              <w:rPr>
                <w:rFonts w:ascii="OpenSans" w:eastAsia="Times New Roman" w:hAnsi="OpenSans" w:cs="Times New Roman"/>
                <w:color w:val="000000"/>
                <w:sz w:val="21"/>
                <w:szCs w:val="21"/>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jc w:val="center"/>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Количество часов</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0961" w:rsidRPr="00CC0961" w:rsidRDefault="00CC0961" w:rsidP="008A3787">
            <w:pPr>
              <w:spacing w:after="0" w:line="240" w:lineRule="auto"/>
              <w:ind w:right="130"/>
              <w:jc w:val="center"/>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Содержание раздела</w:t>
            </w:r>
          </w:p>
        </w:tc>
      </w:tr>
      <w:tr w:rsidR="00CC0961" w:rsidRPr="00CC0961" w:rsidTr="008A3787">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1</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Введение.</w:t>
            </w:r>
          </w:p>
          <w:p w:rsidR="00CC0961" w:rsidRPr="00CC0961" w:rsidRDefault="00CC0961" w:rsidP="00CC0961">
            <w:pPr>
              <w:spacing w:after="0" w:line="240" w:lineRule="auto"/>
              <w:rPr>
                <w:rFonts w:ascii="OpenSans" w:eastAsia="Times New Roman" w:hAnsi="OpenSans" w:cs="Times New Roman"/>
                <w:color w:val="000000"/>
                <w:sz w:val="21"/>
                <w:szCs w:val="21"/>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1</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Знакомство с кодифи</w:t>
            </w:r>
            <w:r w:rsidR="00A52A58">
              <w:rPr>
                <w:rFonts w:ascii="OpenSans" w:eastAsia="Times New Roman" w:hAnsi="OpenSans" w:cs="Times New Roman"/>
                <w:color w:val="000000"/>
                <w:sz w:val="21"/>
                <w:szCs w:val="21"/>
              </w:rPr>
              <w:t>катором и спецификацией ЕГЭ 2020</w:t>
            </w:r>
            <w:r w:rsidRPr="00CC0961">
              <w:rPr>
                <w:rFonts w:ascii="OpenSans" w:eastAsia="Times New Roman" w:hAnsi="OpenSans" w:cs="Times New Roman"/>
                <w:color w:val="000000"/>
                <w:sz w:val="21"/>
                <w:szCs w:val="21"/>
              </w:rPr>
              <w:t>.</w:t>
            </w:r>
          </w:p>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Общие требования при решении физических задач. Типичные недостатки</w:t>
            </w:r>
            <w:proofErr w:type="gramStart"/>
            <w:r w:rsidRPr="00CC0961">
              <w:rPr>
                <w:rFonts w:ascii="OpenSans" w:eastAsia="Times New Roman" w:hAnsi="OpenSans" w:cs="Times New Roman"/>
                <w:color w:val="000000"/>
                <w:sz w:val="21"/>
                <w:szCs w:val="21"/>
              </w:rPr>
              <w:t xml:space="preserve"> </w:t>
            </w:r>
            <w:r w:rsidR="008A3787">
              <w:rPr>
                <w:rFonts w:ascii="OpenSans" w:eastAsia="Times New Roman" w:hAnsi="OpenSans" w:cs="Times New Roman"/>
                <w:color w:val="000000"/>
                <w:sz w:val="21"/>
                <w:szCs w:val="21"/>
              </w:rPr>
              <w:t>.</w:t>
            </w:r>
            <w:proofErr w:type="gramEnd"/>
            <w:r w:rsidRPr="00CC0961">
              <w:rPr>
                <w:rFonts w:ascii="OpenSans" w:eastAsia="Times New Roman" w:hAnsi="OpenSans" w:cs="Times New Roman"/>
                <w:color w:val="000000"/>
                <w:sz w:val="21"/>
                <w:szCs w:val="21"/>
              </w:rPr>
              <w:t>при решении и оформлении решения физической задачи</w:t>
            </w:r>
          </w:p>
        </w:tc>
      </w:tr>
      <w:tr w:rsidR="00CC0961" w:rsidRPr="00CC0961" w:rsidTr="008A3787">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2</w:t>
            </w: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Раздел 1.</w:t>
            </w:r>
          </w:p>
          <w:p w:rsidR="00CC0961" w:rsidRPr="00CC0961" w:rsidRDefault="00CC0961" w:rsidP="00CC0961">
            <w:pPr>
              <w:spacing w:after="0" w:line="240" w:lineRule="auto"/>
              <w:rPr>
                <w:rFonts w:ascii="OpenSans" w:eastAsia="Times New Roman" w:hAnsi="OpenSans" w:cs="Times New Roman"/>
                <w:color w:val="000000"/>
                <w:sz w:val="21"/>
                <w:szCs w:val="21"/>
              </w:rPr>
            </w:pPr>
          </w:p>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Формирование общих приёмов подготовки к ЕГЭ в разделе «Механика».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 xml:space="preserve">Кинематика. Законы Ньютона. Виды сил в механике. Статика, </w:t>
            </w:r>
            <w:proofErr w:type="spellStart"/>
            <w:r w:rsidRPr="00CC0961">
              <w:rPr>
                <w:rFonts w:ascii="OpenSans" w:eastAsia="Times New Roman" w:hAnsi="OpenSans" w:cs="Times New Roman"/>
                <w:color w:val="000000"/>
                <w:sz w:val="21"/>
                <w:szCs w:val="21"/>
              </w:rPr>
              <w:t>гидро</w:t>
            </w:r>
            <w:proofErr w:type="spellEnd"/>
            <w:r w:rsidRPr="00CC0961">
              <w:rPr>
                <w:rFonts w:ascii="OpenSans" w:eastAsia="Times New Roman" w:hAnsi="OpenSans" w:cs="Times New Roman"/>
                <w:color w:val="000000"/>
                <w:sz w:val="21"/>
                <w:szCs w:val="21"/>
              </w:rPr>
              <w:t>- и аэростатика. Механическая работа и энергия. Законы сохранения в механике. Механические колебания и волны.</w:t>
            </w:r>
          </w:p>
          <w:p w:rsidR="00CC0961" w:rsidRPr="00CC0961" w:rsidRDefault="00CC0961" w:rsidP="00CC0961">
            <w:pPr>
              <w:spacing w:after="0" w:line="240" w:lineRule="auto"/>
              <w:rPr>
                <w:rFonts w:ascii="OpenSans" w:eastAsia="Times New Roman" w:hAnsi="OpenSans" w:cs="Times New Roman"/>
                <w:color w:val="000000"/>
                <w:sz w:val="21"/>
                <w:szCs w:val="21"/>
              </w:rPr>
            </w:pPr>
          </w:p>
        </w:tc>
      </w:tr>
      <w:tr w:rsidR="00CC0961" w:rsidRPr="00CC0961" w:rsidTr="008A3787">
        <w:trPr>
          <w:trHeight w:val="510"/>
        </w:trPr>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Раздел 2.</w:t>
            </w:r>
          </w:p>
          <w:p w:rsidR="00CC0961" w:rsidRPr="00CC0961" w:rsidRDefault="00CC0961" w:rsidP="00CC0961">
            <w:pPr>
              <w:spacing w:after="0" w:line="240" w:lineRule="auto"/>
              <w:rPr>
                <w:rFonts w:ascii="OpenSans" w:eastAsia="Times New Roman" w:hAnsi="OpenSans" w:cs="Times New Roman"/>
                <w:color w:val="000000"/>
                <w:sz w:val="21"/>
                <w:szCs w:val="21"/>
              </w:rPr>
            </w:pPr>
          </w:p>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Повторение раздела «Молекулярная физика и термодинамика».</w:t>
            </w:r>
          </w:p>
          <w:p w:rsidR="00CC0961" w:rsidRPr="00CC0961" w:rsidRDefault="00CC0961" w:rsidP="00CC0961">
            <w:pPr>
              <w:spacing w:after="0" w:line="240" w:lineRule="auto"/>
              <w:rPr>
                <w:rFonts w:ascii="OpenSans" w:eastAsia="Times New Roman" w:hAnsi="OpenSans" w:cs="Times New Roman"/>
                <w:color w:val="000000"/>
                <w:sz w:val="21"/>
                <w:szCs w:val="21"/>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7</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Молекулярное строение вещества. Газовые законы. Насыщенные и ненасыщенные пары. Агрегатные превращения вещества. Термодинамика идеального газа.</w:t>
            </w:r>
          </w:p>
          <w:p w:rsidR="00CC0961" w:rsidRPr="00CC0961" w:rsidRDefault="00CC0961" w:rsidP="00CC0961">
            <w:pPr>
              <w:spacing w:after="0" w:line="240" w:lineRule="auto"/>
              <w:rPr>
                <w:rFonts w:ascii="OpenSans" w:eastAsia="Times New Roman" w:hAnsi="OpenSans" w:cs="Times New Roman"/>
                <w:color w:val="000000"/>
                <w:sz w:val="21"/>
                <w:szCs w:val="21"/>
              </w:rPr>
            </w:pPr>
          </w:p>
        </w:tc>
      </w:tr>
      <w:tr w:rsidR="00CC0961" w:rsidRPr="00CC0961" w:rsidTr="008A3787">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4"/>
                <w:szCs w:val="24"/>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Раздел 3.</w:t>
            </w:r>
          </w:p>
          <w:p w:rsidR="00CC0961" w:rsidRPr="00CC0961" w:rsidRDefault="00CC0961" w:rsidP="00CC0961">
            <w:pPr>
              <w:spacing w:after="0" w:line="240" w:lineRule="auto"/>
              <w:rPr>
                <w:rFonts w:ascii="OpenSans" w:eastAsia="Times New Roman" w:hAnsi="OpenSans" w:cs="Times New Roman"/>
                <w:color w:val="000000"/>
                <w:sz w:val="21"/>
                <w:szCs w:val="21"/>
              </w:rPr>
            </w:pPr>
          </w:p>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Повторение раздела «Электродинамика».</w:t>
            </w:r>
          </w:p>
          <w:p w:rsidR="00CC0961" w:rsidRPr="00CC0961" w:rsidRDefault="00CC0961" w:rsidP="00CC0961">
            <w:pPr>
              <w:spacing w:after="0" w:line="240" w:lineRule="auto"/>
              <w:rPr>
                <w:rFonts w:ascii="OpenSans" w:eastAsia="Times New Roman" w:hAnsi="OpenSans" w:cs="Times New Roman"/>
                <w:color w:val="000000"/>
                <w:sz w:val="21"/>
                <w:szCs w:val="21"/>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10</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Электростатика. Постоянный электрический ток. Магнитное поле. Электромагнитная индукция. Электромагнитные колебания и волны. Волновая оптика. Геометрическая оптика.</w:t>
            </w:r>
          </w:p>
        </w:tc>
      </w:tr>
      <w:tr w:rsidR="00CC0961" w:rsidRPr="00CC0961" w:rsidTr="008A3787">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Раздел 4.</w:t>
            </w:r>
          </w:p>
          <w:p w:rsidR="00CC0961" w:rsidRPr="00CC0961" w:rsidRDefault="00CC0961" w:rsidP="00CC0961">
            <w:pPr>
              <w:spacing w:after="0" w:line="240" w:lineRule="auto"/>
              <w:rPr>
                <w:rFonts w:ascii="OpenSans" w:eastAsia="Times New Roman" w:hAnsi="OpenSans" w:cs="Times New Roman"/>
                <w:color w:val="000000"/>
                <w:sz w:val="21"/>
                <w:szCs w:val="21"/>
              </w:rPr>
            </w:pPr>
          </w:p>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Повторение разделов «Основы специальной теории относительности» и «Квантовая физика».</w:t>
            </w:r>
          </w:p>
          <w:p w:rsidR="00CC0961" w:rsidRPr="00CC0961" w:rsidRDefault="00CC0961" w:rsidP="00CC0961">
            <w:pPr>
              <w:spacing w:after="0" w:line="240" w:lineRule="auto"/>
              <w:rPr>
                <w:rFonts w:ascii="OpenSans" w:eastAsia="Times New Roman" w:hAnsi="OpenSans" w:cs="Times New Roman"/>
                <w:color w:val="000000"/>
                <w:sz w:val="21"/>
                <w:szCs w:val="21"/>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8A3787" w:rsidP="00CC0961">
            <w:pPr>
              <w:spacing w:after="300" w:line="240" w:lineRule="auto"/>
              <w:rPr>
                <w:rFonts w:ascii="OpenSans" w:eastAsia="Times New Roman" w:hAnsi="OpenSans" w:cs="Times New Roman"/>
                <w:color w:val="000000"/>
                <w:sz w:val="21"/>
                <w:szCs w:val="21"/>
              </w:rPr>
            </w:pPr>
            <w:r>
              <w:rPr>
                <w:rFonts w:ascii="OpenSans" w:eastAsia="Times New Roman" w:hAnsi="OpenSans" w:cs="Times New Roman"/>
                <w:color w:val="000000"/>
                <w:sz w:val="21"/>
                <w:szCs w:val="21"/>
              </w:rPr>
              <w:t>3</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0961" w:rsidRPr="00CC0961" w:rsidRDefault="00CC0961" w:rsidP="00CC0961">
            <w:pPr>
              <w:spacing w:after="300" w:line="240" w:lineRule="auto"/>
              <w:rPr>
                <w:rFonts w:ascii="OpenSans" w:eastAsia="Times New Roman" w:hAnsi="OpenSans" w:cs="Times New Roman"/>
                <w:color w:val="000000"/>
                <w:sz w:val="21"/>
                <w:szCs w:val="21"/>
              </w:rPr>
            </w:pPr>
            <w:r w:rsidRPr="00CC0961">
              <w:rPr>
                <w:rFonts w:ascii="OpenSans" w:eastAsia="Times New Roman" w:hAnsi="OpenSans" w:cs="Times New Roman"/>
                <w:color w:val="000000"/>
                <w:sz w:val="21"/>
                <w:szCs w:val="21"/>
              </w:rPr>
              <w:t>Основы СТО. Корпускулярно-волновой дуализм. Строение атома. Радиоактивные превращения. Строение ядра атома. Решение комплексных задач.</w:t>
            </w:r>
          </w:p>
          <w:p w:rsidR="00CC0961" w:rsidRPr="00CC0961" w:rsidRDefault="00CC0961" w:rsidP="00CC0961">
            <w:pPr>
              <w:spacing w:after="0" w:line="240" w:lineRule="auto"/>
              <w:rPr>
                <w:rFonts w:ascii="OpenSans" w:eastAsia="Times New Roman" w:hAnsi="OpenSans" w:cs="Times New Roman"/>
                <w:color w:val="000000"/>
                <w:sz w:val="21"/>
                <w:szCs w:val="21"/>
              </w:rPr>
            </w:pPr>
          </w:p>
        </w:tc>
      </w:tr>
      <w:tr w:rsidR="00CC0961" w:rsidRPr="00CC0961" w:rsidTr="008A3787">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Раздел 5.</w:t>
            </w:r>
          </w:p>
          <w:p w:rsidR="00CC0961" w:rsidRPr="00CC0961" w:rsidRDefault="00CC0961" w:rsidP="00CC0961">
            <w:pPr>
              <w:spacing w:after="0" w:line="240" w:lineRule="auto"/>
              <w:rPr>
                <w:rFonts w:ascii="OpenSans" w:eastAsia="Times New Roman" w:hAnsi="OpenSans" w:cs="Times New Roman"/>
                <w:color w:val="000000"/>
                <w:sz w:val="21"/>
                <w:szCs w:val="21"/>
              </w:rPr>
            </w:pPr>
          </w:p>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Выработка стратегии выполнения экзаменационной работы.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8A3787" w:rsidP="00CC0961">
            <w:pPr>
              <w:spacing w:after="300" w:line="240" w:lineRule="auto"/>
              <w:rPr>
                <w:rFonts w:ascii="OpenSans" w:eastAsia="Times New Roman" w:hAnsi="OpenSans" w:cs="Times New Roman"/>
                <w:color w:val="000000"/>
                <w:sz w:val="21"/>
                <w:szCs w:val="21"/>
              </w:rPr>
            </w:pPr>
            <w:r>
              <w:rPr>
                <w:rFonts w:ascii="OpenSans" w:eastAsia="Times New Roman" w:hAnsi="OpenSans" w:cs="Times New Roman"/>
                <w:color w:val="000000"/>
                <w:sz w:val="21"/>
                <w:szCs w:val="21"/>
              </w:rPr>
              <w:t>3</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0961" w:rsidRPr="00CC0961" w:rsidRDefault="00A52A58" w:rsidP="00CC0961">
            <w:pPr>
              <w:spacing w:after="300" w:line="240" w:lineRule="auto"/>
              <w:rPr>
                <w:rFonts w:ascii="OpenSans" w:eastAsia="Times New Roman" w:hAnsi="OpenSans" w:cs="Times New Roman"/>
                <w:color w:val="000000"/>
                <w:sz w:val="21"/>
                <w:szCs w:val="21"/>
              </w:rPr>
            </w:pPr>
            <w:r>
              <w:rPr>
                <w:rFonts w:ascii="OpenSans" w:eastAsia="Times New Roman" w:hAnsi="OpenSans" w:cs="Times New Roman"/>
                <w:color w:val="000000"/>
                <w:sz w:val="21"/>
                <w:szCs w:val="21"/>
              </w:rPr>
              <w:t>Особенности ЕГЭ по физике в 2020</w:t>
            </w:r>
            <w:r w:rsidR="00CC0961" w:rsidRPr="00CC0961">
              <w:rPr>
                <w:rFonts w:ascii="OpenSans" w:eastAsia="Times New Roman" w:hAnsi="OpenSans" w:cs="Times New Roman"/>
                <w:color w:val="000000"/>
                <w:sz w:val="21"/>
                <w:szCs w:val="21"/>
              </w:rPr>
              <w:t xml:space="preserve"> году. Интерактивное тестирование. Решение демонстрационных вариантов ЕГЭ.</w:t>
            </w:r>
          </w:p>
        </w:tc>
      </w:tr>
      <w:tr w:rsidR="00CC0961" w:rsidRPr="00CC0961" w:rsidTr="008A3787">
        <w:tc>
          <w:tcPr>
            <w:tcW w:w="42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p>
        </w:tc>
        <w:tc>
          <w:tcPr>
            <w:tcW w:w="255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r w:rsidRPr="00CC0961">
              <w:rPr>
                <w:rFonts w:ascii="OpenSans" w:eastAsia="Times New Roman" w:hAnsi="OpenSans" w:cs="Times New Roman"/>
                <w:b/>
                <w:bCs/>
                <w:color w:val="000000"/>
                <w:sz w:val="21"/>
                <w:szCs w:val="21"/>
              </w:rPr>
              <w:t>Итого</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C0961" w:rsidRPr="00CC0961" w:rsidRDefault="008A3787" w:rsidP="00CC0961">
            <w:pPr>
              <w:spacing w:after="300" w:line="240" w:lineRule="auto"/>
              <w:rPr>
                <w:rFonts w:ascii="OpenSans" w:eastAsia="Times New Roman" w:hAnsi="OpenSans" w:cs="Times New Roman"/>
                <w:color w:val="000000"/>
                <w:sz w:val="21"/>
                <w:szCs w:val="21"/>
              </w:rPr>
            </w:pPr>
            <w:r>
              <w:rPr>
                <w:rFonts w:ascii="OpenSans" w:eastAsia="Times New Roman" w:hAnsi="OpenSans" w:cs="Times New Roman"/>
                <w:color w:val="000000"/>
                <w:sz w:val="21"/>
                <w:szCs w:val="21"/>
              </w:rPr>
              <w:t>34</w:t>
            </w:r>
            <w:r w:rsidR="00CC0961" w:rsidRPr="00CC0961">
              <w:rPr>
                <w:rFonts w:ascii="OpenSans" w:eastAsia="Times New Roman" w:hAnsi="OpenSans" w:cs="Times New Roman"/>
                <w:color w:val="000000"/>
                <w:sz w:val="21"/>
                <w:szCs w:val="21"/>
              </w:rPr>
              <w:t xml:space="preserve"> часов</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C0961" w:rsidRPr="00CC0961" w:rsidRDefault="00CC0961" w:rsidP="00CC0961">
            <w:pPr>
              <w:spacing w:after="0" w:line="240" w:lineRule="auto"/>
              <w:rPr>
                <w:rFonts w:ascii="OpenSans" w:eastAsia="Times New Roman" w:hAnsi="OpenSans" w:cs="Times New Roman"/>
                <w:color w:val="000000"/>
                <w:sz w:val="21"/>
                <w:szCs w:val="21"/>
              </w:rPr>
            </w:pPr>
          </w:p>
        </w:tc>
      </w:tr>
    </w:tbl>
    <w:tbl>
      <w:tblPr>
        <w:tblStyle w:val="a9"/>
        <w:tblpPr w:leftFromText="180" w:rightFromText="180" w:vertAnchor="page" w:horzAnchor="margin" w:tblpXSpec="center" w:tblpY="12157"/>
        <w:tblW w:w="10064" w:type="dxa"/>
        <w:tblLook w:val="04A0"/>
      </w:tblPr>
      <w:tblGrid>
        <w:gridCol w:w="1118"/>
        <w:gridCol w:w="5872"/>
        <w:gridCol w:w="1677"/>
        <w:gridCol w:w="1397"/>
      </w:tblGrid>
      <w:tr w:rsidR="00A52A58" w:rsidTr="00A52A58">
        <w:trPr>
          <w:trHeight w:val="1140"/>
        </w:trPr>
        <w:tc>
          <w:tcPr>
            <w:tcW w:w="10064" w:type="dxa"/>
            <w:gridSpan w:val="4"/>
            <w:tcBorders>
              <w:top w:val="nil"/>
              <w:left w:val="nil"/>
              <w:right w:val="nil"/>
            </w:tcBorders>
          </w:tcPr>
          <w:p w:rsidR="00A52A58" w:rsidRPr="00A52A58" w:rsidRDefault="00A52A58" w:rsidP="00A52A58">
            <w:pPr>
              <w:jc w:val="center"/>
              <w:rPr>
                <w:rFonts w:ascii="Times New Roman" w:eastAsia="Times New Roman" w:hAnsi="Times New Roman" w:cs="Times New Roman"/>
                <w:i/>
                <w:iCs/>
                <w:sz w:val="24"/>
                <w:szCs w:val="24"/>
              </w:rPr>
            </w:pPr>
          </w:p>
          <w:p w:rsidR="00A52A58" w:rsidRPr="00A52A58" w:rsidRDefault="00A52A58" w:rsidP="00A52A58">
            <w:pPr>
              <w:jc w:val="center"/>
              <w:rPr>
                <w:rFonts w:ascii="Times New Roman" w:eastAsia="Times New Roman" w:hAnsi="Times New Roman" w:cs="Times New Roman"/>
                <w:i/>
                <w:iCs/>
                <w:sz w:val="24"/>
                <w:szCs w:val="24"/>
              </w:rPr>
            </w:pPr>
          </w:p>
          <w:p w:rsidR="00A52A58" w:rsidRPr="00A52A58" w:rsidRDefault="00A52A58" w:rsidP="00A52A58">
            <w:pPr>
              <w:jc w:val="center"/>
              <w:rPr>
                <w:rFonts w:ascii="Times New Roman" w:eastAsia="Times New Roman" w:hAnsi="Times New Roman" w:cs="Times New Roman"/>
                <w:sz w:val="24"/>
                <w:szCs w:val="24"/>
              </w:rPr>
            </w:pPr>
          </w:p>
          <w:p w:rsidR="00A52A58" w:rsidRPr="00A52A58" w:rsidRDefault="00A52A58" w:rsidP="00A52A58">
            <w:pPr>
              <w:jc w:val="center"/>
              <w:rPr>
                <w:rFonts w:ascii="Times New Roman" w:eastAsia="Times New Roman" w:hAnsi="Times New Roman" w:cs="Times New Roman"/>
                <w:sz w:val="24"/>
                <w:szCs w:val="24"/>
              </w:rPr>
            </w:pPr>
          </w:p>
          <w:p w:rsidR="00A52A58" w:rsidRPr="00A52A58" w:rsidRDefault="00A52A58" w:rsidP="00A52A58">
            <w:pPr>
              <w:jc w:val="center"/>
              <w:rPr>
                <w:rFonts w:ascii="Times New Roman" w:eastAsia="Times New Roman" w:hAnsi="Times New Roman" w:cs="Times New Roman"/>
                <w:sz w:val="24"/>
                <w:szCs w:val="24"/>
              </w:rPr>
            </w:pPr>
          </w:p>
          <w:p w:rsidR="00A52A58" w:rsidRPr="00A52A58" w:rsidRDefault="00A52A58" w:rsidP="00A52A58">
            <w:pPr>
              <w:jc w:val="center"/>
              <w:rPr>
                <w:rFonts w:ascii="Times New Roman" w:eastAsia="Times New Roman" w:hAnsi="Times New Roman" w:cs="Times New Roman"/>
                <w:sz w:val="24"/>
                <w:szCs w:val="24"/>
              </w:rPr>
            </w:pPr>
          </w:p>
          <w:p w:rsidR="00A52A58" w:rsidRPr="00A52A58" w:rsidRDefault="00A52A58" w:rsidP="00A52A58">
            <w:pPr>
              <w:tabs>
                <w:tab w:val="left" w:pos="2070"/>
              </w:tabs>
              <w:jc w:val="center"/>
              <w:rPr>
                <w:rFonts w:ascii="Times New Roman" w:eastAsia="Times New Roman" w:hAnsi="Times New Roman" w:cs="Times New Roman"/>
                <w:sz w:val="24"/>
                <w:szCs w:val="24"/>
              </w:rPr>
            </w:pPr>
          </w:p>
          <w:p w:rsidR="00A52A58" w:rsidRPr="00A52A58" w:rsidRDefault="00A52A58" w:rsidP="00A52A58">
            <w:pPr>
              <w:tabs>
                <w:tab w:val="left" w:pos="2070"/>
              </w:tabs>
              <w:jc w:val="center"/>
              <w:rPr>
                <w:rFonts w:ascii="Times New Roman" w:eastAsia="Times New Roman" w:hAnsi="Times New Roman" w:cs="Times New Roman"/>
                <w:sz w:val="24"/>
                <w:szCs w:val="24"/>
              </w:rPr>
            </w:pPr>
          </w:p>
          <w:p w:rsidR="00A52A58" w:rsidRPr="00A52A58" w:rsidRDefault="00A52A58" w:rsidP="00A52A58">
            <w:pPr>
              <w:tabs>
                <w:tab w:val="left" w:pos="2070"/>
              </w:tabs>
              <w:jc w:val="center"/>
              <w:rPr>
                <w:rFonts w:ascii="Times New Roman" w:eastAsia="Times New Roman" w:hAnsi="Times New Roman" w:cs="Times New Roman"/>
                <w:sz w:val="24"/>
                <w:szCs w:val="24"/>
              </w:rPr>
            </w:pPr>
          </w:p>
          <w:p w:rsidR="00A52A58" w:rsidRPr="00A52A58" w:rsidRDefault="00A52A58" w:rsidP="00A52A58">
            <w:pPr>
              <w:tabs>
                <w:tab w:val="left" w:pos="2070"/>
              </w:tabs>
              <w:jc w:val="center"/>
              <w:rPr>
                <w:rFonts w:ascii="Times New Roman" w:eastAsia="Times New Roman" w:hAnsi="Times New Roman" w:cs="Times New Roman"/>
                <w:sz w:val="24"/>
                <w:szCs w:val="24"/>
              </w:rPr>
            </w:pPr>
          </w:p>
          <w:p w:rsidR="00A52A58" w:rsidRPr="00A52A58" w:rsidRDefault="00A52A58" w:rsidP="00A52A58">
            <w:pPr>
              <w:tabs>
                <w:tab w:val="left" w:pos="2070"/>
              </w:tabs>
              <w:jc w:val="center"/>
              <w:rPr>
                <w:rFonts w:ascii="Times New Roman" w:eastAsia="Times New Roman" w:hAnsi="Times New Roman" w:cs="Times New Roman"/>
                <w:sz w:val="24"/>
                <w:szCs w:val="24"/>
              </w:rPr>
            </w:pPr>
          </w:p>
          <w:p w:rsidR="00A52A58" w:rsidRPr="00A52A58" w:rsidRDefault="00A52A58" w:rsidP="00A52A58">
            <w:pPr>
              <w:tabs>
                <w:tab w:val="left" w:pos="2070"/>
              </w:tabs>
              <w:jc w:val="center"/>
              <w:rPr>
                <w:rFonts w:ascii="Times New Roman" w:eastAsia="Times New Roman" w:hAnsi="Times New Roman" w:cs="Times New Roman"/>
                <w:sz w:val="24"/>
                <w:szCs w:val="24"/>
              </w:rPr>
            </w:pPr>
          </w:p>
          <w:p w:rsidR="00A52A58" w:rsidRDefault="00A52A58" w:rsidP="00A52A58">
            <w:pPr>
              <w:tabs>
                <w:tab w:val="left" w:pos="2070"/>
              </w:tabs>
              <w:rPr>
                <w:rFonts w:ascii="Times New Roman" w:eastAsia="Times New Roman" w:hAnsi="Times New Roman" w:cs="Times New Roman"/>
                <w:sz w:val="24"/>
                <w:szCs w:val="24"/>
              </w:rPr>
            </w:pPr>
          </w:p>
          <w:p w:rsidR="00A52A58" w:rsidRPr="00A52A58" w:rsidRDefault="00A52A58" w:rsidP="00A52A58">
            <w:pPr>
              <w:tabs>
                <w:tab w:val="left" w:pos="2070"/>
              </w:tabs>
              <w:jc w:val="center"/>
              <w:rPr>
                <w:rFonts w:ascii="Times New Roman" w:eastAsia="Times New Roman" w:hAnsi="Times New Roman" w:cs="Times New Roman"/>
                <w:b/>
                <w:sz w:val="24"/>
                <w:szCs w:val="24"/>
              </w:rPr>
            </w:pPr>
            <w:r w:rsidRPr="00A52A58">
              <w:rPr>
                <w:rFonts w:ascii="Times New Roman" w:eastAsia="Times New Roman" w:hAnsi="Times New Roman" w:cs="Times New Roman"/>
                <w:b/>
                <w:sz w:val="24"/>
                <w:szCs w:val="24"/>
              </w:rPr>
              <w:lastRenderedPageBreak/>
              <w:t>Календарн</w:t>
            </w:r>
            <w:proofErr w:type="gramStart"/>
            <w:r w:rsidRPr="00A52A58">
              <w:rPr>
                <w:rFonts w:ascii="Times New Roman" w:eastAsia="Times New Roman" w:hAnsi="Times New Roman" w:cs="Times New Roman"/>
                <w:b/>
                <w:sz w:val="24"/>
                <w:szCs w:val="24"/>
              </w:rPr>
              <w:t>о-</w:t>
            </w:r>
            <w:proofErr w:type="gramEnd"/>
            <w:r w:rsidRPr="00A52A58">
              <w:rPr>
                <w:rFonts w:ascii="Times New Roman" w:eastAsia="Times New Roman" w:hAnsi="Times New Roman" w:cs="Times New Roman"/>
                <w:b/>
                <w:sz w:val="24"/>
                <w:szCs w:val="24"/>
              </w:rPr>
              <w:t xml:space="preserve"> тематическое планирование</w:t>
            </w:r>
          </w:p>
        </w:tc>
      </w:tr>
      <w:tr w:rsidR="00A52A58" w:rsidTr="00A52A58">
        <w:trPr>
          <w:trHeight w:val="616"/>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lastRenderedPageBreak/>
              <w:t>№</w:t>
            </w:r>
          </w:p>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 xml:space="preserve"> </w:t>
            </w:r>
            <w:proofErr w:type="spellStart"/>
            <w:r>
              <w:rPr>
                <w:rFonts w:ascii="Times New Roman" w:eastAsia="Times New Roman" w:hAnsi="Times New Roman" w:cs="Times New Roman"/>
                <w:bCs/>
                <w:iCs/>
                <w:sz w:val="21"/>
                <w:szCs w:val="21"/>
              </w:rPr>
              <w:t>п\</w:t>
            </w:r>
            <w:proofErr w:type="gramStart"/>
            <w:r>
              <w:rPr>
                <w:rFonts w:ascii="Times New Roman" w:eastAsia="Times New Roman" w:hAnsi="Times New Roman" w:cs="Times New Roman"/>
                <w:bCs/>
                <w:iCs/>
                <w:sz w:val="21"/>
                <w:szCs w:val="21"/>
              </w:rPr>
              <w:t>п</w:t>
            </w:r>
            <w:proofErr w:type="spellEnd"/>
            <w:proofErr w:type="gramEnd"/>
          </w:p>
          <w:p w:rsidR="00A52A58" w:rsidRDefault="00A52A58" w:rsidP="00A52A58">
            <w:pPr>
              <w:jc w:val="center"/>
              <w:rPr>
                <w:rFonts w:ascii="Times New Roman" w:eastAsia="Times New Roman" w:hAnsi="Times New Roman" w:cs="Times New Roman"/>
                <w:bCs/>
                <w:iCs/>
                <w:sz w:val="21"/>
                <w:szCs w:val="21"/>
              </w:rPr>
            </w:pPr>
          </w:p>
          <w:p w:rsidR="00A52A58" w:rsidRDefault="00A52A58" w:rsidP="00A52A58">
            <w:pPr>
              <w:rPr>
                <w:rFonts w:ascii="Times New Roman" w:eastAsia="Times New Roman" w:hAnsi="Times New Roman" w:cs="Times New Roman"/>
                <w:bCs/>
                <w:iCs/>
                <w:sz w:val="21"/>
                <w:szCs w:val="21"/>
              </w:rPr>
            </w:pPr>
          </w:p>
        </w:tc>
        <w:tc>
          <w:tcPr>
            <w:tcW w:w="5872" w:type="dxa"/>
          </w:tcPr>
          <w:p w:rsidR="00A52A58" w:rsidRPr="00D222A6" w:rsidRDefault="00A52A58" w:rsidP="00A52A58">
            <w:pPr>
              <w:jc w:val="center"/>
              <w:rPr>
                <w:rFonts w:ascii="Times New Roman" w:eastAsia="Times New Roman" w:hAnsi="Times New Roman" w:cs="Times New Roman"/>
                <w:b/>
                <w:bCs/>
                <w:iCs/>
                <w:sz w:val="21"/>
                <w:szCs w:val="21"/>
              </w:rPr>
            </w:pPr>
            <w:r w:rsidRPr="00D222A6">
              <w:rPr>
                <w:rFonts w:ascii="Times New Roman" w:eastAsia="Times New Roman" w:hAnsi="Times New Roman" w:cs="Times New Roman"/>
                <w:b/>
                <w:iCs/>
                <w:sz w:val="21"/>
                <w:szCs w:val="21"/>
              </w:rPr>
              <w:t>Раздел. Тема занятий.</w:t>
            </w:r>
          </w:p>
        </w:tc>
        <w:tc>
          <w:tcPr>
            <w:tcW w:w="1677" w:type="dxa"/>
          </w:tcPr>
          <w:p w:rsidR="00A52A58" w:rsidRPr="00D222A6" w:rsidRDefault="00A52A58" w:rsidP="00A52A58">
            <w:pPr>
              <w:rPr>
                <w:rFonts w:ascii="Times New Roman" w:eastAsia="Times New Roman" w:hAnsi="Times New Roman" w:cs="Times New Roman"/>
                <w:iCs/>
                <w:sz w:val="21"/>
                <w:szCs w:val="21"/>
              </w:rPr>
            </w:pPr>
            <w:r w:rsidRPr="00D222A6">
              <w:rPr>
                <w:rFonts w:ascii="Times New Roman" w:eastAsia="Times New Roman" w:hAnsi="Times New Roman" w:cs="Times New Roman"/>
                <w:iCs/>
                <w:sz w:val="21"/>
                <w:szCs w:val="21"/>
              </w:rPr>
              <w:t xml:space="preserve">   Дата </w:t>
            </w:r>
          </w:p>
          <w:p w:rsidR="00A52A58" w:rsidRPr="00CC0961" w:rsidRDefault="00A52A58" w:rsidP="00A52A58">
            <w:pPr>
              <w:rPr>
                <w:rFonts w:ascii="Times New Roman" w:eastAsia="Times New Roman" w:hAnsi="Times New Roman" w:cs="Times New Roman"/>
                <w:sz w:val="21"/>
                <w:szCs w:val="21"/>
              </w:rPr>
            </w:pPr>
            <w:r w:rsidRPr="00D222A6">
              <w:rPr>
                <w:rFonts w:ascii="Times New Roman" w:eastAsia="Times New Roman" w:hAnsi="Times New Roman" w:cs="Times New Roman"/>
                <w:iCs/>
                <w:sz w:val="21"/>
                <w:szCs w:val="21"/>
              </w:rPr>
              <w:t>по плану</w:t>
            </w:r>
          </w:p>
        </w:tc>
        <w:tc>
          <w:tcPr>
            <w:tcW w:w="1397" w:type="dxa"/>
          </w:tcPr>
          <w:p w:rsidR="00A52A58" w:rsidRPr="00D222A6" w:rsidRDefault="00A52A58" w:rsidP="00A52A58">
            <w:pPr>
              <w:jc w:val="center"/>
              <w:rPr>
                <w:rFonts w:ascii="Times New Roman" w:eastAsia="Times New Roman" w:hAnsi="Times New Roman" w:cs="Times New Roman"/>
                <w:bCs/>
                <w:iCs/>
                <w:sz w:val="21"/>
                <w:szCs w:val="21"/>
              </w:rPr>
            </w:pPr>
            <w:r w:rsidRPr="00D222A6">
              <w:rPr>
                <w:rFonts w:ascii="Times New Roman" w:eastAsia="Times New Roman" w:hAnsi="Times New Roman" w:cs="Times New Roman"/>
                <w:iCs/>
                <w:sz w:val="21"/>
                <w:szCs w:val="21"/>
              </w:rPr>
              <w:t>Дата по факту</w:t>
            </w:r>
          </w:p>
        </w:tc>
      </w:tr>
      <w:tr w:rsidR="00A52A58" w:rsidTr="00A52A58">
        <w:trPr>
          <w:trHeight w:val="681"/>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Знакомство с кодифи</w:t>
            </w:r>
            <w:r>
              <w:rPr>
                <w:rFonts w:ascii="Times New Roman" w:eastAsia="Times New Roman" w:hAnsi="Times New Roman" w:cs="Times New Roman"/>
                <w:sz w:val="21"/>
                <w:szCs w:val="21"/>
              </w:rPr>
              <w:t>катором и спецификацией ЕГЭ-2020</w:t>
            </w:r>
            <w:r w:rsidRPr="00CC0961">
              <w:rPr>
                <w:rFonts w:ascii="Times New Roman" w:eastAsia="Times New Roman" w:hAnsi="Times New Roman" w:cs="Times New Roman"/>
                <w:sz w:val="21"/>
                <w:szCs w:val="21"/>
              </w:rPr>
              <w:t>.</w:t>
            </w:r>
          </w:p>
          <w:p w:rsidR="00A52A58" w:rsidRDefault="00A52A58" w:rsidP="00A52A58">
            <w:pPr>
              <w:jc w:val="center"/>
              <w:rPr>
                <w:rFonts w:ascii="Times New Roman" w:eastAsia="Times New Roman" w:hAnsi="Times New Roman" w:cs="Times New Roman"/>
                <w:bCs/>
                <w:iCs/>
                <w:sz w:val="21"/>
                <w:szCs w:val="21"/>
              </w:rPr>
            </w:pPr>
            <w:r w:rsidRPr="00CC0961">
              <w:rPr>
                <w:rFonts w:ascii="Times New Roman" w:eastAsia="Times New Roman" w:hAnsi="Times New Roman" w:cs="Times New Roman"/>
                <w:sz w:val="21"/>
                <w:szCs w:val="21"/>
              </w:rPr>
              <w:t>Общие требования при решении физических задач.</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850"/>
        </w:trPr>
        <w:tc>
          <w:tcPr>
            <w:tcW w:w="1118" w:type="dxa"/>
          </w:tcPr>
          <w:p w:rsidR="00A52A58" w:rsidRDefault="00A52A58" w:rsidP="00A52A58">
            <w:pPr>
              <w:jc w:val="center"/>
              <w:rPr>
                <w:rFonts w:ascii="Times New Roman" w:eastAsia="Times New Roman" w:hAnsi="Times New Roman" w:cs="Times New Roman"/>
                <w:bCs/>
                <w:iCs/>
                <w:sz w:val="21"/>
                <w:szCs w:val="21"/>
              </w:rPr>
            </w:pPr>
          </w:p>
        </w:tc>
        <w:tc>
          <w:tcPr>
            <w:tcW w:w="5872" w:type="dxa"/>
          </w:tcPr>
          <w:p w:rsidR="00A52A58" w:rsidRDefault="00A52A58" w:rsidP="00A52A58">
            <w:pPr>
              <w:jc w:val="center"/>
              <w:rPr>
                <w:rFonts w:ascii="Times New Roman" w:eastAsia="Times New Roman" w:hAnsi="Times New Roman" w:cs="Times New Roman"/>
                <w:bCs/>
                <w:iCs/>
                <w:sz w:val="21"/>
                <w:szCs w:val="21"/>
              </w:rPr>
            </w:pPr>
          </w:p>
          <w:p w:rsidR="00A52A58" w:rsidRPr="00CC0961" w:rsidRDefault="00A52A58" w:rsidP="00A52A58">
            <w:pPr>
              <w:rPr>
                <w:rFonts w:ascii="Times New Roman" w:eastAsia="Times New Roman" w:hAnsi="Times New Roman" w:cs="Times New Roman"/>
                <w:sz w:val="21"/>
                <w:szCs w:val="21"/>
              </w:rPr>
            </w:pPr>
            <w:r w:rsidRPr="00CC0961">
              <w:rPr>
                <w:rFonts w:ascii="Times New Roman" w:eastAsia="Times New Roman" w:hAnsi="Times New Roman" w:cs="Times New Roman"/>
                <w:b/>
                <w:bCs/>
                <w:sz w:val="21"/>
                <w:szCs w:val="21"/>
              </w:rPr>
              <w:t>Раздел</w:t>
            </w:r>
            <w:r>
              <w:rPr>
                <w:rFonts w:ascii="Times New Roman" w:eastAsia="Times New Roman" w:hAnsi="Times New Roman" w:cs="Times New Roman"/>
                <w:b/>
                <w:bCs/>
                <w:sz w:val="21"/>
                <w:szCs w:val="21"/>
              </w:rPr>
              <w:t xml:space="preserve"> </w:t>
            </w:r>
            <w:r w:rsidRPr="00CC0961">
              <w:rPr>
                <w:rFonts w:ascii="Times New Roman" w:eastAsia="Times New Roman" w:hAnsi="Times New Roman" w:cs="Times New Roman"/>
                <w:b/>
                <w:bCs/>
                <w:sz w:val="21"/>
                <w:szCs w:val="21"/>
              </w:rPr>
              <w:t>1.</w:t>
            </w:r>
          </w:p>
          <w:p w:rsidR="00A52A58" w:rsidRDefault="00A52A58" w:rsidP="00A52A58">
            <w:pPr>
              <w:jc w:val="center"/>
              <w:rPr>
                <w:rFonts w:ascii="Times New Roman" w:eastAsia="Times New Roman" w:hAnsi="Times New Roman" w:cs="Times New Roman"/>
                <w:bCs/>
                <w:iCs/>
                <w:sz w:val="21"/>
                <w:szCs w:val="21"/>
              </w:rPr>
            </w:pPr>
            <w:r w:rsidRPr="00CC0961">
              <w:rPr>
                <w:rFonts w:ascii="Times New Roman" w:eastAsia="Times New Roman" w:hAnsi="Times New Roman" w:cs="Times New Roman"/>
                <w:b/>
                <w:bCs/>
                <w:sz w:val="21"/>
                <w:szCs w:val="21"/>
              </w:rPr>
              <w:t>Формирование общих приёмов подготовки к ЕГЭ в разделе «Механика» (10 часов)</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295"/>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Кинематика.</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51"/>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3</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Законы Ньютона.</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16"/>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4</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Виды сил в механике.</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07"/>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5</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 xml:space="preserve">Статика, </w:t>
            </w:r>
            <w:proofErr w:type="spellStart"/>
            <w:r w:rsidRPr="00CC0961">
              <w:rPr>
                <w:rFonts w:ascii="Times New Roman" w:eastAsia="Times New Roman" w:hAnsi="Times New Roman" w:cs="Times New Roman"/>
                <w:sz w:val="21"/>
                <w:szCs w:val="21"/>
              </w:rPr>
              <w:t>гидро</w:t>
            </w:r>
            <w:proofErr w:type="spellEnd"/>
            <w:r w:rsidRPr="00CC0961">
              <w:rPr>
                <w:rFonts w:ascii="Times New Roman" w:eastAsia="Times New Roman" w:hAnsi="Times New Roman" w:cs="Times New Roman"/>
                <w:sz w:val="21"/>
                <w:szCs w:val="21"/>
              </w:rPr>
              <w:t>- и аэродинамика.</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72"/>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6</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Механическая работа и энергия.</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541"/>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7</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Законы сохранения в механике. Решение задач на совместное применение законов сохранения импульса и энергии</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99"/>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8</w:t>
            </w:r>
          </w:p>
        </w:tc>
        <w:tc>
          <w:tcPr>
            <w:tcW w:w="5872" w:type="dxa"/>
          </w:tcPr>
          <w:p w:rsidR="00A52A58" w:rsidRPr="00CC0961" w:rsidRDefault="00A52A58" w:rsidP="00A52A58">
            <w:pPr>
              <w:spacing w:after="300" w:line="90" w:lineRule="atLeast"/>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Механические колебания и волны.</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51"/>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9</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 xml:space="preserve">Решение задач части </w:t>
            </w:r>
            <w:r>
              <w:rPr>
                <w:rFonts w:ascii="Times New Roman" w:eastAsia="Times New Roman" w:hAnsi="Times New Roman" w:cs="Times New Roman"/>
                <w:sz w:val="21"/>
                <w:szCs w:val="21"/>
              </w:rPr>
              <w:t>Демоверсии-2020</w:t>
            </w:r>
            <w:r w:rsidRPr="00CC0961">
              <w:rPr>
                <w:rFonts w:ascii="Times New Roman" w:eastAsia="Times New Roman" w:hAnsi="Times New Roman" w:cs="Times New Roman"/>
                <w:sz w:val="21"/>
                <w:szCs w:val="21"/>
              </w:rPr>
              <w:t xml:space="preserve">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16"/>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10</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 II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09"/>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11</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w:t>
            </w:r>
            <w:proofErr w:type="gramStart"/>
            <w:r w:rsidRPr="00CC0961">
              <w:rPr>
                <w:rFonts w:ascii="Times New Roman" w:eastAsia="Times New Roman" w:hAnsi="Times New Roman" w:cs="Times New Roman"/>
                <w:sz w:val="21"/>
                <w:szCs w:val="21"/>
              </w:rPr>
              <w:t xml:space="preserve"> С</w:t>
            </w:r>
            <w:proofErr w:type="gramEnd"/>
            <w:r w:rsidRPr="00CC0961">
              <w:rPr>
                <w:rFonts w:ascii="Times New Roman" w:eastAsia="Times New Roman" w:hAnsi="Times New Roman" w:cs="Times New Roman"/>
                <w:sz w:val="21"/>
                <w:szCs w:val="21"/>
              </w:rPr>
              <w:t xml:space="preserve">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76"/>
        </w:trPr>
        <w:tc>
          <w:tcPr>
            <w:tcW w:w="1118" w:type="dxa"/>
          </w:tcPr>
          <w:p w:rsidR="00A52A58" w:rsidRDefault="00A52A58" w:rsidP="00A52A58">
            <w:pPr>
              <w:jc w:val="center"/>
              <w:rPr>
                <w:rFonts w:ascii="Times New Roman" w:eastAsia="Times New Roman" w:hAnsi="Times New Roman" w:cs="Times New Roman"/>
                <w:bCs/>
                <w:iCs/>
                <w:sz w:val="21"/>
                <w:szCs w:val="21"/>
              </w:rPr>
            </w:pPr>
          </w:p>
        </w:tc>
        <w:tc>
          <w:tcPr>
            <w:tcW w:w="5872" w:type="dxa"/>
          </w:tcPr>
          <w:p w:rsidR="00A52A58" w:rsidRDefault="00A52A58" w:rsidP="00A52A58">
            <w:pPr>
              <w:jc w:val="center"/>
              <w:rPr>
                <w:rFonts w:ascii="Times New Roman" w:eastAsia="Times New Roman" w:hAnsi="Times New Roman" w:cs="Times New Roman"/>
                <w:bCs/>
                <w:iCs/>
                <w:sz w:val="21"/>
                <w:szCs w:val="21"/>
              </w:rPr>
            </w:pPr>
            <w:r w:rsidRPr="00CC0961">
              <w:rPr>
                <w:rFonts w:ascii="Times New Roman" w:eastAsia="Times New Roman" w:hAnsi="Times New Roman" w:cs="Times New Roman"/>
                <w:b/>
                <w:bCs/>
                <w:sz w:val="21"/>
                <w:szCs w:val="21"/>
              </w:rPr>
              <w:t>Раздел 2.</w:t>
            </w:r>
            <w:r w:rsidRPr="00CC0961">
              <w:rPr>
                <w:rFonts w:ascii="Times New Roman" w:eastAsia="Times New Roman" w:hAnsi="Times New Roman" w:cs="Times New Roman"/>
                <w:b/>
                <w:bCs/>
                <w:sz w:val="21"/>
              </w:rPr>
              <w:t> </w:t>
            </w:r>
            <w:r w:rsidRPr="00CC0961">
              <w:rPr>
                <w:rFonts w:ascii="Times New Roman" w:eastAsia="Times New Roman" w:hAnsi="Times New Roman" w:cs="Times New Roman"/>
                <w:b/>
                <w:bCs/>
                <w:sz w:val="21"/>
                <w:szCs w:val="21"/>
              </w:rPr>
              <w:t>Повторение раздела «Молекулярная физика и термодинамика» (7 часов</w:t>
            </w:r>
            <w:r>
              <w:rPr>
                <w:rFonts w:ascii="Times New Roman" w:eastAsia="Times New Roman" w:hAnsi="Times New Roman" w:cs="Times New Roman"/>
                <w:b/>
                <w:bCs/>
                <w:sz w:val="21"/>
                <w:szCs w:val="21"/>
              </w:rPr>
              <w:t>)</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37"/>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12</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Молекулярное строение вещества.</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99"/>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13</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Газовые законы. Насыщенные и ненасыщенные пары.</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51"/>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14</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Агрегатные превращения веществ.</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16"/>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15</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Термодинамика идеального газа.</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07"/>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16</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w:t>
            </w:r>
            <w:r>
              <w:rPr>
                <w:rFonts w:ascii="Times New Roman" w:eastAsia="Times New Roman" w:hAnsi="Times New Roman" w:cs="Times New Roman"/>
                <w:sz w:val="21"/>
                <w:szCs w:val="21"/>
              </w:rPr>
              <w:t>шение задач Демоверсии ЕГЭ -2020</w:t>
            </w:r>
            <w:r w:rsidRPr="00CC0961">
              <w:rPr>
                <w:rFonts w:ascii="Times New Roman" w:eastAsia="Times New Roman" w:hAnsi="Times New Roman" w:cs="Times New Roman"/>
                <w:sz w:val="21"/>
                <w:szCs w:val="21"/>
              </w:rPr>
              <w:t>.</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76"/>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17</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 II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34"/>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18</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w:t>
            </w:r>
            <w:proofErr w:type="gramStart"/>
            <w:r w:rsidRPr="00CC0961">
              <w:rPr>
                <w:rFonts w:ascii="Times New Roman" w:eastAsia="Times New Roman" w:hAnsi="Times New Roman" w:cs="Times New Roman"/>
                <w:sz w:val="21"/>
                <w:szCs w:val="21"/>
              </w:rPr>
              <w:t xml:space="preserve"> С</w:t>
            </w:r>
            <w:proofErr w:type="gramEnd"/>
            <w:r w:rsidRPr="00CC0961">
              <w:rPr>
                <w:rFonts w:ascii="Times New Roman" w:eastAsia="Times New Roman" w:hAnsi="Times New Roman" w:cs="Times New Roman"/>
                <w:sz w:val="21"/>
                <w:szCs w:val="21"/>
              </w:rPr>
              <w:t>,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43"/>
        </w:trPr>
        <w:tc>
          <w:tcPr>
            <w:tcW w:w="1118" w:type="dxa"/>
          </w:tcPr>
          <w:p w:rsidR="00A52A58" w:rsidRDefault="00A52A58" w:rsidP="00A52A58">
            <w:pPr>
              <w:jc w:val="center"/>
              <w:rPr>
                <w:rFonts w:ascii="Times New Roman" w:eastAsia="Times New Roman" w:hAnsi="Times New Roman" w:cs="Times New Roman"/>
                <w:bCs/>
                <w:iCs/>
                <w:sz w:val="21"/>
                <w:szCs w:val="21"/>
              </w:rPr>
            </w:pPr>
          </w:p>
        </w:tc>
        <w:tc>
          <w:tcPr>
            <w:tcW w:w="5872" w:type="dxa"/>
          </w:tcPr>
          <w:p w:rsidR="00A52A58" w:rsidRDefault="00A52A58" w:rsidP="00A52A58">
            <w:pPr>
              <w:jc w:val="center"/>
              <w:rPr>
                <w:rFonts w:ascii="Times New Roman" w:eastAsia="Times New Roman" w:hAnsi="Times New Roman" w:cs="Times New Roman"/>
                <w:bCs/>
                <w:iCs/>
                <w:sz w:val="21"/>
                <w:szCs w:val="21"/>
              </w:rPr>
            </w:pPr>
            <w:r w:rsidRPr="00CC0961">
              <w:rPr>
                <w:rFonts w:ascii="Times New Roman" w:eastAsia="Times New Roman" w:hAnsi="Times New Roman" w:cs="Times New Roman"/>
                <w:b/>
                <w:bCs/>
                <w:sz w:val="21"/>
                <w:szCs w:val="21"/>
              </w:rPr>
              <w:t>Раздел</w:t>
            </w:r>
            <w:r w:rsidRPr="00CC0961">
              <w:rPr>
                <w:rFonts w:ascii="Times New Roman" w:eastAsia="Times New Roman" w:hAnsi="Times New Roman" w:cs="Times New Roman"/>
                <w:b/>
                <w:bCs/>
                <w:sz w:val="21"/>
              </w:rPr>
              <w:t> </w:t>
            </w:r>
            <w:r w:rsidRPr="00CC0961">
              <w:rPr>
                <w:rFonts w:ascii="Times New Roman" w:eastAsia="Times New Roman" w:hAnsi="Times New Roman" w:cs="Times New Roman"/>
                <w:b/>
                <w:bCs/>
                <w:sz w:val="21"/>
                <w:szCs w:val="21"/>
              </w:rPr>
              <w:t>3.</w:t>
            </w:r>
            <w:r w:rsidRPr="00CC0961">
              <w:rPr>
                <w:rFonts w:ascii="Times New Roman" w:eastAsia="Times New Roman" w:hAnsi="Times New Roman" w:cs="Times New Roman"/>
                <w:b/>
                <w:bCs/>
                <w:sz w:val="21"/>
              </w:rPr>
              <w:t> </w:t>
            </w:r>
            <w:r w:rsidRPr="00CC0961">
              <w:rPr>
                <w:rFonts w:ascii="Times New Roman" w:eastAsia="Times New Roman" w:hAnsi="Times New Roman" w:cs="Times New Roman"/>
                <w:b/>
                <w:bCs/>
                <w:sz w:val="21"/>
                <w:szCs w:val="21"/>
              </w:rPr>
              <w:t>Повторение раздела «Электродинамика» (10 часов).</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564"/>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lastRenderedPageBreak/>
              <w:t>19</w:t>
            </w:r>
          </w:p>
        </w:tc>
        <w:tc>
          <w:tcPr>
            <w:tcW w:w="5872" w:type="dxa"/>
          </w:tcPr>
          <w:p w:rsidR="00A52A58"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Электростатика.</w:t>
            </w:r>
          </w:p>
          <w:p w:rsidR="00A52A58" w:rsidRPr="00A52A58" w:rsidRDefault="00A52A58" w:rsidP="00A52A58">
            <w:pPr>
              <w:rPr>
                <w:rFonts w:ascii="Times New Roman" w:eastAsia="Times New Roman" w:hAnsi="Times New Roman" w:cs="Times New Roman"/>
                <w:sz w:val="21"/>
                <w:szCs w:val="21"/>
              </w:rPr>
            </w:pPr>
          </w:p>
          <w:p w:rsidR="00A52A58" w:rsidRPr="00A52A58" w:rsidRDefault="00A52A58" w:rsidP="00A52A58">
            <w:pPr>
              <w:rPr>
                <w:rFonts w:ascii="Times New Roman" w:eastAsia="Times New Roman" w:hAnsi="Times New Roman" w:cs="Times New Roman"/>
                <w:sz w:val="21"/>
                <w:szCs w:val="21"/>
              </w:rPr>
            </w:pPr>
          </w:p>
          <w:p w:rsidR="00A52A58" w:rsidRPr="00A52A58" w:rsidRDefault="00A52A58" w:rsidP="00A52A58">
            <w:pPr>
              <w:tabs>
                <w:tab w:val="left" w:pos="1425"/>
              </w:tabs>
              <w:rPr>
                <w:rFonts w:ascii="Times New Roman" w:eastAsia="Times New Roman" w:hAnsi="Times New Roman" w:cs="Times New Roman"/>
                <w:sz w:val="21"/>
                <w:szCs w:val="21"/>
              </w:rPr>
            </w:pP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416"/>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20</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 xml:space="preserve">Постоянный электрический ток. Решение задач по теме Расчеты электрических цепей. </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93"/>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21</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Магнитное поле. Электромагнитная индукция.</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399"/>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22</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Электромагнитные колебания и волны.</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A52A58">
        <w:trPr>
          <w:trHeight w:val="509"/>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23</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Демонстрационных вариантов 2017-2018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517"/>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24</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данной темы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539"/>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25</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w:t>
            </w:r>
            <w:proofErr w:type="gramStart"/>
            <w:r w:rsidRPr="00CC0961">
              <w:rPr>
                <w:rFonts w:ascii="Times New Roman" w:eastAsia="Times New Roman" w:hAnsi="Times New Roman" w:cs="Times New Roman"/>
                <w:sz w:val="21"/>
                <w:szCs w:val="21"/>
              </w:rPr>
              <w:t xml:space="preserve"> С</w:t>
            </w:r>
            <w:proofErr w:type="gramEnd"/>
            <w:r w:rsidRPr="00CC0961">
              <w:rPr>
                <w:rFonts w:ascii="Times New Roman" w:eastAsia="Times New Roman" w:hAnsi="Times New Roman" w:cs="Times New Roman"/>
                <w:sz w:val="21"/>
                <w:szCs w:val="21"/>
              </w:rPr>
              <w:t xml:space="preserve">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561"/>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26</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Волновая оптика. Геометрическая оптика.</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413"/>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27</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 I и II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577"/>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28</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w:t>
            </w:r>
            <w:proofErr w:type="gramStart"/>
            <w:r w:rsidRPr="00CC0961">
              <w:rPr>
                <w:rFonts w:ascii="Times New Roman" w:eastAsia="Times New Roman" w:hAnsi="Times New Roman" w:cs="Times New Roman"/>
                <w:sz w:val="21"/>
                <w:szCs w:val="21"/>
              </w:rPr>
              <w:t xml:space="preserve"> С</w:t>
            </w:r>
            <w:proofErr w:type="gramEnd"/>
            <w:r w:rsidRPr="00CC0961">
              <w:rPr>
                <w:rFonts w:ascii="Times New Roman" w:eastAsia="Times New Roman" w:hAnsi="Times New Roman" w:cs="Times New Roman"/>
                <w:sz w:val="21"/>
                <w:szCs w:val="21"/>
              </w:rPr>
              <w:t xml:space="preserve">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982"/>
        </w:trPr>
        <w:tc>
          <w:tcPr>
            <w:tcW w:w="1118" w:type="dxa"/>
          </w:tcPr>
          <w:p w:rsidR="00A52A58" w:rsidRDefault="00A52A58" w:rsidP="00A52A58">
            <w:pPr>
              <w:jc w:val="center"/>
              <w:rPr>
                <w:rFonts w:ascii="Times New Roman" w:eastAsia="Times New Roman" w:hAnsi="Times New Roman" w:cs="Times New Roman"/>
                <w:bCs/>
                <w:iCs/>
                <w:sz w:val="21"/>
                <w:szCs w:val="21"/>
              </w:rPr>
            </w:pPr>
          </w:p>
        </w:tc>
        <w:tc>
          <w:tcPr>
            <w:tcW w:w="5872" w:type="dxa"/>
          </w:tcPr>
          <w:p w:rsidR="00A52A58" w:rsidRPr="00CC0961" w:rsidRDefault="00A52A58" w:rsidP="00A52A58">
            <w:pPr>
              <w:rPr>
                <w:rFonts w:ascii="Times New Roman" w:eastAsia="Times New Roman" w:hAnsi="Times New Roman" w:cs="Times New Roman"/>
                <w:sz w:val="21"/>
                <w:szCs w:val="21"/>
              </w:rPr>
            </w:pPr>
            <w:r w:rsidRPr="00CC0961">
              <w:rPr>
                <w:rFonts w:ascii="Times New Roman" w:eastAsia="Times New Roman" w:hAnsi="Times New Roman" w:cs="Times New Roman"/>
                <w:b/>
                <w:bCs/>
                <w:sz w:val="21"/>
                <w:szCs w:val="21"/>
              </w:rPr>
              <w:t>Раздел 4.</w:t>
            </w:r>
            <w:r w:rsidRPr="00CC0961">
              <w:rPr>
                <w:rFonts w:ascii="Times New Roman" w:eastAsia="Times New Roman" w:hAnsi="Times New Roman" w:cs="Times New Roman"/>
                <w:b/>
                <w:bCs/>
                <w:sz w:val="21"/>
              </w:rPr>
              <w:t> </w:t>
            </w:r>
            <w:r w:rsidRPr="00CC0961">
              <w:rPr>
                <w:rFonts w:ascii="Times New Roman" w:eastAsia="Times New Roman" w:hAnsi="Times New Roman" w:cs="Times New Roman"/>
                <w:b/>
                <w:bCs/>
                <w:sz w:val="21"/>
                <w:szCs w:val="21"/>
              </w:rPr>
              <w:t>Повторение разделов</w:t>
            </w:r>
          </w:p>
          <w:p w:rsidR="00A52A58" w:rsidRPr="00CC0961" w:rsidRDefault="00A52A58" w:rsidP="00A52A58">
            <w:pPr>
              <w:rPr>
                <w:rFonts w:ascii="Times New Roman" w:eastAsia="Times New Roman" w:hAnsi="Times New Roman" w:cs="Times New Roman"/>
                <w:sz w:val="21"/>
                <w:szCs w:val="21"/>
              </w:rPr>
            </w:pPr>
            <w:r w:rsidRPr="00CC0961">
              <w:rPr>
                <w:rFonts w:ascii="Times New Roman" w:eastAsia="Times New Roman" w:hAnsi="Times New Roman" w:cs="Times New Roman"/>
                <w:b/>
                <w:bCs/>
                <w:sz w:val="21"/>
                <w:szCs w:val="21"/>
              </w:rPr>
              <w:t>«Основы специальной теории относительности» и «Квантовая физика» (4 часа)</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557"/>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29</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Основы СТО, корпускулярно-волновой дуализм.</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551"/>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30</w:t>
            </w:r>
          </w:p>
        </w:tc>
        <w:tc>
          <w:tcPr>
            <w:tcW w:w="5872" w:type="dxa"/>
          </w:tcPr>
          <w:p w:rsidR="00A52A58" w:rsidRPr="00CC0961" w:rsidRDefault="00A52A58" w:rsidP="00A52A58">
            <w:pPr>
              <w:spacing w:after="300" w:line="60" w:lineRule="atLeast"/>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Строение атома, радиоактивные превращения.</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545"/>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31</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 I и II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425"/>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32</w:t>
            </w: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задач части III ЕГЭ.</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731"/>
        </w:trPr>
        <w:tc>
          <w:tcPr>
            <w:tcW w:w="1118" w:type="dxa"/>
          </w:tcPr>
          <w:p w:rsidR="00A52A58" w:rsidRDefault="00A52A58" w:rsidP="00A52A58">
            <w:pPr>
              <w:jc w:val="center"/>
              <w:rPr>
                <w:rFonts w:ascii="Times New Roman" w:eastAsia="Times New Roman" w:hAnsi="Times New Roman" w:cs="Times New Roman"/>
                <w:bCs/>
                <w:iCs/>
                <w:sz w:val="21"/>
                <w:szCs w:val="21"/>
              </w:rPr>
            </w:pPr>
          </w:p>
        </w:tc>
        <w:tc>
          <w:tcPr>
            <w:tcW w:w="5872" w:type="dxa"/>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b/>
                <w:bCs/>
                <w:sz w:val="21"/>
                <w:szCs w:val="21"/>
              </w:rPr>
              <w:t>Раздел 5.</w:t>
            </w:r>
            <w:r w:rsidRPr="00CC0961">
              <w:rPr>
                <w:rFonts w:ascii="Times New Roman" w:eastAsia="Times New Roman" w:hAnsi="Times New Roman" w:cs="Times New Roman"/>
                <w:b/>
                <w:bCs/>
                <w:sz w:val="21"/>
              </w:rPr>
              <w:t> </w:t>
            </w:r>
            <w:r w:rsidRPr="00CC0961">
              <w:rPr>
                <w:rFonts w:ascii="Times New Roman" w:eastAsia="Times New Roman" w:hAnsi="Times New Roman" w:cs="Times New Roman"/>
                <w:b/>
                <w:bCs/>
                <w:sz w:val="21"/>
                <w:szCs w:val="21"/>
              </w:rPr>
              <w:t>Выработка стратегии выполнения экзаменационной работы (1 час)</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643"/>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33</w:t>
            </w:r>
          </w:p>
        </w:tc>
        <w:tc>
          <w:tcPr>
            <w:tcW w:w="5872" w:type="dxa"/>
            <w:vAlign w:val="center"/>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Особенности ЕГЭ по физике в 2018 году. Интерактивное тест</w:t>
            </w:r>
            <w:r>
              <w:rPr>
                <w:rFonts w:ascii="Times New Roman" w:eastAsia="Times New Roman" w:hAnsi="Times New Roman" w:cs="Times New Roman"/>
                <w:sz w:val="21"/>
                <w:szCs w:val="21"/>
              </w:rPr>
              <w:t>ирование</w:t>
            </w:r>
            <w:r w:rsidRPr="00CC0961">
              <w:rPr>
                <w:rFonts w:ascii="Times New Roman" w:eastAsia="Times New Roman" w:hAnsi="Times New Roman" w:cs="Times New Roman"/>
                <w:sz w:val="21"/>
                <w:szCs w:val="21"/>
              </w:rPr>
              <w:t>.</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1024"/>
        </w:trPr>
        <w:tc>
          <w:tcPr>
            <w:tcW w:w="1118" w:type="dxa"/>
          </w:tcPr>
          <w:p w:rsidR="00A52A58" w:rsidRDefault="00A52A58" w:rsidP="00A52A58">
            <w:pPr>
              <w:jc w:val="center"/>
              <w:rPr>
                <w:rFonts w:ascii="Times New Roman" w:eastAsia="Times New Roman" w:hAnsi="Times New Roman" w:cs="Times New Roman"/>
                <w:bCs/>
                <w:iCs/>
                <w:sz w:val="21"/>
                <w:szCs w:val="21"/>
              </w:rPr>
            </w:pPr>
            <w:r>
              <w:rPr>
                <w:rFonts w:ascii="Times New Roman" w:eastAsia="Times New Roman" w:hAnsi="Times New Roman" w:cs="Times New Roman"/>
                <w:bCs/>
                <w:iCs/>
                <w:sz w:val="21"/>
                <w:szCs w:val="21"/>
              </w:rPr>
              <w:t>34</w:t>
            </w:r>
          </w:p>
        </w:tc>
        <w:tc>
          <w:tcPr>
            <w:tcW w:w="5872" w:type="dxa"/>
            <w:vAlign w:val="center"/>
          </w:tcPr>
          <w:p w:rsidR="00A52A58" w:rsidRPr="00CC0961" w:rsidRDefault="00A52A58" w:rsidP="00A52A58">
            <w:pPr>
              <w:spacing w:after="300"/>
              <w:rPr>
                <w:rFonts w:ascii="Times New Roman" w:eastAsia="Times New Roman" w:hAnsi="Times New Roman" w:cs="Times New Roman"/>
                <w:sz w:val="21"/>
                <w:szCs w:val="21"/>
              </w:rPr>
            </w:pPr>
            <w:r w:rsidRPr="00CC0961">
              <w:rPr>
                <w:rFonts w:ascii="Times New Roman" w:eastAsia="Times New Roman" w:hAnsi="Times New Roman" w:cs="Times New Roman"/>
                <w:sz w:val="21"/>
                <w:szCs w:val="21"/>
              </w:rPr>
              <w:t>Решение демонстрационных вариантов ЕГЭ. Выполнение дифференцированных тренировочных работ</w:t>
            </w:r>
          </w:p>
        </w:tc>
        <w:tc>
          <w:tcPr>
            <w:tcW w:w="1677" w:type="dxa"/>
          </w:tcPr>
          <w:p w:rsidR="00A52A58" w:rsidRDefault="00A52A58" w:rsidP="00A52A58">
            <w:pPr>
              <w:jc w:val="center"/>
              <w:rPr>
                <w:rFonts w:ascii="Times New Roman" w:eastAsia="Times New Roman" w:hAnsi="Times New Roman" w:cs="Times New Roman"/>
                <w:bCs/>
                <w:iCs/>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r w:rsidR="00A52A58" w:rsidTr="00024022">
        <w:trPr>
          <w:trHeight w:val="481"/>
        </w:trPr>
        <w:tc>
          <w:tcPr>
            <w:tcW w:w="1118" w:type="dxa"/>
          </w:tcPr>
          <w:p w:rsidR="00A52A58" w:rsidRPr="00CC0961" w:rsidRDefault="00A52A58" w:rsidP="00A52A58">
            <w:pPr>
              <w:rPr>
                <w:rFonts w:ascii="Times New Roman" w:eastAsia="Times New Roman" w:hAnsi="Times New Roman" w:cs="Times New Roman"/>
                <w:sz w:val="6"/>
                <w:szCs w:val="21"/>
              </w:rPr>
            </w:pPr>
            <w:r w:rsidRPr="00CC0961">
              <w:rPr>
                <w:rFonts w:ascii="Times New Roman" w:eastAsia="Times New Roman" w:hAnsi="Times New Roman" w:cs="Times New Roman"/>
                <w:b/>
                <w:bCs/>
                <w:i/>
                <w:iCs/>
                <w:sz w:val="21"/>
                <w:szCs w:val="21"/>
              </w:rPr>
              <w:t>Итого:</w:t>
            </w:r>
          </w:p>
        </w:tc>
        <w:tc>
          <w:tcPr>
            <w:tcW w:w="5872" w:type="dxa"/>
          </w:tcPr>
          <w:p w:rsidR="00A52A58" w:rsidRPr="00CC0961" w:rsidRDefault="00A52A58" w:rsidP="00A52A58">
            <w:pPr>
              <w:spacing w:line="60"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34</w:t>
            </w:r>
            <w:r w:rsidRPr="00CC0961">
              <w:rPr>
                <w:rFonts w:ascii="Times New Roman" w:eastAsia="Times New Roman" w:hAnsi="Times New Roman" w:cs="Times New Roman"/>
                <w:sz w:val="21"/>
                <w:szCs w:val="21"/>
              </w:rPr>
              <w:t xml:space="preserve"> час</w:t>
            </w:r>
            <w:r>
              <w:rPr>
                <w:rFonts w:ascii="Times New Roman" w:eastAsia="Times New Roman" w:hAnsi="Times New Roman" w:cs="Times New Roman"/>
                <w:sz w:val="21"/>
                <w:szCs w:val="21"/>
              </w:rPr>
              <w:t>а</w:t>
            </w:r>
          </w:p>
        </w:tc>
        <w:tc>
          <w:tcPr>
            <w:tcW w:w="1677" w:type="dxa"/>
          </w:tcPr>
          <w:p w:rsidR="00A52A58" w:rsidRPr="00CC0961" w:rsidRDefault="00A52A58" w:rsidP="00A52A58">
            <w:pPr>
              <w:spacing w:after="300" w:line="60" w:lineRule="atLeast"/>
              <w:rPr>
                <w:rFonts w:ascii="Times New Roman" w:eastAsia="Times New Roman" w:hAnsi="Times New Roman" w:cs="Times New Roman"/>
                <w:sz w:val="21"/>
                <w:szCs w:val="21"/>
              </w:rPr>
            </w:pPr>
          </w:p>
        </w:tc>
        <w:tc>
          <w:tcPr>
            <w:tcW w:w="1397" w:type="dxa"/>
          </w:tcPr>
          <w:p w:rsidR="00A52A58" w:rsidRDefault="00A52A58" w:rsidP="00A52A58">
            <w:pPr>
              <w:jc w:val="center"/>
              <w:rPr>
                <w:rFonts w:ascii="Times New Roman" w:eastAsia="Times New Roman" w:hAnsi="Times New Roman" w:cs="Times New Roman"/>
                <w:bCs/>
                <w:iCs/>
                <w:sz w:val="21"/>
                <w:szCs w:val="21"/>
              </w:rPr>
            </w:pPr>
          </w:p>
        </w:tc>
      </w:tr>
    </w:tbl>
    <w:p w:rsidR="00D222A6" w:rsidRDefault="00D222A6" w:rsidP="00CC0961">
      <w:pPr>
        <w:spacing w:after="0" w:line="240" w:lineRule="auto"/>
        <w:rPr>
          <w:rFonts w:ascii="OpenSans" w:eastAsia="Times New Roman" w:hAnsi="OpenSans" w:cs="Times New Roman"/>
          <w:color w:val="000000"/>
          <w:sz w:val="21"/>
          <w:szCs w:val="21"/>
        </w:rPr>
      </w:pPr>
    </w:p>
    <w:p w:rsidR="00024022" w:rsidRDefault="00024022" w:rsidP="00CC0961">
      <w:pPr>
        <w:spacing w:after="0" w:line="240" w:lineRule="auto"/>
        <w:rPr>
          <w:rFonts w:ascii="OpenSans" w:eastAsia="Times New Roman" w:hAnsi="OpenSans" w:cs="Times New Roman"/>
          <w:color w:val="000000"/>
          <w:sz w:val="21"/>
          <w:szCs w:val="21"/>
        </w:rPr>
      </w:pPr>
    </w:p>
    <w:p w:rsidR="00024022" w:rsidRDefault="00024022" w:rsidP="00CC0961">
      <w:pPr>
        <w:spacing w:after="0" w:line="240" w:lineRule="auto"/>
        <w:rPr>
          <w:rFonts w:ascii="OpenSans" w:eastAsia="Times New Roman" w:hAnsi="OpenSans" w:cs="Times New Roman"/>
          <w:color w:val="000000"/>
          <w:sz w:val="21"/>
          <w:szCs w:val="21"/>
        </w:rPr>
      </w:pPr>
    </w:p>
    <w:p w:rsidR="00024022" w:rsidRDefault="00024022" w:rsidP="00CC0961">
      <w:pPr>
        <w:spacing w:after="0" w:line="240" w:lineRule="auto"/>
        <w:rPr>
          <w:rFonts w:ascii="OpenSans" w:eastAsia="Times New Roman" w:hAnsi="OpenSans" w:cs="Times New Roman"/>
          <w:color w:val="000000"/>
          <w:sz w:val="21"/>
          <w:szCs w:val="21"/>
        </w:rPr>
      </w:pPr>
    </w:p>
    <w:p w:rsidR="00024022" w:rsidRDefault="00024022" w:rsidP="00CC0961">
      <w:pPr>
        <w:spacing w:after="0" w:line="240" w:lineRule="auto"/>
        <w:rPr>
          <w:rFonts w:ascii="OpenSans" w:eastAsia="Times New Roman" w:hAnsi="OpenSans" w:cs="Times New Roman"/>
          <w:color w:val="000000"/>
          <w:sz w:val="21"/>
          <w:szCs w:val="21"/>
        </w:rPr>
      </w:pPr>
    </w:p>
    <w:p w:rsidR="00024022" w:rsidRDefault="00024022" w:rsidP="00CC0961">
      <w:pPr>
        <w:spacing w:after="0" w:line="240" w:lineRule="auto"/>
        <w:rPr>
          <w:rFonts w:ascii="Times New Roman" w:eastAsia="Times New Roman" w:hAnsi="Times New Roman" w:cs="Times New Roman"/>
          <w:b/>
          <w:bCs/>
          <w:sz w:val="21"/>
          <w:szCs w:val="21"/>
        </w:rPr>
      </w:pPr>
    </w:p>
    <w:p w:rsidR="00CC0961" w:rsidRPr="00024022" w:rsidRDefault="00CC0961" w:rsidP="00CC0961">
      <w:pPr>
        <w:spacing w:after="0" w:line="240" w:lineRule="auto"/>
        <w:rPr>
          <w:rFonts w:ascii="Times New Roman" w:eastAsia="Times New Roman" w:hAnsi="Times New Roman" w:cs="Times New Roman"/>
          <w:sz w:val="24"/>
          <w:szCs w:val="24"/>
        </w:rPr>
      </w:pPr>
      <w:r w:rsidRPr="00024022">
        <w:rPr>
          <w:rFonts w:ascii="Times New Roman" w:eastAsia="Times New Roman" w:hAnsi="Times New Roman" w:cs="Times New Roman"/>
          <w:b/>
          <w:bCs/>
          <w:sz w:val="24"/>
          <w:szCs w:val="24"/>
        </w:rPr>
        <w:lastRenderedPageBreak/>
        <w:t>Перечень учебно-методического обеспечения</w:t>
      </w:r>
      <w:r w:rsidR="00FC198D" w:rsidRPr="00024022">
        <w:rPr>
          <w:rFonts w:ascii="Times New Roman" w:eastAsia="Times New Roman" w:hAnsi="Times New Roman" w:cs="Times New Roman"/>
          <w:b/>
          <w:bCs/>
          <w:sz w:val="24"/>
          <w:szCs w:val="24"/>
        </w:rPr>
        <w:t>:</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1. Демонстрационные варианты ЕГЭ по физике 2016-2018г.г.</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2. ФИПИ. Типовые варианты заданий</w:t>
      </w:r>
      <w:proofErr w:type="gramStart"/>
      <w:r w:rsidRPr="00024022">
        <w:rPr>
          <w:rFonts w:ascii="Times New Roman" w:eastAsia="Times New Roman" w:hAnsi="Times New Roman" w:cs="Times New Roman"/>
          <w:sz w:val="24"/>
          <w:szCs w:val="24"/>
        </w:rPr>
        <w:t xml:space="preserve"> .</w:t>
      </w:r>
      <w:proofErr w:type="gramEnd"/>
      <w:r w:rsidRPr="00024022">
        <w:rPr>
          <w:rFonts w:ascii="Times New Roman" w:eastAsia="Times New Roman" w:hAnsi="Times New Roman" w:cs="Times New Roman"/>
          <w:sz w:val="24"/>
          <w:szCs w:val="24"/>
        </w:rPr>
        <w:t>Физика ЕГЭ 2017-2018 Автор-составитель</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В.А.Грибов. Издательство «</w:t>
      </w:r>
      <w:proofErr w:type="spellStart"/>
      <w:r w:rsidRPr="00024022">
        <w:rPr>
          <w:rFonts w:ascii="Times New Roman" w:eastAsia="Times New Roman" w:hAnsi="Times New Roman" w:cs="Times New Roman"/>
          <w:sz w:val="24"/>
          <w:szCs w:val="24"/>
        </w:rPr>
        <w:t>Аст</w:t>
      </w:r>
      <w:proofErr w:type="gramStart"/>
      <w:r w:rsidRPr="00024022">
        <w:rPr>
          <w:rFonts w:ascii="Times New Roman" w:eastAsia="Times New Roman" w:hAnsi="Times New Roman" w:cs="Times New Roman"/>
          <w:sz w:val="24"/>
          <w:szCs w:val="24"/>
        </w:rPr>
        <w:t>.А</w:t>
      </w:r>
      <w:proofErr w:type="gramEnd"/>
      <w:r w:rsidRPr="00024022">
        <w:rPr>
          <w:rFonts w:ascii="Times New Roman" w:eastAsia="Times New Roman" w:hAnsi="Times New Roman" w:cs="Times New Roman"/>
          <w:sz w:val="24"/>
          <w:szCs w:val="24"/>
        </w:rPr>
        <w:t>стрель</w:t>
      </w:r>
      <w:proofErr w:type="spellEnd"/>
      <w:r w:rsidRPr="00024022">
        <w:rPr>
          <w:rFonts w:ascii="Times New Roman" w:eastAsia="Times New Roman" w:hAnsi="Times New Roman" w:cs="Times New Roman"/>
          <w:sz w:val="24"/>
          <w:szCs w:val="24"/>
        </w:rPr>
        <w:t>»,Москва</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3. ФИПИ. Типовые варианты заданий</w:t>
      </w:r>
      <w:proofErr w:type="gramStart"/>
      <w:r w:rsidRPr="00024022">
        <w:rPr>
          <w:rFonts w:ascii="Times New Roman" w:eastAsia="Times New Roman" w:hAnsi="Times New Roman" w:cs="Times New Roman"/>
          <w:sz w:val="24"/>
          <w:szCs w:val="24"/>
        </w:rPr>
        <w:t xml:space="preserve"> .</w:t>
      </w:r>
      <w:proofErr w:type="gramEnd"/>
      <w:r w:rsidRPr="00024022">
        <w:rPr>
          <w:rFonts w:ascii="Times New Roman" w:eastAsia="Times New Roman" w:hAnsi="Times New Roman" w:cs="Times New Roman"/>
          <w:sz w:val="24"/>
          <w:szCs w:val="24"/>
        </w:rPr>
        <w:t>Физика ЕГЭ 2017-2018 Автор-составитель</w:t>
      </w:r>
    </w:p>
    <w:p w:rsidR="00CC0961" w:rsidRPr="00024022" w:rsidRDefault="00CC0961" w:rsidP="00FC198D">
      <w:pPr>
        <w:pStyle w:val="a8"/>
        <w:rPr>
          <w:rFonts w:ascii="Times New Roman" w:eastAsia="Times New Roman" w:hAnsi="Times New Roman" w:cs="Times New Roman"/>
          <w:sz w:val="24"/>
          <w:szCs w:val="24"/>
        </w:rPr>
      </w:pPr>
      <w:proofErr w:type="spellStart"/>
      <w:r w:rsidRPr="00024022">
        <w:rPr>
          <w:rFonts w:ascii="Times New Roman" w:eastAsia="Times New Roman" w:hAnsi="Times New Roman" w:cs="Times New Roman"/>
          <w:sz w:val="24"/>
          <w:szCs w:val="24"/>
        </w:rPr>
        <w:t>О.Ф.Кабардин</w:t>
      </w:r>
      <w:proofErr w:type="spellEnd"/>
      <w:r w:rsidRPr="00024022">
        <w:rPr>
          <w:rFonts w:ascii="Times New Roman" w:eastAsia="Times New Roman" w:hAnsi="Times New Roman" w:cs="Times New Roman"/>
          <w:sz w:val="24"/>
          <w:szCs w:val="24"/>
        </w:rPr>
        <w:t>. Издательство «Экзамен»</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4. Тематические тестовые задания. Физика ЕГЭ 2017-2018. Автор-составитель</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В.И.Николаев. Издательство «Экзамен»</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5. Законы, формулы, алгоритмы решения задач. А.Е.Марон, Д.Н.Городецкий,</w:t>
      </w:r>
    </w:p>
    <w:p w:rsidR="00FC198D"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Издательство «Дрофа»,2008</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6. «Готовимся к ЕГЭ»</w:t>
      </w:r>
      <w:proofErr w:type="gramStart"/>
      <w:r w:rsidRPr="00024022">
        <w:rPr>
          <w:rFonts w:ascii="Times New Roman" w:eastAsia="Times New Roman" w:hAnsi="Times New Roman" w:cs="Times New Roman"/>
          <w:sz w:val="24"/>
          <w:szCs w:val="24"/>
        </w:rPr>
        <w:t>.Ф</w:t>
      </w:r>
      <w:proofErr w:type="gramEnd"/>
      <w:r w:rsidRPr="00024022">
        <w:rPr>
          <w:rFonts w:ascii="Times New Roman" w:eastAsia="Times New Roman" w:hAnsi="Times New Roman" w:cs="Times New Roman"/>
          <w:sz w:val="24"/>
          <w:szCs w:val="24"/>
        </w:rPr>
        <w:t>изика .Тесты. Издательство «Дрофа»,2016-2018</w:t>
      </w:r>
    </w:p>
    <w:p w:rsidR="00D222A6" w:rsidRPr="00024022" w:rsidRDefault="00D222A6" w:rsidP="00FC198D">
      <w:pPr>
        <w:pStyle w:val="a8"/>
        <w:rPr>
          <w:rFonts w:ascii="Times New Roman" w:eastAsia="Times New Roman" w:hAnsi="Times New Roman" w:cs="Times New Roman"/>
          <w:sz w:val="24"/>
          <w:szCs w:val="24"/>
        </w:rPr>
      </w:pPr>
    </w:p>
    <w:p w:rsidR="00CC0961" w:rsidRPr="00024022" w:rsidRDefault="00CC0961" w:rsidP="00CC0961">
      <w:pPr>
        <w:spacing w:after="0" w:line="240" w:lineRule="auto"/>
        <w:rPr>
          <w:rFonts w:ascii="Times New Roman" w:eastAsia="Times New Roman" w:hAnsi="Times New Roman" w:cs="Times New Roman"/>
          <w:sz w:val="24"/>
          <w:szCs w:val="24"/>
        </w:rPr>
      </w:pPr>
      <w:r w:rsidRPr="00024022">
        <w:rPr>
          <w:rFonts w:ascii="Times New Roman" w:eastAsia="Times New Roman" w:hAnsi="Times New Roman" w:cs="Times New Roman"/>
          <w:b/>
          <w:bCs/>
          <w:sz w:val="24"/>
          <w:szCs w:val="24"/>
        </w:rPr>
        <w:t>ТСО</w:t>
      </w:r>
    </w:p>
    <w:p w:rsidR="00CC0961" w:rsidRPr="00024022" w:rsidRDefault="00FC198D"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1.</w:t>
      </w:r>
      <w:r w:rsidR="00CC0961" w:rsidRPr="00024022">
        <w:rPr>
          <w:rFonts w:ascii="Times New Roman" w:eastAsia="Times New Roman" w:hAnsi="Times New Roman" w:cs="Times New Roman"/>
          <w:sz w:val="24"/>
          <w:szCs w:val="24"/>
        </w:rPr>
        <w:t>ПКомпьютер.</w:t>
      </w:r>
    </w:p>
    <w:p w:rsidR="00CC0961" w:rsidRPr="00024022" w:rsidRDefault="00FC198D"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2.</w:t>
      </w:r>
      <w:r w:rsidR="00CC0961" w:rsidRPr="00024022">
        <w:rPr>
          <w:rFonts w:ascii="Times New Roman" w:eastAsia="Times New Roman" w:hAnsi="Times New Roman" w:cs="Times New Roman"/>
          <w:sz w:val="24"/>
          <w:szCs w:val="24"/>
        </w:rPr>
        <w:t>Медиапроектор.</w:t>
      </w:r>
    </w:p>
    <w:p w:rsidR="00CC0961" w:rsidRPr="00024022" w:rsidRDefault="00FC198D"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3.</w:t>
      </w:r>
      <w:r w:rsidR="00CC0961" w:rsidRPr="00024022">
        <w:rPr>
          <w:rFonts w:ascii="Times New Roman" w:eastAsia="Times New Roman" w:hAnsi="Times New Roman" w:cs="Times New Roman"/>
          <w:sz w:val="24"/>
          <w:szCs w:val="24"/>
        </w:rPr>
        <w:t>Принтер</w:t>
      </w:r>
    </w:p>
    <w:p w:rsidR="00FC198D" w:rsidRPr="00024022" w:rsidRDefault="00FC198D"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4.</w:t>
      </w:r>
      <w:r w:rsidR="00CC0961" w:rsidRPr="00024022">
        <w:rPr>
          <w:rFonts w:ascii="Times New Roman" w:eastAsia="Times New Roman" w:hAnsi="Times New Roman" w:cs="Times New Roman"/>
          <w:sz w:val="24"/>
          <w:szCs w:val="24"/>
        </w:rPr>
        <w:t>Графопроектор</w:t>
      </w:r>
    </w:p>
    <w:p w:rsidR="00FC198D" w:rsidRPr="00024022" w:rsidRDefault="00FC198D" w:rsidP="00FC198D">
      <w:pPr>
        <w:pStyle w:val="a8"/>
        <w:rPr>
          <w:rFonts w:ascii="Times New Roman" w:eastAsia="Times New Roman" w:hAnsi="Times New Roman" w:cs="Times New Roman"/>
          <w:sz w:val="24"/>
          <w:szCs w:val="24"/>
        </w:rPr>
      </w:pPr>
    </w:p>
    <w:p w:rsidR="00CC0961" w:rsidRPr="00024022" w:rsidRDefault="00CC0961" w:rsidP="00FC198D">
      <w:pPr>
        <w:pStyle w:val="a8"/>
        <w:rPr>
          <w:rFonts w:ascii="Times New Roman" w:eastAsia="Times New Roman" w:hAnsi="Times New Roman" w:cs="Times New Roman"/>
          <w:b/>
          <w:bCs/>
          <w:sz w:val="24"/>
          <w:szCs w:val="24"/>
        </w:rPr>
      </w:pPr>
      <w:r w:rsidRPr="00024022">
        <w:rPr>
          <w:rFonts w:ascii="Times New Roman" w:eastAsia="Times New Roman" w:hAnsi="Times New Roman" w:cs="Times New Roman"/>
          <w:b/>
          <w:bCs/>
          <w:sz w:val="24"/>
          <w:szCs w:val="24"/>
        </w:rPr>
        <w:t>Электронные приложения</w:t>
      </w:r>
    </w:p>
    <w:p w:rsidR="00FC198D" w:rsidRPr="00024022" w:rsidRDefault="00FC198D" w:rsidP="00FC198D">
      <w:pPr>
        <w:pStyle w:val="a8"/>
        <w:rPr>
          <w:rFonts w:ascii="Times New Roman" w:eastAsia="Times New Roman" w:hAnsi="Times New Roman" w:cs="Times New Roman"/>
          <w:sz w:val="24"/>
          <w:szCs w:val="24"/>
        </w:rPr>
      </w:pP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1.Диск к учебнику Г.Я.Мякишева Физика - 11</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 xml:space="preserve">2.Виртуальная школа Кирилла и </w:t>
      </w:r>
      <w:proofErr w:type="spellStart"/>
      <w:r w:rsidRPr="00024022">
        <w:rPr>
          <w:rFonts w:ascii="Times New Roman" w:eastAsia="Times New Roman" w:hAnsi="Times New Roman" w:cs="Times New Roman"/>
          <w:sz w:val="24"/>
          <w:szCs w:val="24"/>
        </w:rPr>
        <w:t>Мефодия</w:t>
      </w:r>
      <w:proofErr w:type="spellEnd"/>
      <w:r w:rsidRPr="00024022">
        <w:rPr>
          <w:rFonts w:ascii="Times New Roman" w:eastAsia="Times New Roman" w:hAnsi="Times New Roman" w:cs="Times New Roman"/>
          <w:sz w:val="24"/>
          <w:szCs w:val="24"/>
        </w:rPr>
        <w:t>. 10 класс,11класс</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3. Электронные уроки и тесты /физика в школе/</w:t>
      </w:r>
    </w:p>
    <w:p w:rsidR="00CC0961" w:rsidRPr="00024022" w:rsidRDefault="00CC0961" w:rsidP="00FC198D">
      <w:pPr>
        <w:pStyle w:val="a8"/>
        <w:rPr>
          <w:rFonts w:ascii="Times New Roman" w:eastAsia="Times New Roman" w:hAnsi="Times New Roman" w:cs="Times New Roman"/>
          <w:sz w:val="24"/>
          <w:szCs w:val="24"/>
        </w:rPr>
      </w:pPr>
      <w:r w:rsidRPr="00024022">
        <w:rPr>
          <w:rFonts w:ascii="Times New Roman" w:eastAsia="Times New Roman" w:hAnsi="Times New Roman" w:cs="Times New Roman"/>
          <w:sz w:val="24"/>
          <w:szCs w:val="24"/>
        </w:rPr>
        <w:t>Использование информации и материалов следующих </w:t>
      </w:r>
      <w:r w:rsidRPr="00024022">
        <w:rPr>
          <w:rFonts w:ascii="Times New Roman" w:eastAsia="Times New Roman" w:hAnsi="Times New Roman" w:cs="Times New Roman"/>
          <w:b/>
          <w:bCs/>
          <w:sz w:val="24"/>
          <w:szCs w:val="24"/>
        </w:rPr>
        <w:t>Интернет – ресурсов:</w:t>
      </w:r>
    </w:p>
    <w:p w:rsidR="00CC0961" w:rsidRPr="00024022" w:rsidRDefault="00CC0961" w:rsidP="00FC198D">
      <w:pPr>
        <w:pStyle w:val="a8"/>
        <w:rPr>
          <w:rFonts w:ascii="Times New Roman" w:eastAsia="Times New Roman" w:hAnsi="Times New Roman" w:cs="Times New Roman"/>
          <w:color w:val="000000"/>
          <w:sz w:val="24"/>
          <w:szCs w:val="24"/>
        </w:rPr>
      </w:pPr>
      <w:r w:rsidRPr="00024022">
        <w:rPr>
          <w:rFonts w:ascii="Times New Roman" w:eastAsia="Times New Roman" w:hAnsi="Times New Roman" w:cs="Times New Roman"/>
          <w:color w:val="000000"/>
          <w:sz w:val="24"/>
          <w:szCs w:val="24"/>
        </w:rPr>
        <w:t>Министерство образования РФ: </w:t>
      </w:r>
      <w:r w:rsidRPr="00024022">
        <w:rPr>
          <w:rFonts w:ascii="Times New Roman" w:eastAsia="Times New Roman" w:hAnsi="Times New Roman" w:cs="Times New Roman"/>
          <w:color w:val="000000"/>
          <w:sz w:val="24"/>
          <w:szCs w:val="24"/>
          <w:u w:val="single"/>
        </w:rPr>
        <w:t>http://www.ed.gov.ru/</w:t>
      </w:r>
      <w:proofErr w:type="gramStart"/>
      <w:r w:rsidRPr="00024022">
        <w:rPr>
          <w:rFonts w:ascii="Times New Roman" w:eastAsia="Times New Roman" w:hAnsi="Times New Roman" w:cs="Times New Roman"/>
          <w:color w:val="000000"/>
          <w:sz w:val="24"/>
          <w:szCs w:val="24"/>
        </w:rPr>
        <w:t> ;</w:t>
      </w:r>
      <w:proofErr w:type="gramEnd"/>
      <w:r w:rsidRPr="00024022">
        <w:rPr>
          <w:rFonts w:ascii="Times New Roman" w:eastAsia="Times New Roman" w:hAnsi="Times New Roman" w:cs="Times New Roman"/>
          <w:color w:val="000000"/>
          <w:sz w:val="24"/>
          <w:szCs w:val="24"/>
        </w:rPr>
        <w:t> </w:t>
      </w:r>
      <w:r w:rsidRPr="00024022">
        <w:rPr>
          <w:rFonts w:ascii="Times New Roman" w:eastAsia="Times New Roman" w:hAnsi="Times New Roman" w:cs="Times New Roman"/>
          <w:color w:val="000000"/>
          <w:sz w:val="24"/>
          <w:szCs w:val="24"/>
          <w:u w:val="single"/>
        </w:rPr>
        <w:t>http://www.edu.ru</w:t>
      </w:r>
    </w:p>
    <w:p w:rsidR="00CC0961" w:rsidRPr="00024022" w:rsidRDefault="00CC0961" w:rsidP="00FC198D">
      <w:pPr>
        <w:pStyle w:val="a8"/>
        <w:rPr>
          <w:rFonts w:ascii="Times New Roman" w:eastAsia="Times New Roman" w:hAnsi="Times New Roman" w:cs="Times New Roman"/>
          <w:color w:val="000000"/>
          <w:sz w:val="24"/>
          <w:szCs w:val="24"/>
        </w:rPr>
      </w:pPr>
      <w:r w:rsidRPr="00024022">
        <w:rPr>
          <w:rFonts w:ascii="Times New Roman" w:eastAsia="Times New Roman" w:hAnsi="Times New Roman" w:cs="Times New Roman"/>
          <w:color w:val="000000"/>
          <w:sz w:val="24"/>
          <w:szCs w:val="24"/>
        </w:rPr>
        <w:t xml:space="preserve">Тестирование </w:t>
      </w:r>
      <w:proofErr w:type="spellStart"/>
      <w:r w:rsidRPr="00024022">
        <w:rPr>
          <w:rFonts w:ascii="Times New Roman" w:eastAsia="Times New Roman" w:hAnsi="Times New Roman" w:cs="Times New Roman"/>
          <w:color w:val="000000"/>
          <w:sz w:val="24"/>
          <w:szCs w:val="24"/>
        </w:rPr>
        <w:t>online</w:t>
      </w:r>
      <w:proofErr w:type="spellEnd"/>
      <w:r w:rsidRPr="00024022">
        <w:rPr>
          <w:rFonts w:ascii="Times New Roman" w:eastAsia="Times New Roman" w:hAnsi="Times New Roman" w:cs="Times New Roman"/>
          <w:color w:val="000000"/>
          <w:sz w:val="24"/>
          <w:szCs w:val="24"/>
        </w:rPr>
        <w:t>: </w:t>
      </w:r>
      <w:r w:rsidRPr="00024022">
        <w:rPr>
          <w:rFonts w:ascii="Times New Roman" w:eastAsia="Times New Roman" w:hAnsi="Times New Roman" w:cs="Times New Roman"/>
          <w:color w:val="000000"/>
          <w:sz w:val="24"/>
          <w:szCs w:val="24"/>
          <w:u w:val="single"/>
        </w:rPr>
        <w:t>http://www.kokch.kts.ru/cdo</w:t>
      </w:r>
    </w:p>
    <w:p w:rsidR="00CC0961" w:rsidRPr="00024022" w:rsidRDefault="00CC0961" w:rsidP="00FC198D">
      <w:pPr>
        <w:pStyle w:val="a8"/>
        <w:rPr>
          <w:rFonts w:ascii="Times New Roman" w:eastAsia="Times New Roman" w:hAnsi="Times New Roman" w:cs="Times New Roman"/>
          <w:color w:val="000000"/>
          <w:sz w:val="24"/>
          <w:szCs w:val="24"/>
        </w:rPr>
      </w:pPr>
      <w:r w:rsidRPr="00024022">
        <w:rPr>
          <w:rFonts w:ascii="Times New Roman" w:eastAsia="Times New Roman" w:hAnsi="Times New Roman" w:cs="Times New Roman"/>
          <w:color w:val="000000"/>
          <w:sz w:val="24"/>
          <w:szCs w:val="24"/>
        </w:rPr>
        <w:t>Сеть творческих учителей: </w:t>
      </w:r>
      <w:hyperlink r:id="rId7" w:history="1">
        <w:r w:rsidR="00AB7067" w:rsidRPr="00024022">
          <w:rPr>
            <w:rStyle w:val="a6"/>
            <w:rFonts w:ascii="Times New Roman" w:eastAsia="Times New Roman" w:hAnsi="Times New Roman" w:cs="Times New Roman"/>
            <w:sz w:val="24"/>
            <w:szCs w:val="24"/>
          </w:rPr>
          <w:t>http://it-n.ru/communities.aspx?cat_no=4510&amp;tmpl=com</w:t>
        </w:r>
      </w:hyperlink>
    </w:p>
    <w:p w:rsidR="00AB7067" w:rsidRPr="00024022" w:rsidRDefault="00AB7067" w:rsidP="00FC198D">
      <w:pPr>
        <w:pStyle w:val="a8"/>
        <w:rPr>
          <w:rFonts w:ascii="Times New Roman" w:eastAsia="Times New Roman" w:hAnsi="Times New Roman" w:cs="Times New Roman"/>
          <w:color w:val="000000"/>
          <w:sz w:val="24"/>
          <w:szCs w:val="24"/>
        </w:rPr>
      </w:pPr>
    </w:p>
    <w:p w:rsidR="00024022" w:rsidRDefault="00024022" w:rsidP="00AB7067">
      <w:pPr>
        <w:spacing w:after="0" w:line="240" w:lineRule="auto"/>
        <w:ind w:firstLine="284"/>
        <w:jc w:val="center"/>
        <w:rPr>
          <w:rFonts w:ascii="Times New Roman" w:hAnsi="Times New Roman" w:cs="Times New Roman"/>
          <w:b/>
          <w:sz w:val="24"/>
          <w:szCs w:val="24"/>
        </w:rPr>
      </w:pPr>
    </w:p>
    <w:p w:rsidR="00024022" w:rsidRDefault="00024022" w:rsidP="00AB7067">
      <w:pPr>
        <w:spacing w:after="0" w:line="240" w:lineRule="auto"/>
        <w:ind w:firstLine="284"/>
        <w:jc w:val="center"/>
        <w:rPr>
          <w:rFonts w:ascii="Times New Roman" w:hAnsi="Times New Roman" w:cs="Times New Roman"/>
          <w:b/>
          <w:sz w:val="24"/>
          <w:szCs w:val="24"/>
        </w:rPr>
      </w:pPr>
    </w:p>
    <w:p w:rsidR="00AB7067" w:rsidRPr="00024022" w:rsidRDefault="00AB7067" w:rsidP="00AB7067">
      <w:pPr>
        <w:spacing w:after="0" w:line="240" w:lineRule="auto"/>
        <w:ind w:firstLine="284"/>
        <w:jc w:val="center"/>
        <w:rPr>
          <w:rFonts w:ascii="Times New Roman" w:hAnsi="Times New Roman" w:cs="Times New Roman"/>
          <w:sz w:val="24"/>
          <w:szCs w:val="24"/>
        </w:rPr>
      </w:pPr>
      <w:r w:rsidRPr="00024022">
        <w:rPr>
          <w:rFonts w:ascii="Times New Roman" w:hAnsi="Times New Roman" w:cs="Times New Roman"/>
          <w:b/>
          <w:sz w:val="24"/>
          <w:szCs w:val="24"/>
        </w:rPr>
        <w:t>ЛИТЕРАТУРА:</w:t>
      </w:r>
    </w:p>
    <w:p w:rsidR="00AB7067" w:rsidRPr="00024022" w:rsidRDefault="00AB7067" w:rsidP="00AB7067">
      <w:pPr>
        <w:numPr>
          <w:ilvl w:val="0"/>
          <w:numId w:val="4"/>
        </w:numPr>
        <w:spacing w:after="0" w:line="240" w:lineRule="auto"/>
        <w:ind w:left="0" w:firstLine="284"/>
        <w:rPr>
          <w:rFonts w:ascii="Times New Roman" w:hAnsi="Times New Roman" w:cs="Times New Roman"/>
          <w:sz w:val="24"/>
          <w:szCs w:val="24"/>
        </w:rPr>
      </w:pPr>
      <w:r w:rsidRPr="00024022">
        <w:rPr>
          <w:rFonts w:ascii="Times New Roman" w:hAnsi="Times New Roman" w:cs="Times New Roman"/>
          <w:sz w:val="24"/>
          <w:szCs w:val="24"/>
        </w:rPr>
        <w:t>«Физика 10»,</w:t>
      </w:r>
      <w:proofErr w:type="spellStart"/>
      <w:r w:rsidRPr="00024022">
        <w:rPr>
          <w:rFonts w:ascii="Times New Roman" w:hAnsi="Times New Roman" w:cs="Times New Roman"/>
          <w:sz w:val="24"/>
          <w:szCs w:val="24"/>
        </w:rPr>
        <w:t>Мякишев</w:t>
      </w:r>
      <w:proofErr w:type="spellEnd"/>
      <w:r w:rsidRPr="00024022">
        <w:rPr>
          <w:rFonts w:ascii="Times New Roman" w:hAnsi="Times New Roman" w:cs="Times New Roman"/>
          <w:sz w:val="24"/>
          <w:szCs w:val="24"/>
        </w:rPr>
        <w:t xml:space="preserve"> Г.Я., </w:t>
      </w:r>
      <w:proofErr w:type="spellStart"/>
      <w:r w:rsidRPr="00024022">
        <w:rPr>
          <w:rFonts w:ascii="Times New Roman" w:hAnsi="Times New Roman" w:cs="Times New Roman"/>
          <w:sz w:val="24"/>
          <w:szCs w:val="24"/>
        </w:rPr>
        <w:t>Буховцев</w:t>
      </w:r>
      <w:proofErr w:type="spellEnd"/>
      <w:r w:rsidRPr="00024022">
        <w:rPr>
          <w:rFonts w:ascii="Times New Roman" w:hAnsi="Times New Roman" w:cs="Times New Roman"/>
          <w:sz w:val="24"/>
          <w:szCs w:val="24"/>
        </w:rPr>
        <w:t xml:space="preserve"> Б.Б., Сотский Н.Н. М.: Просвещение, 2004.</w:t>
      </w:r>
    </w:p>
    <w:p w:rsidR="00AB7067" w:rsidRPr="00024022" w:rsidRDefault="00AB7067" w:rsidP="00AB7067">
      <w:pPr>
        <w:numPr>
          <w:ilvl w:val="0"/>
          <w:numId w:val="4"/>
        </w:numPr>
        <w:spacing w:after="0" w:line="240" w:lineRule="auto"/>
        <w:ind w:left="0" w:firstLine="284"/>
        <w:rPr>
          <w:rFonts w:ascii="Times New Roman" w:hAnsi="Times New Roman" w:cs="Times New Roman"/>
          <w:sz w:val="24"/>
          <w:szCs w:val="24"/>
        </w:rPr>
      </w:pPr>
      <w:proofErr w:type="spellStart"/>
      <w:r w:rsidRPr="00024022">
        <w:rPr>
          <w:rFonts w:ascii="Times New Roman" w:hAnsi="Times New Roman" w:cs="Times New Roman"/>
          <w:sz w:val="24"/>
          <w:szCs w:val="24"/>
        </w:rPr>
        <w:t>Рымкевич</w:t>
      </w:r>
      <w:proofErr w:type="spellEnd"/>
      <w:r w:rsidRPr="00024022">
        <w:rPr>
          <w:rFonts w:ascii="Times New Roman" w:hAnsi="Times New Roman" w:cs="Times New Roman"/>
          <w:sz w:val="24"/>
          <w:szCs w:val="24"/>
        </w:rPr>
        <w:t xml:space="preserve"> А.П. Сборник задач по физике. 10 – 11 класс. – М..: Дрофа, 2006.</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r w:rsidRPr="00024022">
        <w:rPr>
          <w:rFonts w:ascii="Times New Roman" w:hAnsi="Times New Roman" w:cs="Times New Roman"/>
          <w:sz w:val="24"/>
          <w:szCs w:val="24"/>
        </w:rPr>
        <w:t>Марон А.Е., Марон Е.А. Физика. Дидактические материалы. 10 -11класс. – М.: Дрофа, 2004.</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r w:rsidRPr="00024022">
        <w:rPr>
          <w:rFonts w:ascii="Times New Roman" w:hAnsi="Times New Roman" w:cs="Times New Roman"/>
          <w:spacing w:val="-1"/>
          <w:sz w:val="24"/>
          <w:szCs w:val="24"/>
        </w:rPr>
        <w:t>Журнал «Физика в школе»</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r w:rsidRPr="00024022">
        <w:rPr>
          <w:rFonts w:ascii="Times New Roman" w:hAnsi="Times New Roman" w:cs="Times New Roman"/>
          <w:spacing w:val="-1"/>
          <w:sz w:val="24"/>
          <w:szCs w:val="24"/>
        </w:rPr>
        <w:t>Приложение к газете «Первое сентября» - «Физика»</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r w:rsidRPr="00024022">
        <w:rPr>
          <w:rFonts w:ascii="Times New Roman" w:hAnsi="Times New Roman" w:cs="Times New Roman"/>
          <w:spacing w:val="-1"/>
          <w:sz w:val="24"/>
          <w:szCs w:val="24"/>
        </w:rPr>
        <w:t>Степанова Г.Н. «Сборник задач по физике 9-11 классы» М., Просвещение, 1995г.</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proofErr w:type="spellStart"/>
      <w:r w:rsidRPr="00024022">
        <w:rPr>
          <w:rFonts w:ascii="Times New Roman" w:hAnsi="Times New Roman" w:cs="Times New Roman"/>
          <w:spacing w:val="-1"/>
          <w:sz w:val="24"/>
          <w:szCs w:val="24"/>
        </w:rPr>
        <w:t>Кабардин</w:t>
      </w:r>
      <w:proofErr w:type="spellEnd"/>
      <w:r w:rsidRPr="00024022">
        <w:rPr>
          <w:rFonts w:ascii="Times New Roman" w:hAnsi="Times New Roman" w:cs="Times New Roman"/>
          <w:spacing w:val="-1"/>
          <w:sz w:val="24"/>
          <w:szCs w:val="24"/>
        </w:rPr>
        <w:t xml:space="preserve"> О.Ф., Орлов В.А. «Задачник 10-11 классы», М. Дрофа 2007г.</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proofErr w:type="spellStart"/>
      <w:r w:rsidRPr="00024022">
        <w:rPr>
          <w:rFonts w:ascii="Times New Roman" w:hAnsi="Times New Roman" w:cs="Times New Roman"/>
          <w:spacing w:val="-1"/>
          <w:sz w:val="24"/>
          <w:szCs w:val="24"/>
        </w:rPr>
        <w:t>Бендриков</w:t>
      </w:r>
      <w:proofErr w:type="spellEnd"/>
      <w:r w:rsidRPr="00024022">
        <w:rPr>
          <w:rFonts w:ascii="Times New Roman" w:hAnsi="Times New Roman" w:cs="Times New Roman"/>
          <w:spacing w:val="-1"/>
          <w:sz w:val="24"/>
          <w:szCs w:val="24"/>
        </w:rPr>
        <w:t xml:space="preserve"> Г., </w:t>
      </w:r>
      <w:proofErr w:type="spellStart"/>
      <w:r w:rsidRPr="00024022">
        <w:rPr>
          <w:rFonts w:ascii="Times New Roman" w:hAnsi="Times New Roman" w:cs="Times New Roman"/>
          <w:spacing w:val="-1"/>
          <w:sz w:val="24"/>
          <w:szCs w:val="24"/>
        </w:rPr>
        <w:t>Буховцев</w:t>
      </w:r>
      <w:proofErr w:type="spellEnd"/>
      <w:r w:rsidRPr="00024022">
        <w:rPr>
          <w:rFonts w:ascii="Times New Roman" w:hAnsi="Times New Roman" w:cs="Times New Roman"/>
          <w:spacing w:val="-1"/>
          <w:sz w:val="24"/>
          <w:szCs w:val="24"/>
        </w:rPr>
        <w:t xml:space="preserve"> Б. «Сборник задач по физике» М., Айрис-пресс,2000г</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proofErr w:type="spellStart"/>
      <w:r w:rsidRPr="00024022">
        <w:rPr>
          <w:rFonts w:ascii="Times New Roman" w:hAnsi="Times New Roman" w:cs="Times New Roman"/>
          <w:spacing w:val="-1"/>
          <w:sz w:val="24"/>
          <w:szCs w:val="24"/>
        </w:rPr>
        <w:t>Гельфгат</w:t>
      </w:r>
      <w:proofErr w:type="spellEnd"/>
      <w:r w:rsidRPr="00024022">
        <w:rPr>
          <w:rFonts w:ascii="Times New Roman" w:hAnsi="Times New Roman" w:cs="Times New Roman"/>
          <w:spacing w:val="-1"/>
          <w:sz w:val="24"/>
          <w:szCs w:val="24"/>
        </w:rPr>
        <w:t xml:space="preserve"> И.М., </w:t>
      </w:r>
      <w:proofErr w:type="spellStart"/>
      <w:r w:rsidRPr="00024022">
        <w:rPr>
          <w:rFonts w:ascii="Times New Roman" w:hAnsi="Times New Roman" w:cs="Times New Roman"/>
          <w:spacing w:val="-1"/>
          <w:sz w:val="24"/>
          <w:szCs w:val="24"/>
        </w:rPr>
        <w:t>Генденштейн</w:t>
      </w:r>
      <w:proofErr w:type="spellEnd"/>
      <w:r w:rsidRPr="00024022">
        <w:rPr>
          <w:rFonts w:ascii="Times New Roman" w:hAnsi="Times New Roman" w:cs="Times New Roman"/>
          <w:spacing w:val="-1"/>
          <w:sz w:val="24"/>
          <w:szCs w:val="24"/>
        </w:rPr>
        <w:t xml:space="preserve"> Л.Э., «решение ключевых задач по физике для профильной школы» М. </w:t>
      </w:r>
      <w:proofErr w:type="spellStart"/>
      <w:r w:rsidRPr="00024022">
        <w:rPr>
          <w:rFonts w:ascii="Times New Roman" w:hAnsi="Times New Roman" w:cs="Times New Roman"/>
          <w:spacing w:val="-1"/>
          <w:sz w:val="24"/>
          <w:szCs w:val="24"/>
        </w:rPr>
        <w:t>Илекса</w:t>
      </w:r>
      <w:proofErr w:type="spellEnd"/>
      <w:r w:rsidRPr="00024022">
        <w:rPr>
          <w:rFonts w:ascii="Times New Roman" w:hAnsi="Times New Roman" w:cs="Times New Roman"/>
          <w:spacing w:val="-1"/>
          <w:sz w:val="24"/>
          <w:szCs w:val="24"/>
        </w:rPr>
        <w:t>, 2008г.</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r w:rsidRPr="00024022">
        <w:rPr>
          <w:rFonts w:ascii="Times New Roman" w:hAnsi="Times New Roman" w:cs="Times New Roman"/>
          <w:spacing w:val="-1"/>
          <w:sz w:val="24"/>
          <w:szCs w:val="24"/>
        </w:rPr>
        <w:t xml:space="preserve">Вишнякова Е.А., Макаров В.А. «Отличник ЕГЭ. Решение сложных задач». М. </w:t>
      </w:r>
      <w:proofErr w:type="spellStart"/>
      <w:r w:rsidRPr="00024022">
        <w:rPr>
          <w:rFonts w:ascii="Times New Roman" w:hAnsi="Times New Roman" w:cs="Times New Roman"/>
          <w:spacing w:val="-1"/>
          <w:sz w:val="24"/>
          <w:szCs w:val="24"/>
        </w:rPr>
        <w:t>Интелект-центр</w:t>
      </w:r>
      <w:proofErr w:type="spellEnd"/>
      <w:r w:rsidRPr="00024022">
        <w:rPr>
          <w:rFonts w:ascii="Times New Roman" w:hAnsi="Times New Roman" w:cs="Times New Roman"/>
          <w:spacing w:val="-1"/>
          <w:sz w:val="24"/>
          <w:szCs w:val="24"/>
        </w:rPr>
        <w:t>, 2010г.</w:t>
      </w:r>
    </w:p>
    <w:p w:rsidR="00AB7067" w:rsidRPr="00024022" w:rsidRDefault="00AB7067" w:rsidP="00AB7067">
      <w:pPr>
        <w:numPr>
          <w:ilvl w:val="0"/>
          <w:numId w:val="4"/>
        </w:numPr>
        <w:spacing w:after="0" w:line="240" w:lineRule="auto"/>
        <w:ind w:left="0" w:firstLine="284"/>
        <w:rPr>
          <w:rFonts w:ascii="Times New Roman" w:hAnsi="Times New Roman" w:cs="Times New Roman"/>
          <w:spacing w:val="-1"/>
          <w:sz w:val="24"/>
          <w:szCs w:val="24"/>
        </w:rPr>
      </w:pPr>
      <w:proofErr w:type="spellStart"/>
      <w:r w:rsidRPr="00024022">
        <w:rPr>
          <w:rFonts w:ascii="Times New Roman" w:hAnsi="Times New Roman" w:cs="Times New Roman"/>
          <w:spacing w:val="-1"/>
          <w:sz w:val="24"/>
          <w:szCs w:val="24"/>
        </w:rPr>
        <w:t>О.Ф.Кабардин</w:t>
      </w:r>
      <w:proofErr w:type="spellEnd"/>
      <w:r w:rsidRPr="00024022">
        <w:rPr>
          <w:rFonts w:ascii="Times New Roman" w:hAnsi="Times New Roman" w:cs="Times New Roman"/>
          <w:spacing w:val="-1"/>
          <w:sz w:val="24"/>
          <w:szCs w:val="24"/>
        </w:rPr>
        <w:t xml:space="preserve">  «Тестовые задания по физике» (7 – 11 класс), </w:t>
      </w:r>
      <w:proofErr w:type="gramStart"/>
      <w:r w:rsidRPr="00024022">
        <w:rPr>
          <w:rFonts w:ascii="Times New Roman" w:hAnsi="Times New Roman" w:cs="Times New Roman"/>
          <w:spacing w:val="-1"/>
          <w:sz w:val="24"/>
          <w:szCs w:val="24"/>
        </w:rPr>
        <w:t>м</w:t>
      </w:r>
      <w:proofErr w:type="gramEnd"/>
      <w:r w:rsidRPr="00024022">
        <w:rPr>
          <w:rFonts w:ascii="Times New Roman" w:hAnsi="Times New Roman" w:cs="Times New Roman"/>
          <w:spacing w:val="-1"/>
          <w:sz w:val="24"/>
          <w:szCs w:val="24"/>
        </w:rPr>
        <w:t>., Просвещение, 1994</w:t>
      </w:r>
    </w:p>
    <w:p w:rsidR="00AB7067" w:rsidRPr="00024022" w:rsidRDefault="00AB7067" w:rsidP="00AB7067">
      <w:pPr>
        <w:numPr>
          <w:ilvl w:val="0"/>
          <w:numId w:val="4"/>
        </w:numPr>
        <w:spacing w:after="0" w:line="240" w:lineRule="auto"/>
        <w:ind w:left="0" w:firstLine="284"/>
        <w:rPr>
          <w:rFonts w:ascii="Times New Roman" w:hAnsi="Times New Roman" w:cs="Times New Roman"/>
          <w:sz w:val="24"/>
          <w:szCs w:val="24"/>
        </w:rPr>
      </w:pPr>
      <w:r w:rsidRPr="00024022">
        <w:rPr>
          <w:rFonts w:ascii="Times New Roman" w:hAnsi="Times New Roman" w:cs="Times New Roman"/>
          <w:spacing w:val="-1"/>
          <w:sz w:val="24"/>
          <w:szCs w:val="24"/>
        </w:rPr>
        <w:t>Я.И Перельман «Занимательная механика. Знаете ли вы физику?», М, АСТ, 1999</w:t>
      </w:r>
    </w:p>
    <w:p w:rsidR="00AB7067" w:rsidRPr="00024022" w:rsidRDefault="00AB7067" w:rsidP="00AB7067">
      <w:pPr>
        <w:pStyle w:val="a7"/>
        <w:numPr>
          <w:ilvl w:val="0"/>
          <w:numId w:val="4"/>
        </w:numPr>
        <w:shd w:val="clear" w:color="auto" w:fill="FFFFFF"/>
        <w:autoSpaceDE w:val="0"/>
        <w:spacing w:after="0" w:line="240" w:lineRule="auto"/>
        <w:ind w:left="0" w:firstLine="284"/>
        <w:rPr>
          <w:rFonts w:ascii="Times New Roman" w:hAnsi="Times New Roman"/>
          <w:sz w:val="24"/>
          <w:szCs w:val="24"/>
        </w:rPr>
      </w:pPr>
      <w:r w:rsidRPr="00024022">
        <w:rPr>
          <w:rFonts w:ascii="Times New Roman" w:hAnsi="Times New Roman"/>
          <w:sz w:val="24"/>
          <w:szCs w:val="24"/>
        </w:rPr>
        <w:t xml:space="preserve">Компьютерные программы и энциклопедии на </w:t>
      </w:r>
      <w:r w:rsidRPr="00024022">
        <w:rPr>
          <w:rFonts w:ascii="Times New Roman" w:hAnsi="Times New Roman"/>
          <w:i/>
          <w:iCs/>
          <w:sz w:val="24"/>
          <w:szCs w:val="24"/>
          <w:lang w:val="en-US"/>
        </w:rPr>
        <w:t>CD</w:t>
      </w:r>
      <w:r w:rsidRPr="00024022">
        <w:rPr>
          <w:rFonts w:ascii="Times New Roman" w:hAnsi="Times New Roman"/>
          <w:i/>
          <w:iCs/>
          <w:sz w:val="24"/>
          <w:szCs w:val="24"/>
        </w:rPr>
        <w:t>-</w:t>
      </w:r>
      <w:r w:rsidRPr="00024022">
        <w:rPr>
          <w:rFonts w:ascii="Times New Roman" w:hAnsi="Times New Roman"/>
          <w:i/>
          <w:iCs/>
          <w:sz w:val="24"/>
          <w:szCs w:val="24"/>
          <w:lang w:val="en-US"/>
        </w:rPr>
        <w:t>ROM</w:t>
      </w:r>
      <w:r w:rsidRPr="00024022">
        <w:rPr>
          <w:rFonts w:ascii="Times New Roman" w:hAnsi="Times New Roman"/>
          <w:i/>
          <w:iCs/>
          <w:sz w:val="24"/>
          <w:szCs w:val="24"/>
        </w:rPr>
        <w:t xml:space="preserve">: </w:t>
      </w:r>
      <w:r w:rsidRPr="00024022">
        <w:rPr>
          <w:rFonts w:ascii="Times New Roman" w:hAnsi="Times New Roman"/>
          <w:sz w:val="24"/>
          <w:szCs w:val="24"/>
        </w:rPr>
        <w:t xml:space="preserve">Физика </w:t>
      </w:r>
      <w:r w:rsidRPr="00024022">
        <w:rPr>
          <w:rFonts w:ascii="Times New Roman" w:hAnsi="Times New Roman"/>
          <w:bCs/>
          <w:sz w:val="24"/>
          <w:szCs w:val="24"/>
        </w:rPr>
        <w:t>7-11</w:t>
      </w:r>
    </w:p>
    <w:p w:rsidR="00AB7067" w:rsidRPr="00024022" w:rsidRDefault="00AB7067" w:rsidP="00AB7067">
      <w:pPr>
        <w:pStyle w:val="a7"/>
        <w:numPr>
          <w:ilvl w:val="0"/>
          <w:numId w:val="4"/>
        </w:numPr>
        <w:shd w:val="clear" w:color="auto" w:fill="FFFFFF"/>
        <w:autoSpaceDE w:val="0"/>
        <w:spacing w:after="0" w:line="240" w:lineRule="auto"/>
        <w:ind w:left="0" w:firstLine="284"/>
        <w:rPr>
          <w:rFonts w:ascii="Times New Roman" w:hAnsi="Times New Roman"/>
          <w:b/>
          <w:bCs/>
          <w:sz w:val="24"/>
          <w:szCs w:val="24"/>
        </w:rPr>
      </w:pPr>
      <w:r w:rsidRPr="00024022">
        <w:rPr>
          <w:rFonts w:ascii="Times New Roman" w:hAnsi="Times New Roman"/>
          <w:sz w:val="24"/>
          <w:szCs w:val="24"/>
        </w:rPr>
        <w:t xml:space="preserve">Библиотека наглядных пособий; Физика 7-11 </w:t>
      </w:r>
      <w:proofErr w:type="spellStart"/>
      <w:r w:rsidRPr="00024022">
        <w:rPr>
          <w:rFonts w:ascii="Times New Roman" w:hAnsi="Times New Roman"/>
          <w:sz w:val="24"/>
          <w:szCs w:val="24"/>
        </w:rPr>
        <w:t>кл</w:t>
      </w:r>
      <w:proofErr w:type="spellEnd"/>
      <w:r w:rsidRPr="00024022">
        <w:rPr>
          <w:rFonts w:ascii="Times New Roman" w:hAnsi="Times New Roman"/>
          <w:sz w:val="24"/>
          <w:szCs w:val="24"/>
        </w:rPr>
        <w:t>. Практикум; Открытая физика 1.1 (Долгопрудный, ФИЗИКОН).</w:t>
      </w:r>
    </w:p>
    <w:p w:rsidR="00AB7067" w:rsidRPr="00024022" w:rsidRDefault="00AB7067" w:rsidP="00AB7067">
      <w:pPr>
        <w:pStyle w:val="a7"/>
        <w:shd w:val="clear" w:color="auto" w:fill="FFFFFF"/>
        <w:autoSpaceDE w:val="0"/>
        <w:spacing w:after="0" w:line="240" w:lineRule="auto"/>
        <w:ind w:left="0" w:firstLine="284"/>
        <w:jc w:val="center"/>
        <w:rPr>
          <w:rFonts w:ascii="Times New Roman" w:hAnsi="Times New Roman"/>
          <w:sz w:val="24"/>
          <w:szCs w:val="24"/>
        </w:rPr>
      </w:pPr>
      <w:r w:rsidRPr="00024022">
        <w:rPr>
          <w:rFonts w:ascii="Times New Roman" w:hAnsi="Times New Roman"/>
          <w:b/>
          <w:bCs/>
          <w:sz w:val="24"/>
          <w:szCs w:val="24"/>
        </w:rPr>
        <w:t>Интернет-ресурсы.</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http://www.fipi.ru/ Федеральный институт педагогических измерений</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http://www.rustest.ru/about/index.php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lastRenderedPageBreak/>
        <w:t xml:space="preserve">http://www.100ege.ru/oursubjects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http://uztest.ru/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http://www.omc-class.ru/</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http://vk.com/feed#/welearn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https://sites.google.com/site/masterklasspodgotovkakege/home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http://vk.com/topic-40544555_26811462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 http://vk.com/topic-40544555_26769731 Пробные ЕГЭ по различным предметам и критерии оценивания</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http://learn-now.ru/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http://решуегэ</w:t>
      </w:r>
      <w:proofErr w:type="gramStart"/>
      <w:r w:rsidRPr="00024022">
        <w:rPr>
          <w:rFonts w:ascii="Times New Roman" w:hAnsi="Times New Roman"/>
          <w:sz w:val="24"/>
          <w:szCs w:val="24"/>
        </w:rPr>
        <w:t>.р</w:t>
      </w:r>
      <w:proofErr w:type="gramEnd"/>
      <w:r w:rsidRPr="00024022">
        <w:rPr>
          <w:rFonts w:ascii="Times New Roman" w:hAnsi="Times New Roman"/>
          <w:sz w:val="24"/>
          <w:szCs w:val="24"/>
        </w:rPr>
        <w:t xml:space="preserve">ф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  http://reshuege.ru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http://vschol.ru/ </w:t>
      </w:r>
    </w:p>
    <w:p w:rsidR="00AB7067" w:rsidRPr="00024022" w:rsidRDefault="00AB7067" w:rsidP="00AB7067">
      <w:pPr>
        <w:pStyle w:val="a7"/>
        <w:numPr>
          <w:ilvl w:val="0"/>
          <w:numId w:val="5"/>
        </w:numPr>
        <w:shd w:val="clear" w:color="auto" w:fill="FFFFFF"/>
        <w:autoSpaceDE w:val="0"/>
        <w:spacing w:after="0" w:line="240" w:lineRule="auto"/>
        <w:rPr>
          <w:rFonts w:ascii="Times New Roman" w:hAnsi="Times New Roman"/>
          <w:sz w:val="24"/>
          <w:szCs w:val="24"/>
        </w:rPr>
      </w:pPr>
      <w:r w:rsidRPr="00024022">
        <w:rPr>
          <w:rFonts w:ascii="Times New Roman" w:hAnsi="Times New Roman"/>
          <w:sz w:val="24"/>
          <w:szCs w:val="24"/>
        </w:rPr>
        <w:t xml:space="preserve">http://postupim.ru/about.shtml </w:t>
      </w:r>
    </w:p>
    <w:p w:rsidR="00AB7067" w:rsidRPr="00024022" w:rsidRDefault="00555219" w:rsidP="00AB7067">
      <w:pPr>
        <w:pStyle w:val="a7"/>
        <w:numPr>
          <w:ilvl w:val="0"/>
          <w:numId w:val="5"/>
        </w:numPr>
        <w:shd w:val="clear" w:color="auto" w:fill="FFFFFF"/>
        <w:autoSpaceDE w:val="0"/>
        <w:spacing w:after="0" w:line="240" w:lineRule="auto"/>
        <w:ind w:left="714" w:hanging="357"/>
        <w:contextualSpacing/>
        <w:rPr>
          <w:rFonts w:ascii="Times New Roman" w:hAnsi="Times New Roman"/>
          <w:sz w:val="24"/>
          <w:szCs w:val="24"/>
          <w:lang w:val="en-US"/>
        </w:rPr>
      </w:pPr>
      <w:hyperlink r:id="rId8" w:anchor="/welearn" w:history="1">
        <w:r w:rsidR="00AB7067" w:rsidRPr="00024022">
          <w:rPr>
            <w:rStyle w:val="a6"/>
            <w:rFonts w:ascii="Times New Roman" w:hAnsi="Times New Roman"/>
            <w:sz w:val="24"/>
            <w:szCs w:val="24"/>
          </w:rPr>
          <w:t>http://vk.com/feed#/welearn</w:t>
        </w:r>
      </w:hyperlink>
    </w:p>
    <w:p w:rsidR="00AB7067" w:rsidRPr="00024022" w:rsidRDefault="00AB7067" w:rsidP="00AB7067">
      <w:pPr>
        <w:numPr>
          <w:ilvl w:val="0"/>
          <w:numId w:val="5"/>
        </w:numPr>
        <w:suppressAutoHyphens/>
        <w:spacing w:after="0" w:line="240" w:lineRule="auto"/>
        <w:ind w:left="714" w:hanging="357"/>
        <w:contextualSpacing/>
        <w:rPr>
          <w:rFonts w:ascii="Times New Roman" w:hAnsi="Times New Roman" w:cs="Times New Roman"/>
          <w:sz w:val="24"/>
          <w:szCs w:val="24"/>
          <w:lang w:val="en-US"/>
        </w:rPr>
      </w:pPr>
      <w:r w:rsidRPr="00024022">
        <w:rPr>
          <w:rFonts w:ascii="Times New Roman" w:hAnsi="Times New Roman" w:cs="Times New Roman"/>
          <w:sz w:val="24"/>
          <w:szCs w:val="24"/>
          <w:lang w:val="en-US"/>
        </w:rPr>
        <w:t>abiturcenter.ru/doc/fiz_ege.html</w:t>
      </w:r>
    </w:p>
    <w:p w:rsidR="00AB7067" w:rsidRPr="00024022" w:rsidRDefault="00AB7067" w:rsidP="00AB7067">
      <w:pPr>
        <w:numPr>
          <w:ilvl w:val="0"/>
          <w:numId w:val="5"/>
        </w:numPr>
        <w:suppressAutoHyphens/>
        <w:spacing w:after="0" w:line="240" w:lineRule="auto"/>
        <w:ind w:left="714" w:hanging="357"/>
        <w:contextualSpacing/>
        <w:rPr>
          <w:rFonts w:ascii="Times New Roman" w:hAnsi="Times New Roman" w:cs="Times New Roman"/>
          <w:sz w:val="24"/>
          <w:szCs w:val="24"/>
        </w:rPr>
      </w:pPr>
      <w:r w:rsidRPr="00024022">
        <w:rPr>
          <w:rFonts w:ascii="Times New Roman" w:hAnsi="Times New Roman" w:cs="Times New Roman"/>
          <w:sz w:val="24"/>
          <w:szCs w:val="24"/>
        </w:rPr>
        <w:t xml:space="preserve">. </w:t>
      </w:r>
      <w:proofErr w:type="spellStart"/>
      <w:r w:rsidRPr="00024022">
        <w:rPr>
          <w:rFonts w:ascii="Times New Roman" w:hAnsi="Times New Roman" w:cs="Times New Roman"/>
          <w:sz w:val="24"/>
          <w:szCs w:val="24"/>
        </w:rPr>
        <w:t>www.alleng.ru</w:t>
      </w:r>
      <w:proofErr w:type="spellEnd"/>
      <w:r w:rsidRPr="00024022">
        <w:rPr>
          <w:rFonts w:ascii="Times New Roman" w:hAnsi="Times New Roman" w:cs="Times New Roman"/>
          <w:sz w:val="24"/>
          <w:szCs w:val="24"/>
        </w:rPr>
        <w:t xml:space="preserve"> </w:t>
      </w:r>
    </w:p>
    <w:p w:rsidR="0082158B" w:rsidRPr="00024022" w:rsidRDefault="0082158B" w:rsidP="00CC0961">
      <w:pPr>
        <w:ind w:right="141"/>
        <w:rPr>
          <w:sz w:val="24"/>
          <w:szCs w:val="24"/>
        </w:rPr>
      </w:pPr>
    </w:p>
    <w:sectPr w:rsidR="0082158B" w:rsidRPr="00024022" w:rsidSect="00B01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82">
    <w:altName w:val="Times New Roman"/>
    <w:charset w:val="CC"/>
    <w:family w:val="auto"/>
    <w:pitch w:val="variable"/>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1440" w:hanging="360"/>
      </w:pPr>
      <w:rPr>
        <w:rFonts w:ascii="Symbol" w:hAnsi="Symbol" w:cs="Symbol"/>
        <w:sz w:val="28"/>
        <w:szCs w:val="28"/>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8"/>
        <w:szCs w:val="28"/>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8"/>
        <w:szCs w:val="28"/>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ascii="Times New Roman" w:hAnsi="Times New Roman" w:cs="Times New Roman"/>
        <w:b w:val="0"/>
        <w:bCs/>
        <w:sz w:val="24"/>
        <w:szCs w:val="24"/>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BB28B8"/>
    <w:multiLevelType w:val="multilevel"/>
    <w:tmpl w:val="B1A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54F43"/>
    <w:multiLevelType w:val="multilevel"/>
    <w:tmpl w:val="7748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0961"/>
    <w:rsid w:val="00024022"/>
    <w:rsid w:val="002F1EDF"/>
    <w:rsid w:val="004608B3"/>
    <w:rsid w:val="00510034"/>
    <w:rsid w:val="00555219"/>
    <w:rsid w:val="00571295"/>
    <w:rsid w:val="005832D8"/>
    <w:rsid w:val="0082158B"/>
    <w:rsid w:val="008A3787"/>
    <w:rsid w:val="00A1693B"/>
    <w:rsid w:val="00A52A58"/>
    <w:rsid w:val="00A82AFB"/>
    <w:rsid w:val="00A9394F"/>
    <w:rsid w:val="00AB7067"/>
    <w:rsid w:val="00B014E8"/>
    <w:rsid w:val="00B0719F"/>
    <w:rsid w:val="00CC0961"/>
    <w:rsid w:val="00CC3CC2"/>
    <w:rsid w:val="00D222A6"/>
    <w:rsid w:val="00D54258"/>
    <w:rsid w:val="00F265DA"/>
    <w:rsid w:val="00F339FD"/>
    <w:rsid w:val="00FC1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4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0961"/>
  </w:style>
  <w:style w:type="paragraph" w:styleId="a4">
    <w:name w:val="Balloon Text"/>
    <w:basedOn w:val="a"/>
    <w:link w:val="a5"/>
    <w:uiPriority w:val="99"/>
    <w:semiHidden/>
    <w:unhideWhenUsed/>
    <w:rsid w:val="00A82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2AFB"/>
    <w:rPr>
      <w:rFonts w:ascii="Tahoma" w:hAnsi="Tahoma" w:cs="Tahoma"/>
      <w:sz w:val="16"/>
      <w:szCs w:val="16"/>
    </w:rPr>
  </w:style>
  <w:style w:type="paragraph" w:customStyle="1" w:styleId="Default">
    <w:name w:val="Default"/>
    <w:rsid w:val="00A82AFB"/>
    <w:pPr>
      <w:suppressAutoHyphens/>
      <w:spacing w:after="0" w:line="100" w:lineRule="atLeast"/>
    </w:pPr>
    <w:rPr>
      <w:rFonts w:ascii="Times New Roman" w:eastAsia="SimSun" w:hAnsi="Times New Roman" w:cs="Times New Roman"/>
      <w:color w:val="000000"/>
      <w:kern w:val="1"/>
      <w:sz w:val="24"/>
      <w:szCs w:val="24"/>
      <w:lang w:eastAsia="ar-SA"/>
    </w:rPr>
  </w:style>
  <w:style w:type="paragraph" w:customStyle="1" w:styleId="1">
    <w:name w:val="Абзац списка1"/>
    <w:basedOn w:val="a"/>
    <w:rsid w:val="00A82AFB"/>
    <w:pPr>
      <w:suppressAutoHyphens/>
      <w:ind w:left="720"/>
    </w:pPr>
    <w:rPr>
      <w:rFonts w:ascii="Calibri" w:eastAsia="SimSun" w:hAnsi="Calibri" w:cs="font182"/>
      <w:kern w:val="1"/>
      <w:lang w:eastAsia="ar-SA"/>
    </w:rPr>
  </w:style>
  <w:style w:type="character" w:styleId="a6">
    <w:name w:val="Hyperlink"/>
    <w:rsid w:val="00AB7067"/>
    <w:rPr>
      <w:color w:val="000080"/>
      <w:u w:val="single"/>
    </w:rPr>
  </w:style>
  <w:style w:type="paragraph" w:styleId="a7">
    <w:name w:val="List Paragraph"/>
    <w:basedOn w:val="a"/>
    <w:qFormat/>
    <w:rsid w:val="00AB7067"/>
    <w:pPr>
      <w:ind w:left="720"/>
    </w:pPr>
    <w:rPr>
      <w:rFonts w:ascii="Calibri" w:eastAsia="Times New Roman" w:hAnsi="Calibri" w:cs="Times New Roman"/>
      <w:kern w:val="1"/>
      <w:lang w:eastAsia="ar-SA"/>
    </w:rPr>
  </w:style>
  <w:style w:type="paragraph" w:styleId="a8">
    <w:name w:val="No Spacing"/>
    <w:uiPriority w:val="1"/>
    <w:qFormat/>
    <w:rsid w:val="00FC198D"/>
    <w:pPr>
      <w:spacing w:after="0" w:line="240" w:lineRule="auto"/>
    </w:pPr>
  </w:style>
  <w:style w:type="table" w:styleId="a9">
    <w:name w:val="Table Grid"/>
    <w:basedOn w:val="a1"/>
    <w:uiPriority w:val="59"/>
    <w:rsid w:val="00FC1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266143">
      <w:bodyDiv w:val="1"/>
      <w:marLeft w:val="0"/>
      <w:marRight w:val="0"/>
      <w:marTop w:val="0"/>
      <w:marBottom w:val="0"/>
      <w:divBdr>
        <w:top w:val="none" w:sz="0" w:space="0" w:color="auto"/>
        <w:left w:val="none" w:sz="0" w:space="0" w:color="auto"/>
        <w:bottom w:val="none" w:sz="0" w:space="0" w:color="auto"/>
        <w:right w:val="none" w:sz="0" w:space="0" w:color="auto"/>
      </w:divBdr>
    </w:div>
    <w:div w:id="87978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feed" TargetMode="External"/><Relationship Id="rId3" Type="http://schemas.openxmlformats.org/officeDocument/2006/relationships/styles" Target="styles.xml"/><Relationship Id="rId7" Type="http://schemas.openxmlformats.org/officeDocument/2006/relationships/hyperlink" Target="http://it-n.ru/communities.aspx?cat_no=4510&amp;tmp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F2B9-ACDB-4233-9434-BC4EB4E8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c:creator>
  <cp:keywords/>
  <dc:description/>
  <cp:lastModifiedBy>user</cp:lastModifiedBy>
  <cp:revision>9</cp:revision>
  <dcterms:created xsi:type="dcterms:W3CDTF">2020-10-12T19:43:00Z</dcterms:created>
  <dcterms:modified xsi:type="dcterms:W3CDTF">2020-10-19T08:54:00Z</dcterms:modified>
</cp:coreProperties>
</file>