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6F" w:rsidRPr="00B61239" w:rsidRDefault="003D5112" w:rsidP="00A86584">
      <w:pPr>
        <w:rPr>
          <w:rFonts w:ascii="Times New Roman" w:hAnsi="Times New Roman"/>
          <w:sz w:val="32"/>
          <w:szCs w:val="32"/>
        </w:rPr>
      </w:pPr>
      <w:r w:rsidRPr="003D5112"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margin-left:0;margin-top:0;width:517.6pt;height:788.25pt;z-index:251729920;mso-position-horizontal:center;mso-position-horizontal-relative:page;mso-position-vertical:center;mso-position-vertical-relative:page;mso-width-relative:margin;v-text-anchor:middle" o:allowincell="f" filled="f" strokecolor="#622423" strokeweight="6pt">
            <v:stroke linestyle="thickThin"/>
            <v:textbox style="mso-next-textbox:#_x0000_s1252" inset="10.8pt,7.2pt,10.8pt,7.2pt">
              <w:txbxContent>
                <w:p w:rsidR="001A56DD" w:rsidRDefault="001A56DD" w:rsidP="00064E2D">
                  <w:pPr>
                    <w:pStyle w:val="aff"/>
                    <w:jc w:val="center"/>
                  </w:pPr>
                  <w:r w:rsidRPr="00C44430">
                    <w:t xml:space="preserve">МБОУ </w:t>
                  </w:r>
                  <w:proofErr w:type="spellStart"/>
                  <w:r w:rsidRPr="00C44430">
                    <w:t>Белоберезковская</w:t>
                  </w:r>
                  <w:proofErr w:type="spellEnd"/>
                  <w:r w:rsidRPr="00C44430">
                    <w:t xml:space="preserve"> СОШ № 1 </w:t>
                  </w:r>
                  <w:proofErr w:type="spellStart"/>
                  <w:r w:rsidRPr="00C44430">
                    <w:t>Трубчевского</w:t>
                  </w:r>
                  <w:proofErr w:type="spellEnd"/>
                  <w:r w:rsidRPr="00C44430">
                    <w:t xml:space="preserve"> района Брянской области</w:t>
                  </w:r>
                </w:p>
                <w:p w:rsidR="009255D3" w:rsidRDefault="009255D3" w:rsidP="00064E2D">
                  <w:pPr>
                    <w:pStyle w:val="aff"/>
                    <w:jc w:val="center"/>
                  </w:pPr>
                </w:p>
                <w:p w:rsidR="009255D3" w:rsidRPr="00C44430" w:rsidRDefault="009255D3" w:rsidP="00064E2D">
                  <w:pPr>
                    <w:pStyle w:val="aff"/>
                    <w:jc w:val="center"/>
                  </w:pPr>
                </w:p>
                <w:p w:rsidR="001A56DD" w:rsidRPr="00C44430" w:rsidRDefault="001A56DD" w:rsidP="00064E2D">
                  <w:pPr>
                    <w:pStyle w:val="aff"/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3118"/>
                  </w:tblGrid>
                  <w:tr w:rsidR="001A56DD" w:rsidRPr="00C44430" w:rsidTr="00BF4034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9255D3" w:rsidRDefault="009255D3" w:rsidP="002A6BE3">
                        <w:pPr>
                          <w:pStyle w:val="aff"/>
                        </w:pPr>
                        <w:r>
                          <w:t xml:space="preserve"> </w:t>
                        </w:r>
                        <w:proofErr w:type="gramStart"/>
                        <w:r w:rsidR="001A56DD">
                          <w:t>П</w:t>
                        </w:r>
                        <w:proofErr w:type="gramEnd"/>
                        <w:r w:rsidR="001A56DD">
                          <w:t xml:space="preserve"> Р И Н Я Т О 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>
                          <w:t xml:space="preserve"> </w:t>
                        </w:r>
                        <w:r w:rsidRPr="00C44430">
                          <w:t xml:space="preserve"> заседание МО учителей                __________________________</w:t>
                        </w:r>
                      </w:p>
                      <w:p w:rsidR="001A56DD" w:rsidRPr="00C44430" w:rsidRDefault="00D613C8" w:rsidP="002A6BE3">
                        <w:pPr>
                          <w:pStyle w:val="aff"/>
                        </w:pPr>
                        <w:r>
                          <w:t xml:space="preserve">№_____«____»______20__   </w:t>
                        </w:r>
                        <w:r w:rsidR="001A56DD" w:rsidRPr="00C44430">
                          <w:t>г.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Руководитель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>
                          <w:t xml:space="preserve">____________Л.М. </w:t>
                        </w:r>
                        <w:proofErr w:type="spellStart"/>
                        <w:r>
                          <w:t>Гулакова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С О Г Л А С О В А Н О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«____»________20____г.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Зам</w:t>
                        </w:r>
                        <w:proofErr w:type="gramStart"/>
                        <w:r w:rsidRPr="00C44430">
                          <w:t>.д</w:t>
                        </w:r>
                        <w:proofErr w:type="gramEnd"/>
                        <w:r w:rsidRPr="00C44430">
                          <w:t>иректора по УВР</w:t>
                        </w:r>
                      </w:p>
                      <w:p w:rsidR="001A56DD" w:rsidRPr="00C44430" w:rsidRDefault="00D613C8" w:rsidP="002A6BE3">
                        <w:pPr>
                          <w:pStyle w:val="aff"/>
                        </w:pPr>
                        <w:r>
                          <w:t>________</w:t>
                        </w:r>
                        <w:r w:rsidR="00BF4034">
                          <w:t>Т.И.Приходько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 xml:space="preserve">«У Т В Е </w:t>
                        </w:r>
                        <w:proofErr w:type="gramStart"/>
                        <w:r w:rsidRPr="00C44430">
                          <w:t>Р</w:t>
                        </w:r>
                        <w:proofErr w:type="gramEnd"/>
                        <w:r w:rsidRPr="00C44430">
                          <w:t xml:space="preserve"> Ж Д А  Ю»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Приказ № _____________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«__ _»__             20____ г.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  <w:r w:rsidRPr="00C44430">
                          <w:t>Директор школы</w:t>
                        </w:r>
                      </w:p>
                      <w:p w:rsidR="001A56DD" w:rsidRPr="00C44430" w:rsidRDefault="00BF4034" w:rsidP="002A6BE3">
                        <w:pPr>
                          <w:pStyle w:val="aff"/>
                        </w:pPr>
                        <w:r>
                          <w:t>__________С.И. Буренкова</w:t>
                        </w:r>
                      </w:p>
                      <w:p w:rsidR="001A56DD" w:rsidRPr="00C44430" w:rsidRDefault="001A56DD" w:rsidP="002A6BE3">
                        <w:pPr>
                          <w:pStyle w:val="aff"/>
                        </w:pPr>
                      </w:p>
                    </w:tc>
                  </w:tr>
                </w:tbl>
                <w:p w:rsidR="001A56DD" w:rsidRPr="00C44430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Pr="00C44430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Pr="00C44430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Pr="00C44430" w:rsidRDefault="001A56DD" w:rsidP="00064E2D">
                  <w:pPr>
                    <w:pStyle w:val="aff"/>
                    <w:rPr>
                      <w:b/>
                    </w:rPr>
                  </w:pPr>
                </w:p>
                <w:p w:rsidR="001A56DD" w:rsidRPr="00C44430" w:rsidRDefault="001A56DD" w:rsidP="00064E2D">
                  <w:pPr>
                    <w:pStyle w:val="aff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C44430"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1A56DD" w:rsidRPr="00C44430" w:rsidRDefault="001A56DD" w:rsidP="00064E2D">
                  <w:pPr>
                    <w:pStyle w:val="aff"/>
                    <w:jc w:val="center"/>
                    <w:rPr>
                      <w:sz w:val="44"/>
                      <w:szCs w:val="44"/>
                    </w:rPr>
                  </w:pPr>
                  <w:r w:rsidRPr="00C44430">
                    <w:rPr>
                      <w:sz w:val="44"/>
                      <w:szCs w:val="44"/>
                    </w:rPr>
                    <w:t>по</w:t>
                  </w:r>
                  <w:r>
                    <w:rPr>
                      <w:sz w:val="44"/>
                      <w:szCs w:val="44"/>
                    </w:rPr>
                    <w:t xml:space="preserve"> литературе</w:t>
                  </w:r>
                </w:p>
                <w:p w:rsidR="001A56DD" w:rsidRPr="00C44430" w:rsidRDefault="001A56DD" w:rsidP="00064E2D">
                  <w:pPr>
                    <w:pStyle w:val="aff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5 </w:t>
                  </w:r>
                  <w:r w:rsidRPr="00C44430">
                    <w:rPr>
                      <w:sz w:val="44"/>
                      <w:szCs w:val="44"/>
                    </w:rPr>
                    <w:t>класс</w:t>
                  </w: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Default="001A56DD" w:rsidP="00064E2D">
                  <w:pPr>
                    <w:pStyle w:val="aff"/>
                  </w:pPr>
                </w:p>
                <w:p w:rsidR="001A56DD" w:rsidRDefault="001A56DD" w:rsidP="00064E2D">
                  <w:pPr>
                    <w:pStyle w:val="aff"/>
                  </w:pPr>
                </w:p>
                <w:p w:rsidR="001A56DD" w:rsidRDefault="001A56DD" w:rsidP="00064E2D">
                  <w:pPr>
                    <w:pStyle w:val="aff"/>
                  </w:pP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BF4034" w:rsidRDefault="001A56DD" w:rsidP="00064E2D">
                  <w:pPr>
                    <w:pStyle w:val="aff"/>
                  </w:pPr>
                  <w:r w:rsidRPr="00C44430">
                    <w:t xml:space="preserve">                                                                            </w:t>
                  </w:r>
                  <w:r w:rsidR="00BF4034">
                    <w:t xml:space="preserve">          </w:t>
                  </w:r>
                </w:p>
                <w:p w:rsidR="00BF4034" w:rsidRDefault="00BF4034" w:rsidP="00064E2D">
                  <w:pPr>
                    <w:pStyle w:val="aff"/>
                  </w:pPr>
                </w:p>
                <w:p w:rsidR="001A56DD" w:rsidRPr="00C44430" w:rsidRDefault="00BF4034" w:rsidP="00064E2D">
                  <w:pPr>
                    <w:pStyle w:val="aff"/>
                  </w:pPr>
                  <w:r>
                    <w:t xml:space="preserve">                                                                                      </w:t>
                  </w:r>
                  <w:r w:rsidR="001A56DD">
                    <w:t>Антошко Александра Леонидовна,</w:t>
                  </w:r>
                </w:p>
                <w:p w:rsidR="00BF4034" w:rsidRDefault="00BF4034" w:rsidP="00064E2D">
                  <w:pPr>
                    <w:pStyle w:val="aff"/>
                  </w:pPr>
                  <w:r>
                    <w:t xml:space="preserve">                                                                                      у</w:t>
                  </w:r>
                  <w:r w:rsidR="001A56DD" w:rsidRPr="00C44430">
                    <w:t>читель</w:t>
                  </w:r>
                  <w:r>
                    <w:t xml:space="preserve"> русского языка и литературы</w:t>
                  </w:r>
                </w:p>
                <w:p w:rsidR="00BF4034" w:rsidRPr="00C44430" w:rsidRDefault="00BF4034" w:rsidP="00BF4034">
                  <w:pPr>
                    <w:pStyle w:val="aff"/>
                  </w:pPr>
                  <w:r>
                    <w:t xml:space="preserve">                                                                                      высшей</w:t>
                  </w:r>
                  <w:r w:rsidR="001A56DD" w:rsidRPr="00C44430">
                    <w:t xml:space="preserve"> квалификационной  </w:t>
                  </w:r>
                  <w:r w:rsidRPr="00C44430">
                    <w:t>категории</w:t>
                  </w:r>
                </w:p>
                <w:p w:rsidR="00BF4034" w:rsidRPr="00C44430" w:rsidRDefault="001A56DD" w:rsidP="00BF4034">
                  <w:pPr>
                    <w:pStyle w:val="aff"/>
                  </w:pPr>
                  <w:r w:rsidRPr="00C44430">
                    <w:t xml:space="preserve">  </w:t>
                  </w:r>
                  <w:r w:rsidR="00BF4034" w:rsidRPr="00C44430">
                    <w:t xml:space="preserve">                                                                                                      </w:t>
                  </w:r>
                </w:p>
                <w:p w:rsidR="001A56DD" w:rsidRPr="00C44430" w:rsidRDefault="001A56DD" w:rsidP="00064E2D">
                  <w:pPr>
                    <w:pStyle w:val="aff"/>
                  </w:pPr>
                  <w:r w:rsidRPr="00C44430">
                    <w:t xml:space="preserve">                                                                                                        </w:t>
                  </w: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Pr="00C44430" w:rsidRDefault="001A56DD" w:rsidP="00064E2D">
                  <w:pPr>
                    <w:pStyle w:val="aff"/>
                  </w:pPr>
                </w:p>
                <w:p w:rsidR="001A56DD" w:rsidRDefault="001A56DD" w:rsidP="00064E2D"/>
                <w:p w:rsidR="001A56DD" w:rsidRDefault="001A56DD" w:rsidP="00064E2D"/>
                <w:p w:rsidR="001A56DD" w:rsidRDefault="001A56DD" w:rsidP="00064E2D"/>
                <w:p w:rsidR="001A56DD" w:rsidRDefault="001A56DD" w:rsidP="00064E2D"/>
                <w:p w:rsidR="001A56DD" w:rsidRDefault="001A56DD" w:rsidP="00064E2D"/>
                <w:p w:rsidR="001A56DD" w:rsidRPr="00C44430" w:rsidRDefault="00A73B19" w:rsidP="00BF40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</w:t>
                  </w:r>
                  <w:r w:rsidR="001A56DD" w:rsidRPr="00C44430"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1A56DD" w:rsidRPr="00C44430">
                    <w:rPr>
                      <w:rFonts w:ascii="Times New Roman" w:hAnsi="Times New Roman" w:cs="Times New Roman"/>
                    </w:rPr>
                    <w:t>т</w:t>
                  </w:r>
                  <w:r w:rsidR="00447FDF">
                    <w:rPr>
                      <w:rFonts w:ascii="Times New Roman" w:hAnsi="Times New Roman" w:cs="Times New Roman"/>
                    </w:rPr>
                    <w:t>.</w:t>
                  </w:r>
                  <w:r w:rsidR="001A56DD" w:rsidRPr="00C44430">
                    <w:rPr>
                      <w:rFonts w:ascii="Times New Roman" w:hAnsi="Times New Roman" w:cs="Times New Roman"/>
                    </w:rPr>
                    <w:t xml:space="preserve"> Бел</w:t>
                  </w:r>
                  <w:r w:rsidR="00BF4034">
                    <w:rPr>
                      <w:rFonts w:ascii="Times New Roman" w:hAnsi="Times New Roman" w:cs="Times New Roman"/>
                    </w:rPr>
                    <w:t>ая Берёзка, 2019</w:t>
                  </w:r>
                  <w:r w:rsidR="001A56DD" w:rsidRPr="00C44430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1A56DD" w:rsidRPr="00064E2D" w:rsidRDefault="001A56DD" w:rsidP="00064E2D"/>
              </w:txbxContent>
            </v:textbox>
            <w10:wrap type="square" anchorx="page" anchory="page"/>
          </v:shape>
        </w:pict>
      </w:r>
    </w:p>
    <w:p w:rsidR="000C7B6F" w:rsidRPr="00D9580E" w:rsidRDefault="002B3BAB" w:rsidP="006A1E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w w:val="125"/>
          <w:sz w:val="24"/>
          <w:szCs w:val="24"/>
        </w:rPr>
      </w:pPr>
      <w:r w:rsidRPr="00D9580E">
        <w:rPr>
          <w:rFonts w:ascii="Times New Roman" w:eastAsia="Times New Roman" w:hAnsi="Times New Roman" w:cs="Times New Roman"/>
          <w:b/>
          <w:w w:val="125"/>
          <w:sz w:val="24"/>
          <w:szCs w:val="24"/>
        </w:rPr>
        <w:lastRenderedPageBreak/>
        <w:t>ПОЯСНИТЕЛЬНАЯ ЗАПИСКА</w:t>
      </w:r>
    </w:p>
    <w:p w:rsidR="000C7B6F" w:rsidRPr="00D9580E" w:rsidRDefault="000C7B6F" w:rsidP="00D9580E">
      <w:pPr>
        <w:widowControl w:val="0"/>
        <w:autoSpaceDE w:val="0"/>
        <w:autoSpaceDN w:val="0"/>
        <w:adjustRightInd w:val="0"/>
        <w:spacing w:after="0" w:line="240" w:lineRule="auto"/>
        <w:ind w:left="716" w:right="1000" w:firstLine="709"/>
        <w:jc w:val="both"/>
        <w:rPr>
          <w:rFonts w:ascii="Times New Roman" w:eastAsia="Times New Roman" w:hAnsi="Times New Roman" w:cs="Times New Roman"/>
          <w:b/>
          <w:w w:val="125"/>
          <w:sz w:val="24"/>
          <w:szCs w:val="24"/>
        </w:rPr>
      </w:pPr>
    </w:p>
    <w:p w:rsidR="00E83023" w:rsidRPr="00D9580E" w:rsidRDefault="00E83023" w:rsidP="00D9580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5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B61A67" w:rsidRPr="00D9580E" w:rsidRDefault="00B61A67" w:rsidP="00D9580E">
      <w:pPr>
        <w:widowControl w:val="0"/>
        <w:autoSpaceDE w:val="0"/>
        <w:autoSpaceDN w:val="0"/>
        <w:adjustRightInd w:val="0"/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7D" w:rsidRPr="00D9580E" w:rsidRDefault="0095364B" w:rsidP="00317C7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580E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Планируемые результаты</w:t>
      </w:r>
      <w:r w:rsidR="00B61A67" w:rsidRPr="00D9580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9580E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и</w:t>
      </w:r>
      <w:r w:rsidRPr="00D9580E">
        <w:rPr>
          <w:rFonts w:ascii="Times New Roman" w:eastAsia="Times New Roman" w:hAnsi="Times New Roman" w:cs="Times New Roman"/>
          <w:b/>
          <w:bCs/>
          <w:w w:val="118"/>
          <w:sz w:val="24"/>
          <w:szCs w:val="24"/>
        </w:rPr>
        <w:t>з</w:t>
      </w:r>
      <w:r w:rsidRPr="00D9580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</w:t>
      </w:r>
      <w:r w:rsidRPr="00D95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 w:rsidRPr="00D958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Pr="00D9580E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н</w:t>
      </w:r>
      <w:r w:rsidRPr="00D9580E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и</w:t>
      </w:r>
      <w:r w:rsidRPr="00D9580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я</w:t>
      </w:r>
      <w:r w:rsidR="00317C7D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 xml:space="preserve"> п</w:t>
      </w:r>
      <w:r w:rsidR="00317C7D" w:rsidRPr="00D9580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</w:t>
      </w:r>
      <w:r w:rsidR="00317C7D" w:rsidRPr="00D958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="00317C7D" w:rsidRPr="00D9580E"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д</w:t>
      </w:r>
      <w:r w:rsidR="00317C7D" w:rsidRPr="00D9580E"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м</w:t>
      </w:r>
      <w:r w:rsidR="00317C7D" w:rsidRPr="00D958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="00317C7D" w:rsidRPr="00D9580E">
        <w:rPr>
          <w:rFonts w:ascii="Times New Roman" w:eastAsia="Times New Roman" w:hAnsi="Times New Roman" w:cs="Times New Roman"/>
          <w:b/>
          <w:bCs/>
          <w:spacing w:val="-14"/>
          <w:w w:val="102"/>
          <w:sz w:val="24"/>
          <w:szCs w:val="24"/>
        </w:rPr>
        <w:t>т</w:t>
      </w:r>
      <w:r w:rsidR="00317C7D" w:rsidRPr="00D9580E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а</w:t>
      </w:r>
      <w:r w:rsidR="00317C7D" w:rsidRPr="00D95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C7D" w:rsidRPr="00D9580E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«</w:t>
      </w:r>
      <w:r w:rsidR="00317C7D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Л</w:t>
      </w:r>
      <w:r w:rsidR="00317C7D" w:rsidRPr="00D9580E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и</w:t>
      </w:r>
      <w:r w:rsidR="00317C7D" w:rsidRPr="00D9580E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т</w:t>
      </w:r>
      <w:r w:rsidR="00317C7D" w:rsidRPr="00D95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="00317C7D" w:rsidRPr="00D9580E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>р</w:t>
      </w:r>
      <w:r w:rsidR="00317C7D" w:rsidRPr="00D9580E">
        <w:rPr>
          <w:rFonts w:ascii="Times New Roman" w:eastAsia="Times New Roman" w:hAnsi="Times New Roman" w:cs="Times New Roman"/>
          <w:b/>
          <w:bCs/>
          <w:spacing w:val="-14"/>
          <w:w w:val="94"/>
          <w:sz w:val="24"/>
          <w:szCs w:val="24"/>
        </w:rPr>
        <w:t>а</w:t>
      </w:r>
      <w:r w:rsidR="00317C7D" w:rsidRPr="00D9580E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т</w:t>
      </w:r>
      <w:r w:rsidR="00317C7D" w:rsidRPr="00D9580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</w:t>
      </w:r>
      <w:r w:rsidR="00317C7D" w:rsidRPr="00D9580E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>р</w:t>
      </w:r>
      <w:r w:rsidR="00317C7D" w:rsidRPr="00D9580E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а</w:t>
      </w:r>
      <w:r w:rsidR="00317C7D" w:rsidRPr="00D9580E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»</w:t>
      </w:r>
      <w:r w:rsidR="00317C7D" w:rsidRPr="00D9580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17C7D" w:rsidRPr="00D9580E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в</w:t>
      </w:r>
      <w:r w:rsidR="00317C7D" w:rsidRPr="00D958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17C7D" w:rsidRPr="00D9580E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5 классе</w:t>
      </w:r>
    </w:p>
    <w:p w:rsidR="00317C7D" w:rsidRDefault="00317C7D" w:rsidP="00317C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</w:p>
    <w:p w:rsidR="00B61A67" w:rsidRPr="00D9580E" w:rsidRDefault="00317C7D" w:rsidP="00317C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       </w:t>
      </w:r>
      <w:r w:rsidR="003D5112" w:rsidRPr="003D5112"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202" style="position:absolute;left:0;text-align:left;margin-left:51pt;margin-top:5.7pt;width:6.3pt;height:18.95pt;z-index:251671552;mso-position-horizontal-relative:page;mso-position-vertical-relative:text" o:allowincell="f" filled="f" stroked="f">
            <v:textbox style="mso-fit-shape-to-text:t" inset="0,0,0,0">
              <w:txbxContent>
                <w:p w:rsidR="001A56DD" w:rsidRDefault="001A56DD" w:rsidP="00B61A67">
                  <w:pPr>
                    <w:widowControl w:val="0"/>
                    <w:autoSpaceDE w:val="0"/>
                    <w:autoSpaceDN w:val="0"/>
                    <w:adjustRightInd w:val="0"/>
                    <w:spacing w:after="0" w:line="379" w:lineRule="exact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61A67" w:rsidRPr="00D9580E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Л</w:t>
      </w:r>
      <w:r w:rsidR="00B61A67" w:rsidRPr="00D958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B61A67" w:rsidRPr="00D958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B61A67" w:rsidRPr="00D9580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A67" w:rsidRPr="00D9580E"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ос</w:t>
      </w:r>
      <w:r w:rsidR="00B61A67" w:rsidRPr="00D9580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т</w:t>
      </w:r>
      <w:r w:rsidR="00B61A67" w:rsidRPr="00D9580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A67" w:rsidRPr="00D9580E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ы</w:t>
      </w:r>
      <w:r w:rsidR="00B61A67" w:rsidRPr="00D9580E">
        <w:rPr>
          <w:rFonts w:ascii="Times New Roman" w:eastAsia="Times New Roman" w:hAnsi="Times New Roman" w:cs="Times New Roman"/>
          <w:b/>
          <w:bCs/>
          <w:w w:val="119"/>
          <w:sz w:val="24"/>
          <w:szCs w:val="24"/>
        </w:rPr>
        <w:t>е</w:t>
      </w:r>
      <w:r w:rsidR="00B61A67" w:rsidRPr="00D958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B61A67" w:rsidRPr="00D9580E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р</w:t>
      </w:r>
      <w:r w:rsidR="00B61A67" w:rsidRPr="00D9580E">
        <w:rPr>
          <w:rFonts w:ascii="Times New Roman" w:eastAsia="Times New Roman" w:hAnsi="Times New Roman" w:cs="Times New Roman"/>
          <w:b/>
          <w:bCs/>
          <w:w w:val="119"/>
          <w:sz w:val="24"/>
          <w:szCs w:val="24"/>
        </w:rPr>
        <w:t>е</w:t>
      </w:r>
      <w:r w:rsidR="00B61A67" w:rsidRPr="00D9580E">
        <w:rPr>
          <w:rFonts w:ascii="Times New Roman" w:eastAsia="Times New Roman" w:hAnsi="Times New Roman" w:cs="Times New Roman"/>
          <w:b/>
          <w:bCs/>
          <w:w w:val="124"/>
          <w:sz w:val="24"/>
          <w:szCs w:val="24"/>
        </w:rPr>
        <w:t>з</w:t>
      </w:r>
      <w:r w:rsidR="00B61A67" w:rsidRPr="00D9580E"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>у</w:t>
      </w:r>
      <w:r w:rsidR="00B61A67" w:rsidRPr="00D9580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B61A67" w:rsidRPr="00D9580E">
        <w:rPr>
          <w:rFonts w:ascii="Times New Roman" w:eastAsia="Times New Roman" w:hAnsi="Times New Roman" w:cs="Times New Roman"/>
          <w:b/>
          <w:bCs/>
          <w:spacing w:val="-11"/>
          <w:w w:val="97"/>
          <w:sz w:val="24"/>
          <w:szCs w:val="24"/>
        </w:rPr>
        <w:t>ь</w:t>
      </w:r>
      <w:r w:rsidR="00B61A67" w:rsidRPr="00D9580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т</w:t>
      </w:r>
      <w:r w:rsidR="00B61A67" w:rsidRPr="00D9580E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а</w:t>
      </w:r>
      <w:r w:rsidR="00B61A67" w:rsidRPr="00D9580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т</w:t>
      </w:r>
      <w:r w:rsidR="00B61A67" w:rsidRPr="00D9580E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ы</w:t>
      </w:r>
      <w:r w:rsidR="00B61A67" w:rsidRPr="00D958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8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580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9580E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B6410" w:rsidRPr="00D9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0E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идейнохудожественного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4) в эстетической сфере: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2B3BAB" w:rsidRPr="0095364B" w:rsidRDefault="002B3BAB" w:rsidP="00D958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Для достижения планируемых резу</w:t>
      </w:r>
      <w:r w:rsidR="004C0C44" w:rsidRPr="00D9580E">
        <w:rPr>
          <w:rFonts w:ascii="Times New Roman" w:hAnsi="Times New Roman" w:cs="Times New Roman"/>
          <w:sz w:val="24"/>
          <w:szCs w:val="24"/>
        </w:rPr>
        <w:t>льтатов освоения учебного предмета «Литература</w:t>
      </w:r>
      <w:r w:rsidRPr="00D9580E">
        <w:rPr>
          <w:rFonts w:ascii="Times New Roman" w:hAnsi="Times New Roman" w:cs="Times New Roman"/>
          <w:sz w:val="24"/>
          <w:szCs w:val="24"/>
        </w:rPr>
        <w:t xml:space="preserve"> 5 класс» используется </w:t>
      </w:r>
      <w:r w:rsidRPr="0095364B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A6BE3" w:rsidRPr="00D9580E" w:rsidRDefault="002A6BE3" w:rsidP="00317C7D">
      <w:pPr>
        <w:numPr>
          <w:ilvl w:val="0"/>
          <w:numId w:val="5"/>
        </w:numPr>
        <w:spacing w:after="0" w:line="240" w:lineRule="auto"/>
        <w:ind w:left="993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Программа для общеобразовательных  учреждений «Литература 5 - 11  классы»  под  редакцией  В. Я. Коровиной  - М.: Просвещение,  2015.</w:t>
      </w:r>
    </w:p>
    <w:p w:rsidR="004C0C44" w:rsidRPr="00D9580E" w:rsidRDefault="004C0C44" w:rsidP="00317C7D">
      <w:pPr>
        <w:widowControl w:val="0"/>
        <w:numPr>
          <w:ilvl w:val="0"/>
          <w:numId w:val="5"/>
        </w:numPr>
        <w:snapToGrid w:val="0"/>
        <w:spacing w:after="0" w:line="240" w:lineRule="auto"/>
        <w:ind w:left="993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Учебник: «Литература 5 класс» в 2-частях/ Коровина В. Я., Журавлёв В. П., Коровин В. И. - Москва: Просвещение, 2016.</w:t>
      </w:r>
    </w:p>
    <w:p w:rsidR="004C0C44" w:rsidRPr="00D9580E" w:rsidRDefault="004C0C44" w:rsidP="00317C7D">
      <w:pPr>
        <w:numPr>
          <w:ilvl w:val="0"/>
          <w:numId w:val="5"/>
        </w:numPr>
        <w:spacing w:line="240" w:lineRule="auto"/>
        <w:ind w:left="993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Фонохрестоматия: Электронное учебное пособие на С</w:t>
      </w: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2A6BE3"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 w:rsidR="002A6BE3"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A6BE3"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2A6BE3"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В.Я.  </w:t>
      </w:r>
      <w:r w:rsidRPr="00D9580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Коровина, В.П. Журавлев, В.И. Коровин. - М.: Просвещение, 2013.</w:t>
      </w:r>
    </w:p>
    <w:p w:rsidR="0095364B" w:rsidRPr="00D9580E" w:rsidRDefault="002B3BAB" w:rsidP="00317C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485AAA" w:rsidRPr="00D9580E">
        <w:rPr>
          <w:rFonts w:ascii="Times New Roman" w:hAnsi="Times New Roman" w:cs="Times New Roman"/>
          <w:sz w:val="24"/>
          <w:szCs w:val="24"/>
        </w:rPr>
        <w:t xml:space="preserve">ванной </w:t>
      </w:r>
      <w:proofErr w:type="spellStart"/>
      <w:r w:rsidR="00485AAA" w:rsidRPr="00D958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85AAA" w:rsidRPr="00D9580E">
        <w:rPr>
          <w:rFonts w:ascii="Times New Roman" w:hAnsi="Times New Roman" w:cs="Times New Roman"/>
          <w:sz w:val="24"/>
          <w:szCs w:val="24"/>
        </w:rPr>
        <w:t xml:space="preserve"> России, и</w:t>
      </w:r>
      <w:r w:rsidR="001A56DD">
        <w:rPr>
          <w:rFonts w:ascii="Times New Roman" w:hAnsi="Times New Roman" w:cs="Times New Roman"/>
          <w:sz w:val="24"/>
          <w:szCs w:val="24"/>
        </w:rPr>
        <w:t xml:space="preserve"> авторской программы курса</w:t>
      </w:r>
      <w:r w:rsidRPr="00D9580E">
        <w:rPr>
          <w:rFonts w:ascii="Times New Roman" w:hAnsi="Times New Roman" w:cs="Times New Roman"/>
          <w:sz w:val="24"/>
          <w:szCs w:val="24"/>
        </w:rPr>
        <w:t xml:space="preserve"> </w:t>
      </w:r>
      <w:r w:rsidR="00485AAA" w:rsidRPr="00D9580E">
        <w:rPr>
          <w:rFonts w:ascii="Times New Roman" w:hAnsi="Times New Roman" w:cs="Times New Roman"/>
          <w:sz w:val="24"/>
          <w:szCs w:val="24"/>
        </w:rPr>
        <w:t>Коровиной В.Я.</w:t>
      </w:r>
      <w:r w:rsidR="0095364B">
        <w:rPr>
          <w:rFonts w:ascii="Times New Roman" w:hAnsi="Times New Roman" w:cs="Times New Roman"/>
          <w:sz w:val="24"/>
          <w:szCs w:val="24"/>
        </w:rPr>
        <w:t xml:space="preserve"> «Литература 5 - 11  классы» </w:t>
      </w:r>
      <w:r w:rsidR="0095364B" w:rsidRPr="00D9580E">
        <w:rPr>
          <w:rFonts w:ascii="Times New Roman" w:hAnsi="Times New Roman" w:cs="Times New Roman"/>
          <w:sz w:val="24"/>
          <w:szCs w:val="24"/>
        </w:rPr>
        <w:t xml:space="preserve"> - М.: Просвещение,  2015.</w:t>
      </w:r>
    </w:p>
    <w:p w:rsidR="002B3BAB" w:rsidRPr="00D9580E" w:rsidRDefault="002B3BAB" w:rsidP="00317C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8FE" w:rsidRPr="00D9580E" w:rsidRDefault="00317C7D" w:rsidP="001A56DD">
      <w:pPr>
        <w:tabs>
          <w:tab w:val="left" w:pos="387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928FE" w:rsidRPr="00D9580E" w:rsidRDefault="007928FE" w:rsidP="00D958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Введение (1)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lastRenderedPageBreak/>
        <w:t>Устное народное творчество (6)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, скороговорки, загадки)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7928FE" w:rsidRPr="00D9580E" w:rsidRDefault="00E77E72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Русские народные сказки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«Царевна-лягушка».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«Иван - крестьянский сын и 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9580E">
        <w:rPr>
          <w:rFonts w:ascii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D9580E">
        <w:rPr>
          <w:rFonts w:ascii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Из древнерусской литературы (2)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proofErr w:type="gramStart"/>
      <w:r w:rsidRPr="00D9580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D9580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85AAA" w:rsidRPr="00D9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0E">
        <w:rPr>
          <w:rFonts w:ascii="Times New Roman" w:hAnsi="Times New Roman" w:cs="Times New Roman"/>
          <w:b/>
          <w:sz w:val="24"/>
          <w:szCs w:val="24"/>
        </w:rPr>
        <w:t>века (1)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литературы </w:t>
      </w:r>
      <w:r w:rsidRPr="00D9580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BF4034">
        <w:rPr>
          <w:rFonts w:ascii="Times New Roman" w:hAnsi="Times New Roman" w:cs="Times New Roman"/>
          <w:b/>
          <w:sz w:val="24"/>
          <w:szCs w:val="24"/>
        </w:rPr>
        <w:t xml:space="preserve"> века (45</w:t>
      </w:r>
      <w:r w:rsidRPr="00D9580E">
        <w:rPr>
          <w:rFonts w:ascii="Times New Roman" w:hAnsi="Times New Roman" w:cs="Times New Roman"/>
          <w:b/>
          <w:sz w:val="24"/>
          <w:szCs w:val="24"/>
        </w:rPr>
        <w:t>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Русские басни.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D9580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9580E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«Волк на псарне»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>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D9580E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«Спящая царевна».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Контрольная работа. Тест за</w:t>
      </w:r>
      <w:proofErr w:type="gramStart"/>
      <w:r w:rsidRPr="00D958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D9580E">
        <w:rPr>
          <w:rFonts w:ascii="Times New Roman" w:hAnsi="Times New Roman" w:cs="Times New Roman"/>
          <w:i/>
          <w:sz w:val="24"/>
          <w:szCs w:val="24"/>
        </w:rPr>
        <w:t>четверть.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«Няне»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</w:t>
      </w:r>
      <w:proofErr w:type="gramStart"/>
      <w:r w:rsidRPr="00D9580E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D9580E">
        <w:rPr>
          <w:rFonts w:ascii="Times New Roman" w:hAnsi="Times New Roman" w:cs="Times New Roman"/>
          <w:i/>
          <w:sz w:val="24"/>
          <w:szCs w:val="24"/>
        </w:rPr>
        <w:t>тихотворная и прозаическая речь. Рифма, ритм, строфа, способы рифмовки.</w:t>
      </w:r>
    </w:p>
    <w:p w:rsidR="007928FE" w:rsidRPr="00D9580E" w:rsidRDefault="001D1189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литературная сказка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Павлович Ершов.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«Конек-Горбунок». </w:t>
      </w:r>
      <w:r w:rsidRPr="00D9580E">
        <w:rPr>
          <w:rFonts w:ascii="Times New Roman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  <w:lang w:val="en-US"/>
        </w:rPr>
        <w:t>AttaleaPrinceps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D9580E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«Бородино»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D9580E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D9580E">
        <w:rPr>
          <w:rFonts w:ascii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D9580E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lastRenderedPageBreak/>
        <w:t>Сочинение «Характеристика Герасима»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D9580E">
        <w:rPr>
          <w:rFonts w:ascii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D9580E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«Кавказский пленник».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 xml:space="preserve">Сочинение «Сравнительная характеристика Жилина и </w:t>
      </w:r>
      <w:proofErr w:type="spellStart"/>
      <w:r w:rsidRPr="00D9580E">
        <w:rPr>
          <w:rFonts w:ascii="Times New Roman" w:hAnsi="Times New Roman" w:cs="Times New Roman"/>
          <w:i/>
          <w:sz w:val="24"/>
          <w:szCs w:val="24"/>
        </w:rPr>
        <w:t>Костылина</w:t>
      </w:r>
      <w:proofErr w:type="spellEnd"/>
      <w:r w:rsidRPr="00D9580E">
        <w:rPr>
          <w:rFonts w:ascii="Times New Roman" w:hAnsi="Times New Roman" w:cs="Times New Roman"/>
          <w:i/>
          <w:sz w:val="24"/>
          <w:szCs w:val="24"/>
        </w:rPr>
        <w:t>»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«Хирургия»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Юмор (развитие представлений)</w:t>
      </w:r>
      <w:proofErr w:type="gramStart"/>
      <w:r w:rsidRPr="00D9580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9580E">
        <w:rPr>
          <w:rFonts w:ascii="Times New Roman" w:hAnsi="Times New Roman" w:cs="Times New Roman"/>
          <w:i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D9580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9580E">
        <w:rPr>
          <w:rFonts w:ascii="Times New Roman" w:hAnsi="Times New Roman" w:cs="Times New Roman"/>
          <w:b/>
          <w:sz w:val="24"/>
          <w:szCs w:val="24"/>
        </w:rPr>
        <w:t xml:space="preserve"> века о Род</w:t>
      </w:r>
      <w:r w:rsidR="001D1189">
        <w:rPr>
          <w:rFonts w:ascii="Times New Roman" w:hAnsi="Times New Roman" w:cs="Times New Roman"/>
          <w:b/>
          <w:sz w:val="24"/>
          <w:szCs w:val="24"/>
        </w:rPr>
        <w:t xml:space="preserve">ине, родной природе и о себе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80E">
        <w:rPr>
          <w:rFonts w:ascii="Times New Roman" w:hAnsi="Times New Roman" w:cs="Times New Roman"/>
          <w:b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D95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стихотворений (по выбору учителя и учащихся)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роект.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Сочинение «Роль описания природы в создании настроения автор</w:t>
      </w:r>
      <w:proofErr w:type="gramStart"/>
      <w:r w:rsidRPr="00D9580E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D9580E">
        <w:rPr>
          <w:rFonts w:ascii="Times New Roman" w:hAnsi="Times New Roman" w:cs="Times New Roman"/>
          <w:i/>
          <w:sz w:val="24"/>
          <w:szCs w:val="24"/>
        </w:rPr>
        <w:t>героя)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D9580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F4034">
        <w:rPr>
          <w:rFonts w:ascii="Times New Roman" w:hAnsi="Times New Roman" w:cs="Times New Roman"/>
          <w:b/>
          <w:sz w:val="24"/>
          <w:szCs w:val="24"/>
        </w:rPr>
        <w:t xml:space="preserve"> века (35</w:t>
      </w:r>
      <w:r w:rsidRPr="00D9580E">
        <w:rPr>
          <w:rFonts w:ascii="Times New Roman" w:hAnsi="Times New Roman" w:cs="Times New Roman"/>
          <w:b/>
          <w:sz w:val="24"/>
          <w:szCs w:val="24"/>
        </w:rPr>
        <w:t>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D9580E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«Косцы».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D9580E">
        <w:rPr>
          <w:rFonts w:ascii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D9580E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D9580E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D9580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«В дурном обществе».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Сочинение. Обучение навыкам характеристики героев. 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D9580E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«Медной горы Хозяйка».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D9580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«Двенадцать месяцев»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 xml:space="preserve">Тест за </w:t>
      </w:r>
      <w:proofErr w:type="gramStart"/>
      <w:r w:rsidRPr="00D9580E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proofErr w:type="gramEnd"/>
      <w:r w:rsidRPr="00D9580E">
        <w:rPr>
          <w:rFonts w:ascii="Times New Roman" w:hAnsi="Times New Roman" w:cs="Times New Roman"/>
          <w:i/>
          <w:sz w:val="24"/>
          <w:szCs w:val="24"/>
        </w:rPr>
        <w:t>четверть.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D9580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«Никита».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 озеро».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 xml:space="preserve">Сочинение «Что помогло </w:t>
      </w:r>
      <w:proofErr w:type="spellStart"/>
      <w:r w:rsidRPr="00D9580E">
        <w:rPr>
          <w:rFonts w:ascii="Times New Roman" w:hAnsi="Times New Roman" w:cs="Times New Roman"/>
          <w:i/>
          <w:sz w:val="24"/>
          <w:szCs w:val="24"/>
        </w:rPr>
        <w:t>Васютке</w:t>
      </w:r>
      <w:proofErr w:type="spellEnd"/>
      <w:r w:rsidRPr="00D9580E">
        <w:rPr>
          <w:rFonts w:ascii="Times New Roman" w:hAnsi="Times New Roman" w:cs="Times New Roman"/>
          <w:i/>
          <w:sz w:val="24"/>
          <w:szCs w:val="24"/>
        </w:rPr>
        <w:t xml:space="preserve"> выжить в лесу»?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«Ради жизни на Земле…». Поэты о Великой Отечественной войне.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Стихотворные произведения о войне. Патриотические подвиги в годы Великой Отечественной войны. </w:t>
      </w:r>
      <w:r w:rsidRPr="00D9580E">
        <w:rPr>
          <w:rFonts w:ascii="Times New Roman" w:hAnsi="Times New Roman" w:cs="Times New Roman"/>
          <w:b/>
          <w:sz w:val="24"/>
          <w:szCs w:val="24"/>
        </w:rPr>
        <w:t xml:space="preserve">К.М. Симонов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D9580E">
        <w:rPr>
          <w:rFonts w:ascii="Times New Roman" w:hAnsi="Times New Roman" w:cs="Times New Roman"/>
          <w:sz w:val="24"/>
          <w:szCs w:val="24"/>
        </w:rPr>
        <w:t xml:space="preserve">; </w:t>
      </w:r>
      <w:r w:rsidRPr="00D9580E">
        <w:rPr>
          <w:rFonts w:ascii="Times New Roman" w:hAnsi="Times New Roman" w:cs="Times New Roman"/>
          <w:b/>
          <w:sz w:val="24"/>
          <w:szCs w:val="24"/>
        </w:rPr>
        <w:t xml:space="preserve">А.Т. Твардовский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«Рассказ танкиста»</w:t>
      </w:r>
      <w:r w:rsidRPr="00D958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Писатели и поэты ХХ века о Родине, родной природе и о себе.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И.Бунин</w:t>
      </w:r>
      <w:r w:rsidRPr="00D9580E">
        <w:rPr>
          <w:rFonts w:ascii="Times New Roman" w:hAnsi="Times New Roman" w:cs="Times New Roman"/>
          <w:sz w:val="24"/>
          <w:szCs w:val="24"/>
        </w:rPr>
        <w:t xml:space="preserve"> «Помню долгий зимний вечер…»; </w:t>
      </w:r>
      <w:r w:rsidRPr="00D9580E">
        <w:rPr>
          <w:rFonts w:ascii="Times New Roman" w:hAnsi="Times New Roman" w:cs="Times New Roman"/>
          <w:b/>
          <w:sz w:val="24"/>
          <w:szCs w:val="24"/>
        </w:rPr>
        <w:t>А.Прокофьев</w:t>
      </w:r>
      <w:r w:rsidRPr="00D958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D9580E">
        <w:rPr>
          <w:rFonts w:ascii="Times New Roman" w:hAnsi="Times New Roman" w:cs="Times New Roman"/>
          <w:b/>
          <w:sz w:val="24"/>
          <w:szCs w:val="24"/>
        </w:rPr>
        <w:t>Д.Кедрин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580E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D9580E">
        <w:rPr>
          <w:rFonts w:ascii="Times New Roman" w:hAnsi="Times New Roman" w:cs="Times New Roman"/>
          <w:sz w:val="24"/>
          <w:szCs w:val="24"/>
        </w:rPr>
        <w:t xml:space="preserve">»; </w:t>
      </w:r>
      <w:r w:rsidRPr="00D9580E">
        <w:rPr>
          <w:rFonts w:ascii="Times New Roman" w:hAnsi="Times New Roman" w:cs="Times New Roman"/>
          <w:b/>
          <w:sz w:val="24"/>
          <w:szCs w:val="24"/>
        </w:rPr>
        <w:t>Н.Рубцов</w:t>
      </w:r>
      <w:r w:rsidRPr="00D9580E">
        <w:rPr>
          <w:rFonts w:ascii="Times New Roman" w:hAnsi="Times New Roman" w:cs="Times New Roman"/>
          <w:sz w:val="24"/>
          <w:szCs w:val="24"/>
        </w:rPr>
        <w:t xml:space="preserve"> «Родная деревня»; </w:t>
      </w:r>
      <w:r w:rsidRPr="00D9580E">
        <w:rPr>
          <w:rFonts w:ascii="Times New Roman" w:hAnsi="Times New Roman" w:cs="Times New Roman"/>
          <w:b/>
          <w:sz w:val="24"/>
          <w:szCs w:val="24"/>
        </w:rPr>
        <w:t xml:space="preserve">Дон </w:t>
      </w:r>
      <w:proofErr w:type="spellStart"/>
      <w:r w:rsidRPr="00D9580E">
        <w:rPr>
          <w:rFonts w:ascii="Times New Roman" w:hAnsi="Times New Roman" w:cs="Times New Roman"/>
          <w:b/>
          <w:sz w:val="24"/>
          <w:szCs w:val="24"/>
        </w:rPr>
        <w:t>Аминадо</w:t>
      </w:r>
      <w:proofErr w:type="spellEnd"/>
      <w:r w:rsidR="00A86584" w:rsidRPr="00D9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0E">
        <w:rPr>
          <w:rFonts w:ascii="Times New Roman" w:hAnsi="Times New Roman" w:cs="Times New Roman"/>
          <w:sz w:val="24"/>
          <w:szCs w:val="24"/>
        </w:rPr>
        <w:t>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 xml:space="preserve">Саша Черный. 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Итоговый тест по русской литературе Х</w:t>
      </w:r>
      <w:proofErr w:type="gramStart"/>
      <w:r w:rsidRPr="00D958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D9580E">
        <w:rPr>
          <w:rFonts w:ascii="Times New Roman" w:hAnsi="Times New Roman" w:cs="Times New Roman"/>
          <w:i/>
          <w:sz w:val="24"/>
          <w:szCs w:val="24"/>
        </w:rPr>
        <w:t>Х-ХХ века.</w:t>
      </w:r>
    </w:p>
    <w:p w:rsidR="007928FE" w:rsidRPr="00D9580E" w:rsidRDefault="00BF4034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 (14</w:t>
      </w:r>
      <w:r w:rsidR="007928FE" w:rsidRPr="00D9580E">
        <w:rPr>
          <w:rFonts w:ascii="Times New Roman" w:hAnsi="Times New Roman" w:cs="Times New Roman"/>
          <w:b/>
          <w:sz w:val="24"/>
          <w:szCs w:val="24"/>
        </w:rPr>
        <w:t>)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D9580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«Вересковый мед».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«Робинзон Крузо».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80E">
        <w:rPr>
          <w:rFonts w:ascii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D9580E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>«Снежная королева».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Жорж Санд</w:t>
      </w: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D9580E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D9580E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80E">
        <w:rPr>
          <w:rFonts w:ascii="Times New Roman" w:hAnsi="Times New Roman" w:cs="Times New Roman"/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D9580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D9580E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sz w:val="24"/>
          <w:szCs w:val="24"/>
        </w:rPr>
        <w:lastRenderedPageBreak/>
        <w:t>Изобретательность в играх – умение сделать окружающий мир интересным.</w:t>
      </w:r>
    </w:p>
    <w:p w:rsidR="007928FE" w:rsidRPr="00D9580E" w:rsidRDefault="007928FE" w:rsidP="00D9580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D9580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7928FE" w:rsidRPr="00BF4034" w:rsidRDefault="007928FE" w:rsidP="00BF4034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0E">
        <w:rPr>
          <w:rFonts w:ascii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D9580E">
        <w:rPr>
          <w:rFonts w:ascii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D9580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9580E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F4034" w:rsidRPr="006F4B71" w:rsidRDefault="00BF4034" w:rsidP="00BF4034">
      <w:pPr>
        <w:tabs>
          <w:tab w:val="left" w:pos="694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F4B7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d"/>
        <w:tblW w:w="9781" w:type="dxa"/>
        <w:tblInd w:w="108" w:type="dxa"/>
        <w:tblLook w:val="04A0"/>
      </w:tblPr>
      <w:tblGrid>
        <w:gridCol w:w="709"/>
        <w:gridCol w:w="7104"/>
        <w:gridCol w:w="984"/>
        <w:gridCol w:w="984"/>
      </w:tblGrid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Название раздела, темы урока, контрольных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B71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по факту</w:t>
            </w: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Введение  (1 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Книга в жизни человека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Устное народное творчество  (6ч.)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Фольклор - коллективное устное народное творчество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Русские народные сказки. Сказки как вид народной прозы. Виды сказок.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Волшебная сказка «Царевна – лягушка». Народная мораль в характере и поступках героев.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Волшебная сказка «Царевна – лягушка». Художественный мир сказки.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Знакомство с волшебной и героической сказкой «Иван – крестьянский сын и </w:t>
            </w:r>
            <w:proofErr w:type="spellStart"/>
            <w:r w:rsidRPr="006F4B71">
              <w:rPr>
                <w:sz w:val="24"/>
                <w:szCs w:val="24"/>
              </w:rPr>
              <w:t>чудо-юдо</w:t>
            </w:r>
            <w:proofErr w:type="spellEnd"/>
            <w:r w:rsidRPr="006F4B71">
              <w:rPr>
                <w:sz w:val="24"/>
                <w:szCs w:val="24"/>
              </w:rPr>
              <w:t>. Жанр сказки.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Сказки о животных.  «Журавль и цапля». Бытовая сказка «Солдатская шинель». Народное представление о справедливости, добре и зле.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Из древнерусской литературы (2 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Общее представление о древнерусской литературе.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Русское летописание. «Подвиг отрока-киевлянина и хитрость воеводы </w:t>
            </w:r>
            <w:proofErr w:type="spellStart"/>
            <w:r w:rsidRPr="006F4B71">
              <w:rPr>
                <w:sz w:val="24"/>
                <w:szCs w:val="24"/>
              </w:rPr>
              <w:t>Претича</w:t>
            </w:r>
            <w:proofErr w:type="spellEnd"/>
            <w:r w:rsidRPr="006F4B71">
              <w:rPr>
                <w:sz w:val="24"/>
                <w:szCs w:val="24"/>
              </w:rPr>
              <w:t>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Из русской литературы 18 века (1 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М.В. Ломоносов. Юмористическое нравоучение. «Случились вместе два астронома в пиру…».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Из</w:t>
            </w:r>
            <w:r>
              <w:rPr>
                <w:b/>
                <w:sz w:val="24"/>
                <w:szCs w:val="24"/>
              </w:rPr>
              <w:t xml:space="preserve"> русской литературы 19 века (45 </w:t>
            </w:r>
            <w:r w:rsidRPr="006F4B71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Жанр басни. И.А. Крылов. Ознакомление с творчеством. «Ворона и лисица».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И.А. Крылов. «Свинья под дубом», «Зеркало и Обезьяна». Осмеяние пороков.  «Волк на псарне» - отражение исторических событий в басне.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13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В.А. Жуковский. Краткий рассказ о поэте. Сказка «Спящая царевна». Баллада «Кубок».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 xml:space="preserve">Контрольная работа по итогам </w:t>
            </w:r>
            <w:r w:rsidRPr="006F4B71">
              <w:rPr>
                <w:b/>
                <w:sz w:val="24"/>
                <w:szCs w:val="24"/>
                <w:lang w:val="en-US"/>
              </w:rPr>
              <w:t>I</w:t>
            </w:r>
            <w:r w:rsidRPr="006F4B71">
              <w:rPr>
                <w:b/>
                <w:sz w:val="24"/>
                <w:szCs w:val="24"/>
              </w:rPr>
              <w:t xml:space="preserve"> четверти.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 А.С. Пушкин. Детство, годы учения. Стихотворение «Няне».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«У лукоморья дуб зелёный…».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17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А.С. Пушкин «Сказка о мёртвой</w:t>
            </w:r>
            <w:r>
              <w:rPr>
                <w:sz w:val="24"/>
                <w:szCs w:val="24"/>
              </w:rPr>
              <w:t xml:space="preserve"> царевне и семи богатырях» Истоки рождения сюжета сказки. Противостояние добрых и злых сил.</w:t>
            </w:r>
            <w:r w:rsidRPr="006F4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А.С. Пушкин «Сказка о мёртвой царевне и семи богатырях». </w:t>
            </w:r>
            <w:r>
              <w:rPr>
                <w:sz w:val="24"/>
                <w:szCs w:val="24"/>
              </w:rPr>
              <w:t>Система образов сказки. Поэтичность и музыкальность пушкинской сказки.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4" w:type="dxa"/>
          </w:tcPr>
          <w:p w:rsidR="00BF4034" w:rsidRPr="00655317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Сходство и различие литературной сказки и сказки народной.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Стихотворная и прозаическая речь. Рифма, ритм, строфа.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Русская литературная сказка. А. Погорельский. Краткий рассказ о писателе. Сказка «Чёрная курица, или Подземные жители»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 А. Погорельский. Сказка «Чёрная курица, или Подземные жители». Мир детства в изображении писателя.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A964F6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4" w:type="dxa"/>
          </w:tcPr>
          <w:p w:rsidR="00BF4034" w:rsidRPr="00A964F6" w:rsidRDefault="00BF4034" w:rsidP="007D1455">
            <w:pPr>
              <w:pStyle w:val="aff"/>
            </w:pPr>
            <w:proofErr w:type="spellStart"/>
            <w:r w:rsidRPr="00A964F6">
              <w:rPr>
                <w:b/>
              </w:rPr>
              <w:t>Вн</w:t>
            </w:r>
            <w:proofErr w:type="spellEnd"/>
            <w:r w:rsidRPr="00A964F6">
              <w:rPr>
                <w:b/>
                <w:lang w:val="en-US"/>
              </w:rPr>
              <w:t>.</w:t>
            </w:r>
            <w:proofErr w:type="spellStart"/>
            <w:r w:rsidRPr="00A964F6">
              <w:rPr>
                <w:b/>
              </w:rPr>
              <w:t>чт</w:t>
            </w:r>
            <w:proofErr w:type="spellEnd"/>
            <w:r w:rsidRPr="00A964F6">
              <w:rPr>
                <w:b/>
                <w:lang w:val="en-US"/>
              </w:rPr>
              <w:t>.</w:t>
            </w:r>
            <w:r w:rsidRPr="00A964F6">
              <w:rPr>
                <w:lang w:val="en-US"/>
              </w:rPr>
              <w:t xml:space="preserve"> </w:t>
            </w:r>
            <w:r w:rsidRPr="00A964F6">
              <w:t>В</w:t>
            </w:r>
            <w:r w:rsidRPr="00A964F6">
              <w:rPr>
                <w:lang w:val="en-US"/>
              </w:rPr>
              <w:t>.</w:t>
            </w:r>
            <w:r w:rsidRPr="00A964F6">
              <w:t>М</w:t>
            </w:r>
            <w:r w:rsidRPr="00A964F6">
              <w:rPr>
                <w:lang w:val="en-US"/>
              </w:rPr>
              <w:t xml:space="preserve">. </w:t>
            </w:r>
            <w:r w:rsidRPr="00A964F6">
              <w:t>Гаршин</w:t>
            </w:r>
            <w:r w:rsidRPr="00A964F6">
              <w:rPr>
                <w:lang w:val="en-US"/>
              </w:rPr>
              <w:t xml:space="preserve"> «</w:t>
            </w:r>
            <w:proofErr w:type="spellStart"/>
            <w:r w:rsidRPr="00A964F6">
              <w:rPr>
                <w:lang w:val="en-US"/>
              </w:rPr>
              <w:t>Attalea</w:t>
            </w:r>
            <w:proofErr w:type="spellEnd"/>
            <w:r w:rsidRPr="00A964F6">
              <w:rPr>
                <w:lang w:val="en-US"/>
              </w:rPr>
              <w:t xml:space="preserve"> </w:t>
            </w:r>
            <w:proofErr w:type="spellStart"/>
            <w:r w:rsidRPr="00A964F6">
              <w:rPr>
                <w:lang w:val="en-US"/>
              </w:rPr>
              <w:t>Princeps</w:t>
            </w:r>
            <w:proofErr w:type="spellEnd"/>
            <w:r w:rsidRPr="00A964F6">
              <w:rPr>
                <w:lang w:val="en-US"/>
              </w:rPr>
              <w:t xml:space="preserve">». </w:t>
            </w:r>
            <w:proofErr w:type="gramStart"/>
            <w:r w:rsidRPr="00A964F6">
              <w:t>Героическое</w:t>
            </w:r>
            <w:proofErr w:type="gramEnd"/>
            <w:r w:rsidRPr="00A964F6">
              <w:t xml:space="preserve"> и обыденное в сказке.</w:t>
            </w:r>
            <w:r>
              <w:t xml:space="preserve"> Пафос произведения.</w:t>
            </w:r>
          </w:p>
        </w:tc>
        <w:tc>
          <w:tcPr>
            <w:tcW w:w="984" w:type="dxa"/>
          </w:tcPr>
          <w:p w:rsidR="00BF4034" w:rsidRPr="00A964F6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A964F6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М.Ю. Лермонтов. Краткий рассказ о писателе. «Бородино» - отклик на 25-летнюю годовщину Бородинского сражения (1837). Мастерство М.Ю. Лермонтова в создании батальных сцен.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 – выразительные средства языка стихотворения «Бородино». Особенности поэтических интонаций стихотворения.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4" w:type="dxa"/>
          </w:tcPr>
          <w:p w:rsidR="00BF4034" w:rsidRPr="00AE3666" w:rsidRDefault="00BF4034" w:rsidP="007D1455">
            <w:pPr>
              <w:rPr>
                <w:sz w:val="24"/>
                <w:szCs w:val="24"/>
              </w:rPr>
            </w:pPr>
            <w:r w:rsidRPr="005C376E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Выразительное  чтение наизусть отрывка из стихотворения «Бородино».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Н.В. Гоголь. Краткий рассказ о писателе. «Заколдованное место» - повесть из сборника «Вечера на хуторе близ Диканьки».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Сочетание комического и лирического, реального и фантастического в повести Н.В. Гоголя.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pStyle w:val="aff"/>
            </w:pPr>
            <w:proofErr w:type="spellStart"/>
            <w:r w:rsidRPr="00655317">
              <w:rPr>
                <w:b/>
                <w:bCs/>
              </w:rPr>
              <w:t>Вн.чт</w:t>
            </w:r>
            <w:proofErr w:type="spellEnd"/>
            <w:r w:rsidRPr="0065531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C280D">
              <w:rPr>
                <w:bCs/>
              </w:rPr>
              <w:t>Моя любимая повесть из сборника</w:t>
            </w:r>
            <w:r w:rsidRPr="00655317">
              <w:rPr>
                <w:b/>
                <w:bCs/>
              </w:rPr>
              <w:t> </w:t>
            </w:r>
            <w:r w:rsidRPr="00655317">
              <w:t>«В</w:t>
            </w:r>
            <w:r>
              <w:t>ечера на хуторе близ Диканьки».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Н.А. Некрасов. Краткий рассказ о поэте. Отрывок из поэмы «Мороз, Красный нос».  «Есть женщины в русских селеньях…» - поэтический образ русской женщины.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Н.А. Некрасов. Стихотворение «Крестьянские дети». Мир детства.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И.С. Тургенев. Краткий рассказ о писателе. Рассказ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Муму</w:t>
            </w:r>
            <w:proofErr w:type="spellEnd"/>
            <w:r>
              <w:rPr>
                <w:sz w:val="24"/>
                <w:szCs w:val="24"/>
              </w:rPr>
              <w:t>». Реальная основа рассказа</w:t>
            </w:r>
            <w:r w:rsidRPr="006F4B71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доме барыни. Герасим и барыня.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04" w:type="dxa"/>
          </w:tcPr>
          <w:p w:rsidR="00BF4034" w:rsidRPr="00655317" w:rsidRDefault="00BF4034" w:rsidP="007D1455">
            <w:pPr>
              <w:rPr>
                <w:sz w:val="24"/>
                <w:szCs w:val="24"/>
              </w:rPr>
            </w:pPr>
            <w:r w:rsidRPr="00655317">
              <w:rPr>
                <w:color w:val="000000"/>
                <w:sz w:val="24"/>
                <w:szCs w:val="24"/>
                <w:shd w:val="clear" w:color="auto" w:fill="FFFFFF"/>
              </w:rPr>
              <w:t>Герасим и его окруж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ение. Герасим и Татьяна.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04" w:type="dxa"/>
          </w:tcPr>
          <w:p w:rsidR="00BF4034" w:rsidRPr="00655317" w:rsidRDefault="00BF4034" w:rsidP="007D14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Герасим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Нравственное преображение Герасима. Немота главного героя – символ немого протеста крепостных.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655317">
              <w:rPr>
                <w:color w:val="000000"/>
                <w:sz w:val="24"/>
                <w:szCs w:val="24"/>
                <w:shd w:val="clear" w:color="auto" w:fill="FFFFFF"/>
              </w:rPr>
              <w:t>Смысл финала рассказа «</w:t>
            </w:r>
            <w:proofErr w:type="spellStart"/>
            <w:r w:rsidRPr="00655317">
              <w:rPr>
                <w:color w:val="000000"/>
                <w:sz w:val="24"/>
                <w:szCs w:val="24"/>
                <w:shd w:val="clear" w:color="auto" w:fill="FFFFFF"/>
              </w:rPr>
              <w:t>Муму</w:t>
            </w:r>
            <w:proofErr w:type="spellEnd"/>
            <w:r w:rsidRPr="00655317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B71">
              <w:rPr>
                <w:sz w:val="24"/>
                <w:szCs w:val="24"/>
              </w:rPr>
              <w:t>Обучение навыкам характеристики героя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</w:t>
            </w:r>
            <w:r w:rsidRPr="006F4B71">
              <w:rPr>
                <w:sz w:val="24"/>
                <w:szCs w:val="24"/>
              </w:rPr>
              <w:t>. Подготовка к домашнему сочинению «Характеристика Герасима».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</w:t>
            </w:r>
            <w:r w:rsidRPr="006F4B71">
              <w:rPr>
                <w:sz w:val="24"/>
                <w:szCs w:val="24"/>
              </w:rPr>
              <w:t>. Подготовка к домашнему сочинению «Характеристика Герасима».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А.А. Фет. Краткий рассказ о поэте. Стихотворение «Весенний дождь» - картина весенней природы.</w:t>
            </w:r>
            <w:r>
              <w:rPr>
                <w:sz w:val="24"/>
                <w:szCs w:val="24"/>
              </w:rPr>
              <w:t xml:space="preserve"> Обучение выразительному чтению стихотворения.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sz w:val="24"/>
                <w:szCs w:val="24"/>
              </w:rPr>
            </w:pP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Анализ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тихотворений А. А. Фета «Чудная 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картина…»,</w:t>
            </w:r>
            <w:r w:rsidRPr="0048742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«Задрожали листы, облетая…».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80D">
              <w:rPr>
                <w:b/>
                <w:color w:val="000000"/>
                <w:sz w:val="24"/>
                <w:szCs w:val="24"/>
                <w:shd w:val="clear" w:color="auto" w:fill="FFFFFF"/>
              </w:rPr>
              <w:t>Р.Р.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Выразительное чтение стихотворений А.А. Фета наизусть.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Л.Н. Толстой. Краткий рассказ о писател</w:t>
            </w:r>
            <w:r>
              <w:rPr>
                <w:sz w:val="24"/>
                <w:szCs w:val="24"/>
              </w:rPr>
              <w:t>е. Рассказ «Кавказский пленник» как протест против национальной вражды.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Жилин и Дина. Душевная близость людей из враждующих лагерей.</w:t>
            </w:r>
            <w:r>
              <w:rPr>
                <w:sz w:val="24"/>
                <w:szCs w:val="24"/>
              </w:rPr>
              <w:t xml:space="preserve">   </w:t>
            </w:r>
            <w:r w:rsidRPr="006F4B71">
              <w:rPr>
                <w:sz w:val="24"/>
                <w:szCs w:val="24"/>
              </w:rPr>
              <w:t xml:space="preserve">Жилин и </w:t>
            </w:r>
            <w:proofErr w:type="spellStart"/>
            <w:r w:rsidRPr="006F4B71">
              <w:rPr>
                <w:sz w:val="24"/>
                <w:szCs w:val="24"/>
              </w:rPr>
              <w:t>Костылин</w:t>
            </w:r>
            <w:proofErr w:type="spellEnd"/>
            <w:r w:rsidRPr="006F4B71">
              <w:rPr>
                <w:sz w:val="24"/>
                <w:szCs w:val="24"/>
              </w:rPr>
              <w:t xml:space="preserve"> -  два характера, две судьбы.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Жилин и </w:t>
            </w:r>
            <w:proofErr w:type="spellStart"/>
            <w:r w:rsidRPr="006F4B71">
              <w:rPr>
                <w:sz w:val="24"/>
                <w:szCs w:val="24"/>
              </w:rPr>
              <w:t>Костылин</w:t>
            </w:r>
            <w:proofErr w:type="spellEnd"/>
            <w:r w:rsidRPr="006F4B71">
              <w:rPr>
                <w:sz w:val="24"/>
                <w:szCs w:val="24"/>
              </w:rPr>
              <w:t xml:space="preserve"> -  два характера, две судьбы.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сравнительной характеристике героев и подготовка к домашнему сочинению</w:t>
            </w:r>
            <w:r w:rsidRPr="006F4B71">
              <w:rPr>
                <w:sz w:val="24"/>
                <w:szCs w:val="24"/>
              </w:rPr>
              <w:t xml:space="preserve"> «Сравнительная характеристика Жилина и </w:t>
            </w:r>
            <w:proofErr w:type="spellStart"/>
            <w:r w:rsidRPr="006F4B71">
              <w:rPr>
                <w:sz w:val="24"/>
                <w:szCs w:val="24"/>
              </w:rPr>
              <w:t>Костылина</w:t>
            </w:r>
            <w:proofErr w:type="spellEnd"/>
            <w:r w:rsidRPr="006F4B71">
              <w:rPr>
                <w:sz w:val="24"/>
                <w:szCs w:val="24"/>
              </w:rPr>
              <w:t>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сравнительной характеристике героев и подготовка к домашнему сочинению</w:t>
            </w:r>
            <w:r w:rsidRPr="006F4B71">
              <w:rPr>
                <w:sz w:val="24"/>
                <w:szCs w:val="24"/>
              </w:rPr>
              <w:t xml:space="preserve"> «Сравнительная характеристика Жилина и </w:t>
            </w:r>
            <w:proofErr w:type="spellStart"/>
            <w:r w:rsidRPr="006F4B71">
              <w:rPr>
                <w:sz w:val="24"/>
                <w:szCs w:val="24"/>
              </w:rPr>
              <w:t>Костылина</w:t>
            </w:r>
            <w:proofErr w:type="spellEnd"/>
            <w:r w:rsidRPr="006F4B71">
              <w:rPr>
                <w:sz w:val="24"/>
                <w:szCs w:val="24"/>
              </w:rPr>
              <w:t>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04" w:type="dxa"/>
          </w:tcPr>
          <w:p w:rsidR="00BF4034" w:rsidRDefault="00BF4034" w:rsidP="007D1455">
            <w:pPr>
              <w:pStyle w:val="aff"/>
            </w:pPr>
            <w:r w:rsidRPr="00685B41">
              <w:rPr>
                <w:b/>
              </w:rPr>
              <w:t>Контрольная работа</w:t>
            </w:r>
            <w:r w:rsidRPr="0048742D">
              <w:t xml:space="preserve"> по творчеству М. Ю. Лермонтова,</w:t>
            </w:r>
          </w:p>
          <w:p w:rsidR="00BF4034" w:rsidRPr="0048742D" w:rsidRDefault="00BF4034" w:rsidP="007D1455">
            <w:pPr>
              <w:pStyle w:val="aff"/>
            </w:pPr>
            <w:r w:rsidRPr="0048742D">
              <w:t xml:space="preserve"> Н. В. Гоголя, Н. А. Некрасова,</w:t>
            </w:r>
            <w:r>
              <w:t xml:space="preserve"> </w:t>
            </w:r>
            <w:r w:rsidRPr="0048742D">
              <w:t xml:space="preserve">И. С. Тургенева, Л. </w:t>
            </w:r>
            <w:r>
              <w:t>Н. Толстого.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А.П. Чехов. Краткий рассказ о писателе. Рассказ  «Хирургия» - осмеяние глупости и невежества.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Юмор ситуации. Речь персонажей как средство их характеристики. Рассказы Антоши </w:t>
            </w:r>
            <w:proofErr w:type="spellStart"/>
            <w:r w:rsidRPr="006F4B71">
              <w:rPr>
                <w:sz w:val="24"/>
                <w:szCs w:val="24"/>
              </w:rPr>
              <w:t>Чехонте</w:t>
            </w:r>
            <w:proofErr w:type="spellEnd"/>
            <w:r w:rsidRPr="006F4B71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sz w:val="24"/>
                <w:szCs w:val="24"/>
              </w:rPr>
            </w:pPr>
            <w:r w:rsidRPr="0048742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Р.Р. 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Составление киносценария по рассказу «Хирургия»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42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Вн.чт</w:t>
            </w:r>
            <w:proofErr w:type="spellEnd"/>
            <w:r w:rsidRPr="0048742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Юмор в рассказах А.П.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Чехова.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Поэты 19 века о Родине, родной природе и о себе. Выразительное чтение стихотворений.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</w:t>
            </w:r>
            <w:r w:rsidRPr="006F4B71">
              <w:rPr>
                <w:sz w:val="24"/>
                <w:szCs w:val="24"/>
              </w:rPr>
              <w:t>. Анализ лирического стихотворения.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2D6711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6F4B71">
              <w:rPr>
                <w:sz w:val="24"/>
                <w:szCs w:val="24"/>
              </w:rPr>
              <w:t>Выр</w:t>
            </w:r>
            <w:r>
              <w:rPr>
                <w:sz w:val="24"/>
                <w:szCs w:val="24"/>
              </w:rPr>
              <w:t>азительное чтение стихотворений.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 xml:space="preserve">       И</w:t>
            </w:r>
            <w:r>
              <w:rPr>
                <w:b/>
                <w:sz w:val="24"/>
                <w:szCs w:val="24"/>
              </w:rPr>
              <w:t>з русской литературы 20 века (35</w:t>
            </w:r>
            <w:r w:rsidRPr="006F4B71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В.Г. Короленко. Краткий рассказ о писателе. Повесть «В дурном обществе». Автобиографичность повести.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Вася и отец. Развитие их отношений.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Жизнь семьи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Тыбурция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Общение Васи 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Валеком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Марусей. Портрет как средство изображения героев.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Изображение города и его обитателей в повести В.Г. Короленко «В дурном обществе». Понятие о композиции литературного произведения.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Р.Р</w:t>
            </w:r>
            <w:r w:rsidRPr="0048742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к домашнему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письменному ответу на вопрос: «П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чему Вася подружился 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Валеком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Марусей?»</w:t>
            </w: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С.А. Есенин. Краткий рассказ о поэте. Стихотворения «Я покинул родимый дом…», «Низкий дом с голубыми  ставнями…». Образы малой родины.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F5546A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Выразительное чтение стихотворений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П.П. Бажов.  Краткий рассказ о писателе.</w:t>
            </w:r>
            <w:r>
              <w:rPr>
                <w:sz w:val="24"/>
                <w:szCs w:val="24"/>
              </w:rPr>
              <w:t xml:space="preserve"> Понятие о сказе. Сказ и сказка.</w:t>
            </w:r>
            <w:r w:rsidRPr="006F4B71">
              <w:rPr>
                <w:sz w:val="24"/>
                <w:szCs w:val="24"/>
              </w:rPr>
              <w:t xml:space="preserve"> Сказ «Медной горы Хозяйка». Реальность и фантастика.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П.П. Бажов Сказ «Медной горы Хозяйка». Реальность и фантастика.</w:t>
            </w:r>
            <w:r>
              <w:rPr>
                <w:sz w:val="24"/>
                <w:szCs w:val="24"/>
              </w:rPr>
              <w:t xml:space="preserve"> Образ Хозяйки Медной горы.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Честность, трудолюбие и талант главного героя сказа. Стремление к совершенному мастерству.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К.Г. Паустовский. Краткий рассказ о писателе. Сказка «Тёплый хлеб». Тема и проблема произведения.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ff"/>
            </w:pPr>
            <w:r w:rsidRPr="0048742D">
              <w:t>К. Г. Паустовский. «Тёплый хлеб»: герои сказки</w:t>
            </w:r>
          </w:p>
          <w:p w:rsidR="00BF4034" w:rsidRPr="006F4B71" w:rsidRDefault="00BF4034" w:rsidP="007D1455">
            <w:pPr>
              <w:pStyle w:val="aff"/>
            </w:pPr>
            <w:r>
              <w:t>и их поступки.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104" w:type="dxa"/>
          </w:tcPr>
          <w:p w:rsidR="00BF4034" w:rsidRDefault="00BF4034" w:rsidP="007D1455">
            <w:pPr>
              <w:pStyle w:val="a6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t>Р</w:t>
            </w:r>
            <w:r w:rsidRPr="006F4B71">
              <w:t>еальное</w:t>
            </w:r>
            <w:proofErr w:type="gramEnd"/>
            <w:r w:rsidRPr="006F4B71">
              <w:t xml:space="preserve"> и фантастическое в сказке «Тёплый хлеб».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К.Г. Паустовский. Рассказ «Заячьи лапы». Тема и проблема</w:t>
            </w:r>
            <w:r>
              <w:rPr>
                <w:sz w:val="24"/>
                <w:szCs w:val="24"/>
              </w:rPr>
              <w:t xml:space="preserve"> </w:t>
            </w:r>
            <w:r w:rsidRPr="006F4B71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С.Я. Маршак. Краткий рассказ о писателе. Пьеса-сказка «Двенадцать месяцев». Драма как род драматургии.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Положительные и отрицательные герои пьесы-сказки «Двенадцать </w:t>
            </w:r>
            <w:r w:rsidRPr="006F4B71">
              <w:rPr>
                <w:sz w:val="24"/>
                <w:szCs w:val="24"/>
              </w:rPr>
              <w:lastRenderedPageBreak/>
              <w:t>месяцев». Победа добра над злом.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7104" w:type="dxa"/>
          </w:tcPr>
          <w:p w:rsidR="00BF4034" w:rsidRPr="00F5546A" w:rsidRDefault="00BF4034" w:rsidP="007D1455">
            <w:pPr>
              <w:rPr>
                <w:sz w:val="24"/>
                <w:szCs w:val="24"/>
              </w:rPr>
            </w:pPr>
            <w:r w:rsidRPr="00F5546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Художественные особенности пьесы – сказки. Юмор в сказке. Традиции народных сказок в пьесе С.Я. Маршака </w:t>
            </w:r>
            <w:r w:rsidRPr="00F5546A">
              <w:rPr>
                <w:sz w:val="24"/>
                <w:szCs w:val="24"/>
              </w:rPr>
              <w:t xml:space="preserve">«Двенадцать месяцев».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 xml:space="preserve">Контрольная работа по итогам </w:t>
            </w:r>
            <w:r w:rsidRPr="006F4B71">
              <w:rPr>
                <w:b/>
                <w:sz w:val="24"/>
                <w:szCs w:val="24"/>
                <w:lang w:val="en-US"/>
              </w:rPr>
              <w:t>III</w:t>
            </w:r>
            <w:r w:rsidRPr="006F4B71">
              <w:rPr>
                <w:b/>
                <w:sz w:val="24"/>
                <w:szCs w:val="24"/>
              </w:rPr>
              <w:t xml:space="preserve"> четверти.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48742D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А.П. Платонов. Краткий рассказ о писателе. Рассказ «Никита».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Быль и фантастика. Особенность мировосприятия главного героя рассказа «Никита».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В.П. Астафьев. Краткий рассказ о писателе. Автобиографичность рассказа «</w:t>
            </w:r>
            <w:proofErr w:type="spellStart"/>
            <w:r w:rsidRPr="006F4B71">
              <w:rPr>
                <w:sz w:val="24"/>
                <w:szCs w:val="24"/>
              </w:rPr>
              <w:t>Васюткино</w:t>
            </w:r>
            <w:proofErr w:type="spellEnd"/>
            <w:r w:rsidRPr="006F4B71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Человек и природа в рассказе «</w:t>
            </w:r>
            <w:proofErr w:type="spellStart"/>
            <w:r w:rsidRPr="006F4B71">
              <w:rPr>
                <w:sz w:val="24"/>
                <w:szCs w:val="24"/>
              </w:rPr>
              <w:t>Васюткино</w:t>
            </w:r>
            <w:proofErr w:type="spellEnd"/>
            <w:r w:rsidRPr="006F4B71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Поведение </w:t>
            </w:r>
            <w:proofErr w:type="spellStart"/>
            <w:r w:rsidRPr="006F4B71">
              <w:rPr>
                <w:sz w:val="24"/>
                <w:szCs w:val="24"/>
              </w:rPr>
              <w:t>Васютки</w:t>
            </w:r>
            <w:proofErr w:type="spellEnd"/>
            <w:r w:rsidRPr="006F4B71">
              <w:rPr>
                <w:sz w:val="24"/>
                <w:szCs w:val="24"/>
              </w:rPr>
              <w:t xml:space="preserve"> в лесу. Основные черты характера героя рассказа.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Подготовка к домашнему сочинению</w:t>
            </w:r>
            <w:r w:rsidRPr="006F4B71">
              <w:rPr>
                <w:sz w:val="24"/>
                <w:szCs w:val="24"/>
              </w:rPr>
              <w:t xml:space="preserve"> «Что помогло </w:t>
            </w:r>
            <w:proofErr w:type="spellStart"/>
            <w:r w:rsidRPr="006F4B71">
              <w:rPr>
                <w:sz w:val="24"/>
                <w:szCs w:val="24"/>
              </w:rPr>
              <w:t>Васютке</w:t>
            </w:r>
            <w:proofErr w:type="spellEnd"/>
            <w:r w:rsidRPr="006F4B71">
              <w:rPr>
                <w:sz w:val="24"/>
                <w:szCs w:val="24"/>
              </w:rPr>
              <w:t xml:space="preserve"> выжить в тайге»?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Подготовка к домашнему сочинению</w:t>
            </w:r>
            <w:r w:rsidRPr="006F4B71">
              <w:rPr>
                <w:sz w:val="24"/>
                <w:szCs w:val="24"/>
              </w:rPr>
              <w:t xml:space="preserve"> «Что помогло </w:t>
            </w:r>
            <w:proofErr w:type="spellStart"/>
            <w:r w:rsidRPr="006F4B71">
              <w:rPr>
                <w:sz w:val="24"/>
                <w:szCs w:val="24"/>
              </w:rPr>
              <w:t>Васютке</w:t>
            </w:r>
            <w:proofErr w:type="spellEnd"/>
            <w:r w:rsidRPr="006F4B71">
              <w:rPr>
                <w:sz w:val="24"/>
                <w:szCs w:val="24"/>
              </w:rPr>
              <w:t xml:space="preserve"> выжить в тайге»?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104" w:type="dxa"/>
          </w:tcPr>
          <w:p w:rsidR="00BF4034" w:rsidRDefault="00BF4034" w:rsidP="007D1455">
            <w:pPr>
              <w:pStyle w:val="aff"/>
            </w:pPr>
            <w:r w:rsidRPr="0048742D">
              <w:t>Поэты о Великой Отечественной войне. Война и дети.</w:t>
            </w:r>
          </w:p>
          <w:p w:rsidR="00BF4034" w:rsidRPr="0048742D" w:rsidRDefault="00BF4034" w:rsidP="007D1455">
            <w:pPr>
              <w:pStyle w:val="aff"/>
            </w:pPr>
            <w:r w:rsidRPr="0048742D">
              <w:t xml:space="preserve"> А. Т. Твардовский. «Рассказ танкиста»:</w:t>
            </w:r>
            <w:r>
              <w:t xml:space="preserve"> </w:t>
            </w:r>
            <w:r w:rsidRPr="0048742D">
              <w:t>подвиги детей</w:t>
            </w:r>
          </w:p>
          <w:p w:rsidR="00BF4034" w:rsidRPr="006F4B71" w:rsidRDefault="00BF4034" w:rsidP="007D1455">
            <w:pPr>
              <w:pStyle w:val="aff"/>
            </w:pPr>
            <w:r w:rsidRPr="0048742D">
              <w:t>в го</w:t>
            </w:r>
            <w:r>
              <w:t>ды Великой Отечественной войны.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6"/>
              <w:shd w:val="clear" w:color="auto" w:fill="FFFFFF"/>
            </w:pPr>
            <w:r w:rsidRPr="0048742D">
              <w:rPr>
                <w:shd w:val="clear" w:color="auto" w:fill="FFFFFF"/>
              </w:rPr>
              <w:t>К. М. Симонов. «Майор привёз мальчишку на лафете…».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6"/>
              <w:shd w:val="clear" w:color="auto" w:fill="FFFFFF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Р.Р</w:t>
            </w:r>
            <w:r w:rsidRPr="0048742D">
              <w:rPr>
                <w:b/>
                <w:bCs/>
                <w:shd w:val="clear" w:color="auto" w:fill="FFFFFF"/>
              </w:rPr>
              <w:t>. </w:t>
            </w:r>
            <w:r w:rsidRPr="0048742D">
              <w:rPr>
                <w:shd w:val="clear" w:color="auto" w:fill="FFFFFF"/>
              </w:rPr>
              <w:t>Стихи о великой Отечественной войне. Отражение подвига детей в военной лирике.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4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Произведения о Родине, природе и о себе. Стихотворения </w:t>
            </w:r>
          </w:p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И.А. Бунина, А.А. Прокофьева, Д.Б. </w:t>
            </w:r>
            <w:proofErr w:type="spellStart"/>
            <w:r w:rsidRPr="006F4B71">
              <w:rPr>
                <w:sz w:val="24"/>
                <w:szCs w:val="24"/>
              </w:rPr>
              <w:t>Кедрина</w:t>
            </w:r>
            <w:proofErr w:type="spellEnd"/>
            <w:r w:rsidRPr="006F4B71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976C5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Выразительное чтение стихотворений.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04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Произведения о Родине, природе и о себе. Стихотворения </w:t>
            </w:r>
          </w:p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Н.М. Рубцова, </w:t>
            </w:r>
            <w:proofErr w:type="spellStart"/>
            <w:r w:rsidRPr="006F4B71">
              <w:rPr>
                <w:sz w:val="24"/>
                <w:szCs w:val="24"/>
              </w:rPr>
              <w:t>Дон-Аминадо</w:t>
            </w:r>
            <w:proofErr w:type="spellEnd"/>
            <w:r w:rsidRPr="006F4B71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Писатели улыбаются. Саша Чёрный «Кавказский п</w:t>
            </w:r>
            <w:r>
              <w:rPr>
                <w:sz w:val="24"/>
                <w:szCs w:val="24"/>
              </w:rPr>
              <w:t>ленник». Образы детей в рассказе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rPr>
                <w:sz w:val="24"/>
                <w:szCs w:val="24"/>
              </w:rPr>
            </w:pPr>
            <w:r w:rsidRPr="0048742D">
              <w:rPr>
                <w:color w:val="000000"/>
                <w:sz w:val="24"/>
                <w:szCs w:val="24"/>
                <w:shd w:val="clear" w:color="auto" w:fill="FFFFFF"/>
              </w:rPr>
              <w:t>Саша Чёрный. «Игорь-Робинзон». Образы и сюжеты литературной классики. Юмор и его роль в рассказе.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Ю.Ч. Ким.  «Рыба-кит». Юмор в стихотворной форме.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 w:rsidRPr="006F4B71">
              <w:rPr>
                <w:b/>
                <w:sz w:val="24"/>
                <w:szCs w:val="24"/>
              </w:rPr>
              <w:t>Контрольная работа по теме «Русская литература 19-20 веков».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Из зарубежной литературы (14</w:t>
            </w:r>
            <w:bookmarkStart w:id="0" w:name="_GoBack"/>
            <w:bookmarkEnd w:id="0"/>
            <w:r w:rsidRPr="006F4B71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Р.Л. Стивенсон. Краткий рассказ о писателе. Баллада «Вересковый мёд». Подвиг героя.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6"/>
              <w:shd w:val="clear" w:color="auto" w:fill="FFFFFF"/>
            </w:pPr>
            <w:r w:rsidRPr="0048742D">
              <w:t xml:space="preserve">Д. Дефо. Краткий рассказ о писателе.  «Робинзон Крузо»: </w:t>
            </w:r>
            <w:r>
              <w:t>необычайные приключения героя.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6"/>
              <w:shd w:val="clear" w:color="auto" w:fill="FFFFFF"/>
            </w:pPr>
            <w:r w:rsidRPr="0048742D">
              <w:t>Д. Дефо. «Робинзон Крузо»: смелость, мужество, находчивость, несгибаемость</w:t>
            </w:r>
            <w:r>
              <w:t xml:space="preserve"> героя</w:t>
            </w:r>
            <w:r w:rsidRPr="0048742D">
              <w:t xml:space="preserve"> пер</w:t>
            </w:r>
            <w:r>
              <w:t>ед жизненными обстоятельствами.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6"/>
              <w:shd w:val="clear" w:color="auto" w:fill="FFFFFF"/>
            </w:pPr>
            <w:r w:rsidRPr="0048742D">
              <w:rPr>
                <w:shd w:val="clear" w:color="auto" w:fill="FFFFFF"/>
              </w:rPr>
              <w:t>Д. Дефо. «Робинзон Крузо» как произведение о силе человеческого духа.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Х.К. Андерсен. Краткий рассказ о писателе. Сказка «Снежная королева». Композиция сказки.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 xml:space="preserve">Характеристика героев сказки. Красота внешняя и внутренняя. </w:t>
            </w:r>
            <w:r w:rsidRPr="006F4B71">
              <w:rPr>
                <w:sz w:val="24"/>
                <w:szCs w:val="24"/>
              </w:rPr>
              <w:lastRenderedPageBreak/>
              <w:t>Герда и Снежная Королева.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Идея сказки «Снежная королева». </w:t>
            </w:r>
            <w:r w:rsidRPr="006F4B71">
              <w:rPr>
                <w:sz w:val="24"/>
                <w:szCs w:val="24"/>
              </w:rPr>
              <w:t xml:space="preserve"> Победа добра, любви и друж</w:t>
            </w:r>
            <w:r>
              <w:rPr>
                <w:sz w:val="24"/>
                <w:szCs w:val="24"/>
              </w:rPr>
              <w:t xml:space="preserve">бы над злом в сказке.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proofErr w:type="spellStart"/>
            <w:r w:rsidRPr="006F4B71">
              <w:rPr>
                <w:b/>
                <w:sz w:val="24"/>
                <w:szCs w:val="24"/>
              </w:rPr>
              <w:t>Вн</w:t>
            </w:r>
            <w:proofErr w:type="spellEnd"/>
            <w:r w:rsidRPr="006F4B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B71">
              <w:rPr>
                <w:b/>
                <w:sz w:val="24"/>
                <w:szCs w:val="24"/>
              </w:rPr>
              <w:t>чт.</w:t>
            </w:r>
            <w:r w:rsidRPr="006F4B71">
              <w:rPr>
                <w:sz w:val="24"/>
                <w:szCs w:val="24"/>
              </w:rPr>
              <w:t xml:space="preserve"> Моя любимая ска</w:t>
            </w:r>
            <w:r>
              <w:rPr>
                <w:sz w:val="24"/>
                <w:szCs w:val="24"/>
              </w:rPr>
              <w:t xml:space="preserve">зка Андерсена.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 w:rsidRPr="006F4B71">
              <w:rPr>
                <w:sz w:val="24"/>
                <w:szCs w:val="24"/>
              </w:rPr>
              <w:t>М. Твен. Краткий рассказ о писателе</w:t>
            </w:r>
            <w:r>
              <w:rPr>
                <w:sz w:val="24"/>
                <w:szCs w:val="24"/>
              </w:rPr>
              <w:t xml:space="preserve">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 Том</w:t>
            </w:r>
            <w:r w:rsidRPr="006F4B71">
              <w:rPr>
                <w:sz w:val="24"/>
                <w:szCs w:val="24"/>
              </w:rPr>
              <w:t xml:space="preserve"> и Гек. Дружба м</w:t>
            </w:r>
            <w:r>
              <w:rPr>
                <w:sz w:val="24"/>
                <w:szCs w:val="24"/>
              </w:rPr>
              <w:t>альчиков.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 и </w:t>
            </w:r>
            <w:proofErr w:type="spellStart"/>
            <w:r>
              <w:rPr>
                <w:sz w:val="24"/>
                <w:szCs w:val="24"/>
              </w:rPr>
              <w:t>Бекки</w:t>
            </w:r>
            <w:proofErr w:type="spellEnd"/>
            <w:r>
              <w:rPr>
                <w:sz w:val="24"/>
                <w:szCs w:val="24"/>
              </w:rPr>
              <w:t>. Внутренний мир героев М. Твена.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10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proofErr w:type="spellStart"/>
            <w:r w:rsidRPr="006F4B71">
              <w:rPr>
                <w:b/>
                <w:sz w:val="24"/>
                <w:szCs w:val="24"/>
              </w:rPr>
              <w:t>Вн</w:t>
            </w:r>
            <w:proofErr w:type="spellEnd"/>
            <w:r w:rsidRPr="006F4B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B71">
              <w:rPr>
                <w:b/>
                <w:sz w:val="24"/>
                <w:szCs w:val="24"/>
              </w:rPr>
              <w:t>чт.</w:t>
            </w:r>
            <w:r w:rsidRPr="006F4B71">
              <w:rPr>
                <w:sz w:val="24"/>
                <w:szCs w:val="24"/>
              </w:rPr>
              <w:t xml:space="preserve"> Дж. Лондон. Краткий рассказ о писателе. «Сказание о </w:t>
            </w:r>
            <w:proofErr w:type="spellStart"/>
            <w:r w:rsidRPr="006F4B71">
              <w:rPr>
                <w:sz w:val="24"/>
                <w:szCs w:val="24"/>
              </w:rPr>
              <w:t>Кише</w:t>
            </w:r>
            <w:proofErr w:type="spellEnd"/>
            <w:r w:rsidRPr="006F4B71">
              <w:rPr>
                <w:sz w:val="24"/>
                <w:szCs w:val="24"/>
              </w:rPr>
              <w:t xml:space="preserve">». Характер мальчика. Взросление подростка.         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ff"/>
            </w:pPr>
            <w:r w:rsidRPr="0048742D">
              <w:t xml:space="preserve">Сказание о </w:t>
            </w:r>
            <w:proofErr w:type="spellStart"/>
            <w:r w:rsidRPr="0048742D">
              <w:t>Кише</w:t>
            </w:r>
            <w:proofErr w:type="spellEnd"/>
            <w:r w:rsidRPr="0048742D">
              <w:t>»: мастерство писателя. Джек Лондон — мастер изображения</w:t>
            </w:r>
            <w:r>
              <w:t xml:space="preserve"> </w:t>
            </w:r>
            <w:r w:rsidRPr="0048742D">
              <w:t>эк</w:t>
            </w:r>
            <w:r>
              <w:t>стремальных жизненных ситуаций.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c>
          <w:tcPr>
            <w:tcW w:w="709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104" w:type="dxa"/>
          </w:tcPr>
          <w:p w:rsidR="00BF4034" w:rsidRPr="0048742D" w:rsidRDefault="00BF4034" w:rsidP="007D1455">
            <w:pPr>
              <w:pStyle w:val="aff"/>
            </w:pPr>
            <w:r>
              <w:t xml:space="preserve">Урок – викторина «Путешествие по стране </w:t>
            </w:r>
            <w:proofErr w:type="spellStart"/>
            <w:r>
              <w:t>Литературия</w:t>
            </w:r>
            <w:proofErr w:type="spellEnd"/>
            <w:r>
              <w:t>».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BF4034">
        <w:trPr>
          <w:trHeight w:val="255"/>
        </w:trPr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04" w:type="dxa"/>
          </w:tcPr>
          <w:p w:rsidR="00BF4034" w:rsidRPr="00BF4034" w:rsidRDefault="00BF4034" w:rsidP="007D1455">
            <w:pPr>
              <w:pStyle w:val="aff"/>
              <w:rPr>
                <w:b/>
              </w:rPr>
            </w:pPr>
            <w:r w:rsidRPr="00685B41">
              <w:rPr>
                <w:color w:val="000000"/>
                <w:shd w:val="clear" w:color="auto" w:fill="FFFFFF"/>
              </w:rPr>
              <w:t>Итоговый урок. Задания для летнего чтения.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  <w:tr w:rsidR="00BF4034" w:rsidRPr="006F4B71" w:rsidTr="007D1455">
        <w:trPr>
          <w:trHeight w:val="300"/>
        </w:trPr>
        <w:tc>
          <w:tcPr>
            <w:tcW w:w="709" w:type="dxa"/>
          </w:tcPr>
          <w:p w:rsidR="00BF4034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</w:tcPr>
          <w:p w:rsidR="00BF4034" w:rsidRPr="00685B41" w:rsidRDefault="00BF4034" w:rsidP="007D1455">
            <w:pPr>
              <w:pStyle w:val="aff"/>
              <w:rPr>
                <w:color w:val="000000"/>
                <w:shd w:val="clear" w:color="auto" w:fill="FFFFFF"/>
              </w:rPr>
            </w:pPr>
            <w:r w:rsidRPr="00BF4034">
              <w:rPr>
                <w:b/>
                <w:color w:val="000000"/>
                <w:shd w:val="clear" w:color="auto" w:fill="FFFFFF"/>
              </w:rPr>
              <w:t>ИТОГО-105ч</w:t>
            </w: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F4034" w:rsidRPr="006F4B71" w:rsidRDefault="00BF4034" w:rsidP="007D1455">
            <w:pPr>
              <w:rPr>
                <w:sz w:val="24"/>
                <w:szCs w:val="24"/>
              </w:rPr>
            </w:pPr>
          </w:p>
        </w:tc>
      </w:tr>
    </w:tbl>
    <w:p w:rsidR="00570283" w:rsidRPr="002B3BAB" w:rsidRDefault="00570283" w:rsidP="002B3B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283" w:rsidRPr="002B3BAB" w:rsidSect="006A1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14" w:rsidRDefault="00491814" w:rsidP="005A0F21">
      <w:pPr>
        <w:spacing w:after="0" w:line="240" w:lineRule="auto"/>
      </w:pPr>
      <w:r>
        <w:separator/>
      </w:r>
    </w:p>
  </w:endnote>
  <w:endnote w:type="continuationSeparator" w:id="0">
    <w:p w:rsidR="00491814" w:rsidRDefault="00491814" w:rsidP="005A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14" w:rsidRDefault="00491814" w:rsidP="005A0F21">
      <w:pPr>
        <w:spacing w:after="0" w:line="240" w:lineRule="auto"/>
      </w:pPr>
      <w:r>
        <w:separator/>
      </w:r>
    </w:p>
  </w:footnote>
  <w:footnote w:type="continuationSeparator" w:id="0">
    <w:p w:rsidR="00491814" w:rsidRDefault="00491814" w:rsidP="005A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F8213F2"/>
    <w:multiLevelType w:val="hybridMultilevel"/>
    <w:tmpl w:val="4880C99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5FC7287"/>
    <w:multiLevelType w:val="hybridMultilevel"/>
    <w:tmpl w:val="05280A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5720E"/>
    <w:multiLevelType w:val="hybridMultilevel"/>
    <w:tmpl w:val="0FBA9DB0"/>
    <w:lvl w:ilvl="0" w:tplc="CDBC446A">
      <w:start w:val="6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84A9B"/>
    <w:multiLevelType w:val="hybridMultilevel"/>
    <w:tmpl w:val="AA3673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5B632A"/>
    <w:multiLevelType w:val="hybridMultilevel"/>
    <w:tmpl w:val="6CDEFEAC"/>
    <w:lvl w:ilvl="0" w:tplc="F9A23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159A6"/>
    <w:multiLevelType w:val="hybridMultilevel"/>
    <w:tmpl w:val="FEAA55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607595"/>
    <w:multiLevelType w:val="hybridMultilevel"/>
    <w:tmpl w:val="EBC8E3FC"/>
    <w:lvl w:ilvl="0" w:tplc="34900A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25D793B"/>
    <w:multiLevelType w:val="hybridMultilevel"/>
    <w:tmpl w:val="C57CA25E"/>
    <w:lvl w:ilvl="0" w:tplc="B7C46B74">
      <w:start w:val="6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41672"/>
    <w:multiLevelType w:val="hybridMultilevel"/>
    <w:tmpl w:val="9C6C4F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9211B0D"/>
    <w:multiLevelType w:val="hybridMultilevel"/>
    <w:tmpl w:val="DE0606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6EC452F"/>
    <w:multiLevelType w:val="hybridMultilevel"/>
    <w:tmpl w:val="08DE6CAC"/>
    <w:lvl w:ilvl="0" w:tplc="0D387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E037E8"/>
    <w:multiLevelType w:val="hybridMultilevel"/>
    <w:tmpl w:val="776E2700"/>
    <w:lvl w:ilvl="0" w:tplc="860A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4016B"/>
    <w:multiLevelType w:val="hybridMultilevel"/>
    <w:tmpl w:val="24BCAF28"/>
    <w:lvl w:ilvl="0" w:tplc="330EFC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E263D7E"/>
    <w:multiLevelType w:val="hybridMultilevel"/>
    <w:tmpl w:val="76144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3"/>
  </w:num>
  <w:num w:numId="5">
    <w:abstractNumId w:val="16"/>
  </w:num>
  <w:num w:numId="6">
    <w:abstractNumId w:val="21"/>
  </w:num>
  <w:num w:numId="7">
    <w:abstractNumId w:val="24"/>
  </w:num>
  <w:num w:numId="8">
    <w:abstractNumId w:val="23"/>
  </w:num>
  <w:num w:numId="9">
    <w:abstractNumId w:val="11"/>
  </w:num>
  <w:num w:numId="10">
    <w:abstractNumId w:val="8"/>
  </w:num>
  <w:num w:numId="11">
    <w:abstractNumId w:val="15"/>
  </w:num>
  <w:num w:numId="12">
    <w:abstractNumId w:val="20"/>
  </w:num>
  <w:num w:numId="13">
    <w:abstractNumId w:val="19"/>
  </w:num>
  <w:num w:numId="14">
    <w:abstractNumId w:val="12"/>
  </w:num>
  <w:num w:numId="15">
    <w:abstractNumId w:val="17"/>
  </w:num>
  <w:num w:numId="16">
    <w:abstractNumId w:val="10"/>
  </w:num>
  <w:num w:numId="17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67"/>
    <w:rsid w:val="00050C34"/>
    <w:rsid w:val="00064E2D"/>
    <w:rsid w:val="000C7B6F"/>
    <w:rsid w:val="000D7F0D"/>
    <w:rsid w:val="000F05B8"/>
    <w:rsid w:val="00105DC4"/>
    <w:rsid w:val="001204AE"/>
    <w:rsid w:val="00143B3B"/>
    <w:rsid w:val="001A56DD"/>
    <w:rsid w:val="001B6410"/>
    <w:rsid w:val="001D1189"/>
    <w:rsid w:val="001D5413"/>
    <w:rsid w:val="001F1FD7"/>
    <w:rsid w:val="00220CD7"/>
    <w:rsid w:val="00233D56"/>
    <w:rsid w:val="00265F33"/>
    <w:rsid w:val="00284A2D"/>
    <w:rsid w:val="00286BE3"/>
    <w:rsid w:val="002A6BE3"/>
    <w:rsid w:val="002B3BAB"/>
    <w:rsid w:val="002C3257"/>
    <w:rsid w:val="002E01D4"/>
    <w:rsid w:val="002F3DF8"/>
    <w:rsid w:val="00300998"/>
    <w:rsid w:val="00317C7D"/>
    <w:rsid w:val="00362119"/>
    <w:rsid w:val="003700BC"/>
    <w:rsid w:val="003B660B"/>
    <w:rsid w:val="003C1B9C"/>
    <w:rsid w:val="003D5112"/>
    <w:rsid w:val="00447FDF"/>
    <w:rsid w:val="0045180B"/>
    <w:rsid w:val="00485AAA"/>
    <w:rsid w:val="00491814"/>
    <w:rsid w:val="004A2716"/>
    <w:rsid w:val="004B2A6C"/>
    <w:rsid w:val="004C0C44"/>
    <w:rsid w:val="004E2C7D"/>
    <w:rsid w:val="004E2D3C"/>
    <w:rsid w:val="005140A0"/>
    <w:rsid w:val="00535CA3"/>
    <w:rsid w:val="00540D17"/>
    <w:rsid w:val="0055177C"/>
    <w:rsid w:val="00570283"/>
    <w:rsid w:val="005A0F21"/>
    <w:rsid w:val="005A3788"/>
    <w:rsid w:val="005A51DD"/>
    <w:rsid w:val="005B26CB"/>
    <w:rsid w:val="005B56AD"/>
    <w:rsid w:val="005E27FD"/>
    <w:rsid w:val="005F510F"/>
    <w:rsid w:val="00627F34"/>
    <w:rsid w:val="00647558"/>
    <w:rsid w:val="00681D3B"/>
    <w:rsid w:val="00694270"/>
    <w:rsid w:val="006A1E1E"/>
    <w:rsid w:val="006A4BD1"/>
    <w:rsid w:val="006B4D15"/>
    <w:rsid w:val="006E71FD"/>
    <w:rsid w:val="0070626E"/>
    <w:rsid w:val="00716E91"/>
    <w:rsid w:val="00745E5F"/>
    <w:rsid w:val="007928FE"/>
    <w:rsid w:val="007D4DE4"/>
    <w:rsid w:val="007F2415"/>
    <w:rsid w:val="00800AB0"/>
    <w:rsid w:val="008600D7"/>
    <w:rsid w:val="008830DB"/>
    <w:rsid w:val="008915C5"/>
    <w:rsid w:val="008A7706"/>
    <w:rsid w:val="008C2A7A"/>
    <w:rsid w:val="008C33E9"/>
    <w:rsid w:val="008E6749"/>
    <w:rsid w:val="009255D3"/>
    <w:rsid w:val="00945B06"/>
    <w:rsid w:val="0095364B"/>
    <w:rsid w:val="009B11B5"/>
    <w:rsid w:val="009B7415"/>
    <w:rsid w:val="009C27EE"/>
    <w:rsid w:val="009C7FDD"/>
    <w:rsid w:val="009E1DBD"/>
    <w:rsid w:val="009E419E"/>
    <w:rsid w:val="00A447BE"/>
    <w:rsid w:val="00A5635C"/>
    <w:rsid w:val="00A64FF3"/>
    <w:rsid w:val="00A73B19"/>
    <w:rsid w:val="00A7517B"/>
    <w:rsid w:val="00A86584"/>
    <w:rsid w:val="00A905B5"/>
    <w:rsid w:val="00AB0503"/>
    <w:rsid w:val="00AB4F5C"/>
    <w:rsid w:val="00AB7CA2"/>
    <w:rsid w:val="00AC65BF"/>
    <w:rsid w:val="00AD7273"/>
    <w:rsid w:val="00AF5404"/>
    <w:rsid w:val="00B61239"/>
    <w:rsid w:val="00B61A67"/>
    <w:rsid w:val="00BA418F"/>
    <w:rsid w:val="00BB6BB7"/>
    <w:rsid w:val="00BB7C46"/>
    <w:rsid w:val="00BF4034"/>
    <w:rsid w:val="00C072F2"/>
    <w:rsid w:val="00C87F3C"/>
    <w:rsid w:val="00CB2B9C"/>
    <w:rsid w:val="00CB73D4"/>
    <w:rsid w:val="00CD16B1"/>
    <w:rsid w:val="00D16961"/>
    <w:rsid w:val="00D46EB8"/>
    <w:rsid w:val="00D47FF0"/>
    <w:rsid w:val="00D613C8"/>
    <w:rsid w:val="00D9580E"/>
    <w:rsid w:val="00DA17C9"/>
    <w:rsid w:val="00DC2A74"/>
    <w:rsid w:val="00DC5D2B"/>
    <w:rsid w:val="00DF77DB"/>
    <w:rsid w:val="00E06471"/>
    <w:rsid w:val="00E25B4F"/>
    <w:rsid w:val="00E743EE"/>
    <w:rsid w:val="00E77E72"/>
    <w:rsid w:val="00E83023"/>
    <w:rsid w:val="00EA2B45"/>
    <w:rsid w:val="00EA7022"/>
    <w:rsid w:val="00EC7DA5"/>
    <w:rsid w:val="00F01FAD"/>
    <w:rsid w:val="00F10ED6"/>
    <w:rsid w:val="00F36609"/>
    <w:rsid w:val="00F509C5"/>
    <w:rsid w:val="00F54055"/>
    <w:rsid w:val="00FE6BCC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0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05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05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05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05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5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05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05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05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0F05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11">
    <w:name w:val="Знак примечания1"/>
    <w:rsid w:val="000F05B8"/>
    <w:rPr>
      <w:sz w:val="16"/>
      <w:szCs w:val="16"/>
    </w:rPr>
  </w:style>
  <w:style w:type="paragraph" w:styleId="a4">
    <w:name w:val="Body Text"/>
    <w:basedOn w:val="a"/>
    <w:link w:val="a5"/>
    <w:rsid w:val="000F05B8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F05B8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6">
    <w:name w:val="Normal (Web)"/>
    <w:basedOn w:val="a"/>
    <w:uiPriority w:val="99"/>
    <w:rsid w:val="000F05B8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rsid w:val="000F05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0F05B8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9">
    <w:name w:val="А ОСН ТЕКСТ"/>
    <w:basedOn w:val="a"/>
    <w:rsid w:val="000F05B8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 w:cs="Calibri"/>
      <w:color w:val="000000"/>
      <w:sz w:val="28"/>
      <w:szCs w:val="28"/>
      <w:lang w:eastAsia="ar-SA"/>
    </w:rPr>
  </w:style>
  <w:style w:type="paragraph" w:customStyle="1" w:styleId="c2">
    <w:name w:val="c2"/>
    <w:basedOn w:val="a"/>
    <w:rsid w:val="000F05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F05B8"/>
  </w:style>
  <w:style w:type="paragraph" w:customStyle="1" w:styleId="aa">
    <w:name w:val="Стиль"/>
    <w:rsid w:val="000F0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0F05B8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0F05B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2">
    <w:name w:val="Нет списка1"/>
    <w:next w:val="a2"/>
    <w:semiHidden/>
    <w:unhideWhenUsed/>
    <w:rsid w:val="000F05B8"/>
  </w:style>
  <w:style w:type="character" w:styleId="ab">
    <w:name w:val="Strong"/>
    <w:qFormat/>
    <w:rsid w:val="000F05B8"/>
    <w:rPr>
      <w:b/>
      <w:bCs/>
    </w:rPr>
  </w:style>
  <w:style w:type="character" w:styleId="ac">
    <w:name w:val="Hyperlink"/>
    <w:rsid w:val="000F05B8"/>
    <w:rPr>
      <w:color w:val="0000FF"/>
      <w:u w:val="single"/>
    </w:rPr>
  </w:style>
  <w:style w:type="table" w:styleId="ad">
    <w:name w:val="Table Grid"/>
    <w:basedOn w:val="a1"/>
    <w:uiPriority w:val="59"/>
    <w:rsid w:val="000F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0F05B8"/>
    <w:pPr>
      <w:spacing w:after="0" w:line="240" w:lineRule="auto"/>
      <w:ind w:left="-418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f">
    <w:name w:val="Основной текст с отступом Знак"/>
    <w:basedOn w:val="a0"/>
    <w:link w:val="ae"/>
    <w:rsid w:val="000F05B8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0">
    <w:name w:val="Emphasis"/>
    <w:qFormat/>
    <w:rsid w:val="000F05B8"/>
    <w:rPr>
      <w:i/>
      <w:iCs/>
    </w:rPr>
  </w:style>
  <w:style w:type="paragraph" w:styleId="af1">
    <w:name w:val="footnote text"/>
    <w:basedOn w:val="a"/>
    <w:link w:val="af2"/>
    <w:rsid w:val="000F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0F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F05B8"/>
    <w:rPr>
      <w:vertAlign w:val="superscript"/>
    </w:rPr>
  </w:style>
  <w:style w:type="paragraph" w:customStyle="1" w:styleId="FR1">
    <w:name w:val="FR1"/>
    <w:rsid w:val="000F0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0F05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0F0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F05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F0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0F05B8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0F05B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4">
    <w:name w:val="Font Style64"/>
    <w:rsid w:val="000F05B8"/>
    <w:rPr>
      <w:rFonts w:ascii="Arial" w:hAnsi="Arial" w:cs="Arial"/>
      <w:b/>
      <w:bCs/>
      <w:sz w:val="16"/>
      <w:szCs w:val="16"/>
    </w:rPr>
  </w:style>
  <w:style w:type="paragraph" w:styleId="af6">
    <w:name w:val="endnote text"/>
    <w:basedOn w:val="a"/>
    <w:link w:val="af7"/>
    <w:rsid w:val="000F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0F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0F05B8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05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rsid w:val="000F05B8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Plain Text"/>
    <w:basedOn w:val="a"/>
    <w:link w:val="afa"/>
    <w:semiHidden/>
    <w:unhideWhenUsed/>
    <w:rsid w:val="000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a">
    <w:name w:val="Текст Знак"/>
    <w:basedOn w:val="a0"/>
    <w:link w:val="af9"/>
    <w:semiHidden/>
    <w:rsid w:val="000F05B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nhideWhenUsed/>
    <w:rsid w:val="000F05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F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0F0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0F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semiHidden/>
    <w:unhideWhenUsed/>
    <w:rsid w:val="000F05B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0F05B8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0F05B8"/>
  </w:style>
  <w:style w:type="paragraph" w:styleId="aff">
    <w:name w:val="No Spacing"/>
    <w:uiPriority w:val="1"/>
    <w:qFormat/>
    <w:rsid w:val="000F05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0F05B8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ветлая сетка1"/>
    <w:basedOn w:val="a1"/>
    <w:rsid w:val="000F05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0F05B8"/>
    <w:rPr>
      <w:shd w:val="clear" w:color="auto" w:fill="FFFFFF"/>
    </w:rPr>
  </w:style>
  <w:style w:type="character" w:customStyle="1" w:styleId="31">
    <w:name w:val="Заголовок №3_"/>
    <w:link w:val="32"/>
    <w:rsid w:val="000F05B8"/>
    <w:rPr>
      <w:shd w:val="clear" w:color="auto" w:fill="FFFFFF"/>
    </w:rPr>
  </w:style>
  <w:style w:type="character" w:customStyle="1" w:styleId="130">
    <w:name w:val="Основной текст (13)_"/>
    <w:link w:val="131"/>
    <w:rsid w:val="000F05B8"/>
    <w:rPr>
      <w:rFonts w:ascii="Tahoma" w:eastAsia="Tahoma" w:hAnsi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F05B8"/>
    <w:pPr>
      <w:shd w:val="clear" w:color="auto" w:fill="FFFFFF"/>
      <w:spacing w:before="180" w:after="0" w:line="211" w:lineRule="exact"/>
      <w:jc w:val="both"/>
    </w:pPr>
    <w:rPr>
      <w:rFonts w:eastAsiaTheme="minorHAnsi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0F05B8"/>
    <w:pPr>
      <w:shd w:val="clear" w:color="auto" w:fill="FFFFFF"/>
      <w:spacing w:after="120" w:line="0" w:lineRule="atLeast"/>
      <w:outlineLvl w:val="2"/>
    </w:pPr>
    <w:rPr>
      <w:rFonts w:eastAsiaTheme="minorHAnsi"/>
      <w:shd w:val="clear" w:color="auto" w:fill="FFFFFF"/>
      <w:lang w:eastAsia="en-US"/>
    </w:rPr>
  </w:style>
  <w:style w:type="paragraph" w:customStyle="1" w:styleId="131">
    <w:name w:val="Основной текст (13)"/>
    <w:basedOn w:val="a"/>
    <w:link w:val="130"/>
    <w:rsid w:val="000F05B8"/>
    <w:pPr>
      <w:shd w:val="clear" w:color="auto" w:fill="FFFFFF"/>
      <w:spacing w:after="120" w:line="293" w:lineRule="exact"/>
      <w:jc w:val="center"/>
    </w:pPr>
    <w:rPr>
      <w:rFonts w:ascii="Tahoma" w:eastAsia="Tahoma" w:hAnsi="Tahoma"/>
      <w:sz w:val="24"/>
      <w:szCs w:val="24"/>
      <w:shd w:val="clear" w:color="auto" w:fill="FFFFFF"/>
      <w:lang w:eastAsia="en-US"/>
    </w:rPr>
  </w:style>
  <w:style w:type="table" w:customStyle="1" w:styleId="15">
    <w:name w:val="Сетка таблицы1"/>
    <w:basedOn w:val="a1"/>
    <w:next w:val="ad"/>
    <w:rsid w:val="000F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0F05B8"/>
  </w:style>
  <w:style w:type="character" w:customStyle="1" w:styleId="c0">
    <w:name w:val="c0"/>
    <w:rsid w:val="000F05B8"/>
  </w:style>
  <w:style w:type="character" w:styleId="aff0">
    <w:name w:val="page number"/>
    <w:basedOn w:val="a0"/>
    <w:rsid w:val="000F05B8"/>
  </w:style>
  <w:style w:type="character" w:customStyle="1" w:styleId="5">
    <w:name w:val="Основной текст (5)_"/>
    <w:basedOn w:val="a0"/>
    <w:link w:val="50"/>
    <w:locked/>
    <w:rsid w:val="00286BE3"/>
    <w:rPr>
      <w:shd w:val="clear" w:color="auto" w:fill="FFFFFF"/>
    </w:rPr>
  </w:style>
  <w:style w:type="character" w:customStyle="1" w:styleId="216">
    <w:name w:val="Основной текст (2) + Полужирный16"/>
    <w:aliases w:val="Курсив14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5">
    <w:name w:val="Основной текст (2) + Полужирный15"/>
    <w:aliases w:val="Курсив13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4">
    <w:name w:val="Основной текст (2) + Полужирный14"/>
    <w:basedOn w:val="25"/>
    <w:rsid w:val="00286BE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6">
    <w:name w:val="Основной текст (6)_"/>
    <w:basedOn w:val="a0"/>
    <w:link w:val="60"/>
    <w:locked/>
    <w:rsid w:val="00286BE3"/>
    <w:rPr>
      <w:shd w:val="clear" w:color="auto" w:fill="FFFFFF"/>
    </w:rPr>
  </w:style>
  <w:style w:type="character" w:customStyle="1" w:styleId="213">
    <w:name w:val="Основной текст (2) + Полужирный13"/>
    <w:aliases w:val="Курсив12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2">
    <w:name w:val="Основной текст (2) + Полужирный12"/>
    <w:basedOn w:val="25"/>
    <w:rsid w:val="00286BE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1">
    <w:name w:val="Основной текст (2) + Полужирный11"/>
    <w:basedOn w:val="25"/>
    <w:rsid w:val="00286BE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(2) + Полужирный10"/>
    <w:aliases w:val="Курсив11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(6) + Не полужирный2"/>
    <w:aliases w:val="Не курсив2"/>
    <w:basedOn w:val="6"/>
    <w:rsid w:val="00286BE3"/>
    <w:rPr>
      <w:b/>
      <w:bCs/>
      <w:i/>
      <w:iCs/>
    </w:rPr>
  </w:style>
  <w:style w:type="character" w:customStyle="1" w:styleId="29">
    <w:name w:val="Основной текст (2) + Полужирный9"/>
    <w:basedOn w:val="25"/>
    <w:rsid w:val="00286BE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8">
    <w:name w:val="Основной текст (2) + Полужирный8"/>
    <w:aliases w:val="Курсив10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7">
    <w:name w:val="Основной текст (2) + Полужирный7"/>
    <w:basedOn w:val="25"/>
    <w:rsid w:val="00286BE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(2) + Полужирный6"/>
    <w:aliases w:val="Курсив8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">
    <w:name w:val="Основной текст (5) + Не полужирный2"/>
    <w:basedOn w:val="5"/>
    <w:rsid w:val="00286BE3"/>
    <w:rPr>
      <w:b/>
      <w:bCs/>
    </w:rPr>
  </w:style>
  <w:style w:type="character" w:customStyle="1" w:styleId="42">
    <w:name w:val="Заголовок №4 (2)_"/>
    <w:basedOn w:val="a0"/>
    <w:link w:val="420"/>
    <w:locked/>
    <w:rsid w:val="00286BE3"/>
    <w:rPr>
      <w:shd w:val="clear" w:color="auto" w:fill="FFFFFF"/>
    </w:rPr>
  </w:style>
  <w:style w:type="character" w:customStyle="1" w:styleId="41">
    <w:name w:val="Заголовок №4 + Не курсив"/>
    <w:basedOn w:val="a0"/>
    <w:rsid w:val="00286BE3"/>
    <w:rPr>
      <w:i/>
      <w:iCs/>
      <w:sz w:val="22"/>
      <w:szCs w:val="22"/>
      <w:lang w:bidi="ar-SA"/>
    </w:rPr>
  </w:style>
  <w:style w:type="character" w:customStyle="1" w:styleId="250">
    <w:name w:val="Основной текст (2) + Полужирный5"/>
    <w:basedOn w:val="25"/>
    <w:rsid w:val="00286BE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40">
    <w:name w:val="Основной текст (2) + Полужирный4"/>
    <w:aliases w:val="Курсив6"/>
    <w:basedOn w:val="25"/>
    <w:rsid w:val="00286B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">
    <w:name w:val="Заголовок №4 (3)_"/>
    <w:basedOn w:val="a0"/>
    <w:link w:val="430"/>
    <w:locked/>
    <w:rsid w:val="00286BE3"/>
    <w:rPr>
      <w:shd w:val="clear" w:color="auto" w:fill="FFFFFF"/>
    </w:rPr>
  </w:style>
  <w:style w:type="character" w:customStyle="1" w:styleId="431">
    <w:name w:val="Заголовок №4 (3) + Полужирный"/>
    <w:basedOn w:val="43"/>
    <w:rsid w:val="00286BE3"/>
    <w:rPr>
      <w:b/>
      <w:bCs/>
      <w:spacing w:val="0"/>
    </w:rPr>
  </w:style>
  <w:style w:type="paragraph" w:customStyle="1" w:styleId="50">
    <w:name w:val="Основной текст (5)"/>
    <w:basedOn w:val="a"/>
    <w:link w:val="5"/>
    <w:rsid w:val="00286BE3"/>
    <w:pPr>
      <w:shd w:val="clear" w:color="auto" w:fill="FFFFFF"/>
      <w:spacing w:before="60" w:after="0" w:line="211" w:lineRule="exact"/>
      <w:jc w:val="both"/>
    </w:pPr>
    <w:rPr>
      <w:rFonts w:eastAsiaTheme="minorHAnsi"/>
      <w:lang w:eastAsia="en-US"/>
    </w:rPr>
  </w:style>
  <w:style w:type="paragraph" w:customStyle="1" w:styleId="60">
    <w:name w:val="Основной текст (6)"/>
    <w:basedOn w:val="a"/>
    <w:link w:val="6"/>
    <w:rsid w:val="00286BE3"/>
    <w:pPr>
      <w:shd w:val="clear" w:color="auto" w:fill="FFFFFF"/>
      <w:spacing w:after="0" w:line="211" w:lineRule="exact"/>
      <w:jc w:val="both"/>
    </w:pPr>
    <w:rPr>
      <w:rFonts w:eastAsiaTheme="minorHAnsi"/>
      <w:lang w:eastAsia="en-US"/>
    </w:rPr>
  </w:style>
  <w:style w:type="paragraph" w:customStyle="1" w:styleId="420">
    <w:name w:val="Заголовок №4 (2)"/>
    <w:basedOn w:val="a"/>
    <w:link w:val="42"/>
    <w:rsid w:val="00286BE3"/>
    <w:pPr>
      <w:shd w:val="clear" w:color="auto" w:fill="FFFFFF"/>
      <w:spacing w:after="120" w:line="240" w:lineRule="atLeast"/>
      <w:outlineLvl w:val="3"/>
    </w:pPr>
    <w:rPr>
      <w:rFonts w:eastAsiaTheme="minorHAnsi"/>
      <w:lang w:eastAsia="en-US"/>
    </w:rPr>
  </w:style>
  <w:style w:type="paragraph" w:customStyle="1" w:styleId="430">
    <w:name w:val="Заголовок №4 (3)"/>
    <w:basedOn w:val="a"/>
    <w:link w:val="43"/>
    <w:rsid w:val="00286BE3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eastAsiaTheme="minorHAnsi"/>
      <w:lang w:eastAsia="en-US"/>
    </w:rPr>
  </w:style>
  <w:style w:type="character" w:customStyle="1" w:styleId="aff1">
    <w:name w:val="Основной текст_"/>
    <w:basedOn w:val="a0"/>
    <w:link w:val="33"/>
    <w:locked/>
    <w:rsid w:val="00286BE3"/>
    <w:rPr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286BE3"/>
    <w:pPr>
      <w:shd w:val="clear" w:color="auto" w:fill="FFFFFF"/>
      <w:spacing w:after="0" w:line="214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16">
    <w:name w:val="Заголовок №1_"/>
    <w:basedOn w:val="a0"/>
    <w:link w:val="17"/>
    <w:locked/>
    <w:rsid w:val="00286BE3"/>
    <w:rPr>
      <w:rFonts w:ascii="Tahoma" w:hAnsi="Tahoma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86BE3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286BE3"/>
    <w:rPr>
      <w:sz w:val="19"/>
      <w:szCs w:val="19"/>
      <w:shd w:val="clear" w:color="auto" w:fill="FFFFFF"/>
    </w:rPr>
  </w:style>
  <w:style w:type="paragraph" w:customStyle="1" w:styleId="17">
    <w:name w:val="Заголовок №1"/>
    <w:basedOn w:val="a"/>
    <w:link w:val="16"/>
    <w:rsid w:val="00286BE3"/>
    <w:pPr>
      <w:shd w:val="clear" w:color="auto" w:fill="FFFFFF"/>
      <w:spacing w:after="480" w:line="240" w:lineRule="atLeast"/>
      <w:outlineLvl w:val="0"/>
    </w:pPr>
    <w:rPr>
      <w:rFonts w:ascii="Tahoma" w:eastAsiaTheme="minorHAnsi" w:hAnsi="Tahoma"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rsid w:val="00286BE3"/>
    <w:pPr>
      <w:shd w:val="clear" w:color="auto" w:fill="FFFFFF"/>
      <w:spacing w:after="0" w:line="214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286BE3"/>
    <w:pPr>
      <w:shd w:val="clear" w:color="auto" w:fill="FFFFFF"/>
      <w:spacing w:after="0" w:line="214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7928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51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F5AC-06E9-4D03-87B9-82DC88B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2019-09-23T06:41:00Z</cp:lastPrinted>
  <dcterms:created xsi:type="dcterms:W3CDTF">2016-09-18T14:29:00Z</dcterms:created>
  <dcterms:modified xsi:type="dcterms:W3CDTF">2019-09-23T06:42:00Z</dcterms:modified>
</cp:coreProperties>
</file>